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2053" w:tblpY="-459"/>
        <w:tblW w:w="9756" w:type="dxa"/>
        <w:tblLayout w:type="fixed"/>
        <w:tblLook w:val="0000"/>
      </w:tblPr>
      <w:tblGrid>
        <w:gridCol w:w="9756"/>
      </w:tblGrid>
      <w:tr w:rsidR="00E77564" w:rsidRPr="00E77564" w:rsidTr="00E77564">
        <w:trPr>
          <w:cantSplit/>
          <w:trHeight w:hRule="exact" w:val="231"/>
        </w:trPr>
        <w:tc>
          <w:tcPr>
            <w:tcW w:w="9756" w:type="dxa"/>
          </w:tcPr>
          <w:p w:rsidR="00E77564" w:rsidRPr="009840BD" w:rsidRDefault="00E77564" w:rsidP="009840BD">
            <w:pPr>
              <w:tabs>
                <w:tab w:val="left" w:pos="7284"/>
              </w:tabs>
              <w:snapToGrid w:val="0"/>
              <w:ind w:left="567"/>
              <w:rPr>
                <w:rFonts w:ascii="Palatino Linotype" w:hAnsi="Palatino Linotype" w:cstheme="minorHAnsi"/>
                <w:b/>
                <w:sz w:val="20"/>
                <w:szCs w:val="20"/>
                <w:lang w:val="en-US"/>
              </w:rPr>
            </w:pPr>
            <w:r w:rsidRPr="00E77564">
              <w:rPr>
                <w:rFonts w:ascii="Palatino Linotype" w:hAnsi="Palatino Linotype" w:cstheme="minorHAnsi"/>
                <w:b/>
                <w:sz w:val="20"/>
                <w:szCs w:val="20"/>
              </w:rPr>
              <w:t>ΕΛΛΗΝΙΚΗ ΔΗΜΟΚΡΑΤΙ</w:t>
            </w:r>
            <w:r w:rsidR="009840BD">
              <w:rPr>
                <w:rFonts w:ascii="Palatino Linotype" w:hAnsi="Palatino Linotype" w:cstheme="minorHAnsi"/>
                <w:b/>
                <w:sz w:val="20"/>
                <w:szCs w:val="20"/>
              </w:rPr>
              <w:tab/>
            </w:r>
          </w:p>
        </w:tc>
      </w:tr>
      <w:tr w:rsidR="00E77564" w:rsidRPr="00E77564" w:rsidTr="00E77564">
        <w:trPr>
          <w:cantSplit/>
          <w:trHeight w:hRule="exact" w:val="231"/>
        </w:trPr>
        <w:tc>
          <w:tcPr>
            <w:tcW w:w="9756" w:type="dxa"/>
          </w:tcPr>
          <w:p w:rsidR="00E77564" w:rsidRPr="00E77564" w:rsidRDefault="00E77564" w:rsidP="00E77564">
            <w:pPr>
              <w:snapToGrid w:val="0"/>
              <w:ind w:left="567"/>
              <w:rPr>
                <w:rFonts w:ascii="Palatino Linotype" w:hAnsi="Palatino Linotype" w:cstheme="minorHAnsi"/>
                <w:b/>
                <w:bCs/>
                <w:sz w:val="20"/>
                <w:szCs w:val="20"/>
              </w:rPr>
            </w:pPr>
            <w:r w:rsidRPr="00E77564">
              <w:rPr>
                <w:rFonts w:ascii="Palatino Linotype" w:hAnsi="Palatino Linotype" w:cstheme="minorHAnsi"/>
                <w:b/>
                <w:bCs/>
                <w:sz w:val="20"/>
                <w:szCs w:val="20"/>
              </w:rPr>
              <w:t>ΠΑΝΕΠΙΣΤΗΜΙΟ ΚΡΗΤΗΣ</w:t>
            </w:r>
          </w:p>
        </w:tc>
      </w:tr>
    </w:tbl>
    <w:tbl>
      <w:tblPr>
        <w:tblpPr w:leftFromText="180" w:rightFromText="180" w:vertAnchor="text" w:horzAnchor="margin" w:tblpXSpec="center" w:tblpY="18"/>
        <w:tblW w:w="9747" w:type="dxa"/>
        <w:tblLayout w:type="fixed"/>
        <w:tblLook w:val="0000"/>
      </w:tblPr>
      <w:tblGrid>
        <w:gridCol w:w="3692"/>
        <w:gridCol w:w="2277"/>
        <w:gridCol w:w="3778"/>
      </w:tblGrid>
      <w:tr w:rsidR="00E77564" w:rsidRPr="00804FA3" w:rsidTr="00872FE1">
        <w:trPr>
          <w:cantSplit/>
          <w:trHeight w:hRule="exact" w:val="222"/>
        </w:trPr>
        <w:tc>
          <w:tcPr>
            <w:tcW w:w="3692" w:type="dxa"/>
          </w:tcPr>
          <w:p w:rsidR="00E77564" w:rsidRPr="00E77564" w:rsidRDefault="00187787" w:rsidP="00E77564">
            <w:pPr>
              <w:snapToGrid w:val="0"/>
              <w:rPr>
                <w:rFonts w:ascii="Palatino Linotype" w:hAnsi="Palatino Linotype" w:cstheme="minorHAnsi"/>
                <w:b/>
                <w:sz w:val="20"/>
                <w:szCs w:val="20"/>
              </w:rPr>
            </w:pPr>
            <w:r>
              <w:rPr>
                <w:rFonts w:ascii="Palatino Linotype" w:hAnsi="Palatino Linotype" w:cstheme="minorHAnsi"/>
                <w:b/>
                <w:noProof/>
                <w:sz w:val="20"/>
                <w:szCs w:val="20"/>
                <w:lang w:eastAsia="el-GR"/>
              </w:rPr>
              <w:pict>
                <v:shapetype id="_x0000_t32" coordsize="21600,21600" o:spt="32" o:oned="t" path="m,l21600,21600e" filled="f">
                  <v:path arrowok="t" fillok="f" o:connecttype="none"/>
                  <o:lock v:ext="edit" shapetype="t"/>
                </v:shapetype>
                <v:shape id="AutoShape 8" o:spid="_x0000_s1026" type="#_x0000_t32" style="position:absolute;margin-left:65.65pt;margin-top:8.45pt;width:413.4pt;height:0;z-index:25165926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" strokecolor="#943634 [2405]" strokeweight="2.5pt"/>
              </w:pict>
            </w:r>
          </w:p>
        </w:tc>
        <w:tc>
          <w:tcPr>
            <w:tcW w:w="2277" w:type="dxa"/>
            <w:vMerge w:val="restart"/>
          </w:tcPr>
          <w:p w:rsidR="00E77564" w:rsidRPr="00E77564" w:rsidRDefault="00E77564" w:rsidP="00E77564">
            <w:pPr>
              <w:snapToGrid w:val="0"/>
              <w:jc w:val="center"/>
              <w:rPr>
                <w:rFonts w:ascii="Palatino Linotype" w:hAnsi="Palatino Linotype" w:cstheme="minorHAnsi"/>
                <w:b/>
                <w:sz w:val="20"/>
                <w:szCs w:val="20"/>
              </w:rPr>
            </w:pPr>
          </w:p>
        </w:tc>
        <w:tc>
          <w:tcPr>
            <w:tcW w:w="3778" w:type="dxa"/>
            <w:vMerge w:val="restart"/>
          </w:tcPr>
          <w:p w:rsidR="00E77564" w:rsidRPr="00804FA3" w:rsidRDefault="00E77564" w:rsidP="00E77564">
            <w:pPr>
              <w:rPr>
                <w:rFonts w:ascii="Palatino Linotype" w:hAnsi="Palatino Linotype" w:cstheme="minorHAnsi"/>
                <w:b/>
                <w:sz w:val="20"/>
                <w:szCs w:val="20"/>
              </w:rPr>
            </w:pPr>
          </w:p>
          <w:p w:rsidR="00E77564" w:rsidRPr="00804FA3" w:rsidRDefault="00E77564" w:rsidP="00E77564">
            <w:pPr>
              <w:jc w:val="right"/>
              <w:rPr>
                <w:rFonts w:ascii="Palatino Linotype" w:hAnsi="Palatino Linotype" w:cstheme="minorHAnsi"/>
                <w:b/>
                <w:sz w:val="20"/>
                <w:szCs w:val="20"/>
              </w:rPr>
            </w:pPr>
          </w:p>
          <w:p w:rsidR="00E77564" w:rsidRPr="00804FA3" w:rsidRDefault="00E77564" w:rsidP="00E77564">
            <w:pPr>
              <w:jc w:val="right"/>
              <w:rPr>
                <w:rFonts w:ascii="Palatino Linotype" w:hAnsi="Palatino Linotype" w:cstheme="minorHAnsi"/>
                <w:b/>
                <w:sz w:val="20"/>
                <w:szCs w:val="20"/>
              </w:rPr>
            </w:pPr>
          </w:p>
          <w:p w:rsidR="00E77564" w:rsidRPr="00BE06A7" w:rsidRDefault="00E77564" w:rsidP="0064664D">
            <w:pPr>
              <w:jc w:val="right"/>
              <w:rPr>
                <w:rFonts w:ascii="Palatino Linotype" w:hAnsi="Palatino Linotype" w:cstheme="minorHAnsi"/>
                <w:b/>
                <w:sz w:val="20"/>
                <w:szCs w:val="20"/>
              </w:rPr>
            </w:pPr>
            <w:r w:rsidRPr="00804FA3">
              <w:rPr>
                <w:rFonts w:ascii="Palatino Linotype" w:hAnsi="Palatino Linotype" w:cstheme="minorHAnsi"/>
                <w:b/>
                <w:sz w:val="20"/>
                <w:szCs w:val="20"/>
              </w:rPr>
              <w:t xml:space="preserve">Ηράκλειο </w:t>
            </w:r>
            <w:r w:rsidR="005829C1">
              <w:rPr>
                <w:rFonts w:ascii="Palatino Linotype" w:hAnsi="Palatino Linotype" w:cstheme="minorHAnsi"/>
                <w:b/>
                <w:sz w:val="20"/>
                <w:szCs w:val="20"/>
              </w:rPr>
              <w:t>11</w:t>
            </w:r>
            <w:r w:rsidR="009840BD">
              <w:rPr>
                <w:rFonts w:ascii="Palatino Linotype" w:hAnsi="Palatino Linotype" w:cstheme="minorHAnsi"/>
                <w:b/>
                <w:sz w:val="20"/>
                <w:szCs w:val="20"/>
                <w:lang w:val="en-US"/>
              </w:rPr>
              <w:t>/12</w:t>
            </w:r>
            <w:r w:rsidR="00803FCA" w:rsidRPr="00BE06A7">
              <w:rPr>
                <w:rFonts w:ascii="Palatino Linotype" w:hAnsi="Palatino Linotype" w:cstheme="minorHAnsi"/>
                <w:b/>
                <w:sz w:val="20"/>
                <w:szCs w:val="20"/>
              </w:rPr>
              <w:t>/</w:t>
            </w:r>
            <w:r w:rsidRPr="00804FA3">
              <w:rPr>
                <w:rFonts w:ascii="Palatino Linotype" w:hAnsi="Palatino Linotype" w:cstheme="minorHAnsi"/>
                <w:b/>
                <w:sz w:val="20"/>
                <w:szCs w:val="20"/>
              </w:rPr>
              <w:t>20</w:t>
            </w:r>
            <w:r w:rsidR="008978D1">
              <w:rPr>
                <w:rFonts w:ascii="Palatino Linotype" w:hAnsi="Palatino Linotype" w:cstheme="minorHAnsi"/>
                <w:b/>
                <w:sz w:val="20"/>
                <w:szCs w:val="20"/>
                <w:lang w:val="en-US"/>
              </w:rPr>
              <w:t>20</w:t>
            </w:r>
          </w:p>
          <w:p w:rsidR="0064664D" w:rsidRPr="00804FA3" w:rsidRDefault="0064664D" w:rsidP="0064664D">
            <w:pPr>
              <w:jc w:val="right"/>
              <w:rPr>
                <w:rFonts w:ascii="Palatino Linotype" w:hAnsi="Palatino Linotype" w:cstheme="minorHAnsi"/>
                <w:b/>
                <w:sz w:val="20"/>
                <w:szCs w:val="20"/>
              </w:rPr>
            </w:pPr>
          </w:p>
          <w:p w:rsidR="0064664D" w:rsidRPr="005829C1" w:rsidRDefault="0064664D" w:rsidP="0064664D">
            <w:pPr>
              <w:jc w:val="right"/>
              <w:rPr>
                <w:rFonts w:ascii="Palatino Linotype" w:hAnsi="Palatino Linotype" w:cstheme="minorHAnsi"/>
                <w:b/>
                <w:sz w:val="20"/>
                <w:szCs w:val="20"/>
              </w:rPr>
            </w:pPr>
            <w:r w:rsidRPr="00935A35">
              <w:rPr>
                <w:rFonts w:ascii="Palatino Linotype" w:hAnsi="Palatino Linotype" w:cstheme="minorHAnsi"/>
                <w:sz w:val="20"/>
                <w:szCs w:val="20"/>
              </w:rPr>
              <w:t>ΑΡΙΘΜΟΣ ΔΙΑΚΗΡΥΞΗΣ:</w:t>
            </w:r>
            <w:r w:rsidR="009840BD">
              <w:rPr>
                <w:rFonts w:ascii="Palatino Linotype" w:hAnsi="Palatino Linotype" w:cstheme="minorHAnsi"/>
                <w:sz w:val="20"/>
                <w:szCs w:val="20"/>
                <w:lang w:val="en-US"/>
              </w:rPr>
              <w:t xml:space="preserve">  </w:t>
            </w:r>
            <w:r w:rsidR="009840BD" w:rsidRPr="00C8487C">
              <w:rPr>
                <w:rFonts w:ascii="Palatino Linotype" w:hAnsi="Palatino Linotype" w:cstheme="minorHAnsi"/>
                <w:b/>
                <w:lang w:val="en-US"/>
              </w:rPr>
              <w:t>14</w:t>
            </w:r>
            <w:r w:rsidR="005829C1">
              <w:rPr>
                <w:rFonts w:ascii="Palatino Linotype" w:hAnsi="Palatino Linotype" w:cstheme="minorHAnsi"/>
                <w:b/>
              </w:rPr>
              <w:t>893</w:t>
            </w:r>
          </w:p>
          <w:p w:rsidR="00E77564" w:rsidRPr="00804FA3" w:rsidRDefault="00E77564" w:rsidP="00E77564">
            <w:pPr>
              <w:jc w:val="center"/>
              <w:rPr>
                <w:rFonts w:ascii="Palatino Linotype" w:hAnsi="Palatino Linotype" w:cstheme="minorHAnsi"/>
                <w:b/>
                <w:i/>
                <w:sz w:val="20"/>
                <w:szCs w:val="20"/>
                <w:shd w:val="clear" w:color="auto" w:fill="FFFF00"/>
              </w:rPr>
            </w:pPr>
          </w:p>
        </w:tc>
      </w:tr>
      <w:tr w:rsidR="00E77564" w:rsidRPr="00804FA3" w:rsidTr="00872FE1">
        <w:trPr>
          <w:cantSplit/>
          <w:trHeight w:hRule="exact" w:val="222"/>
        </w:trPr>
        <w:tc>
          <w:tcPr>
            <w:tcW w:w="3692" w:type="dxa"/>
          </w:tcPr>
          <w:p w:rsidR="00E77564" w:rsidRPr="00E77564" w:rsidRDefault="00E77564" w:rsidP="00E77564">
            <w:pPr>
              <w:snapToGrid w:val="0"/>
              <w:rPr>
                <w:rFonts w:ascii="Palatino Linotype" w:hAnsi="Palatino Linotype" w:cstheme="minorHAnsi"/>
                <w:b/>
                <w:bCs/>
                <w:sz w:val="20"/>
                <w:szCs w:val="20"/>
              </w:rPr>
            </w:pP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804FA3" w:rsidRDefault="00E77564" w:rsidP="00E77564">
            <w:pPr>
              <w:rPr>
                <w:rFonts w:ascii="Palatino Linotype" w:hAnsi="Palatino Linotype" w:cstheme="minorHAnsi"/>
                <w:sz w:val="20"/>
                <w:szCs w:val="20"/>
              </w:rPr>
            </w:pPr>
          </w:p>
        </w:tc>
      </w:tr>
      <w:tr w:rsidR="00E77564" w:rsidRPr="00804FA3" w:rsidTr="00872FE1">
        <w:trPr>
          <w:cantSplit/>
          <w:trHeight w:hRule="exact" w:val="222"/>
        </w:trPr>
        <w:tc>
          <w:tcPr>
            <w:tcW w:w="3692" w:type="dxa"/>
          </w:tcPr>
          <w:p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 xml:space="preserve">ΥΠΟΔ/ΝΣΗ ΟΙΚΟΝΟΜΙΚΗΣ </w:t>
            </w: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804FA3" w:rsidRDefault="00E77564" w:rsidP="00E77564">
            <w:pPr>
              <w:rPr>
                <w:rFonts w:ascii="Palatino Linotype" w:hAnsi="Palatino Linotype" w:cstheme="minorHAnsi"/>
                <w:sz w:val="20"/>
                <w:szCs w:val="20"/>
              </w:rPr>
            </w:pPr>
          </w:p>
        </w:tc>
      </w:tr>
      <w:tr w:rsidR="00E77564" w:rsidRPr="00804FA3" w:rsidTr="00872FE1">
        <w:trPr>
          <w:cantSplit/>
          <w:trHeight w:hRule="exact" w:val="222"/>
        </w:trPr>
        <w:tc>
          <w:tcPr>
            <w:tcW w:w="3692" w:type="dxa"/>
          </w:tcPr>
          <w:p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 xml:space="preserve">ΔΙΑΧΕΙΡΙΣΗΣ </w:t>
            </w: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804FA3" w:rsidRDefault="00E77564" w:rsidP="00E77564">
            <w:pPr>
              <w:rPr>
                <w:rFonts w:ascii="Palatino Linotype" w:hAnsi="Palatino Linotype" w:cstheme="minorHAnsi"/>
                <w:sz w:val="20"/>
                <w:szCs w:val="20"/>
              </w:rPr>
            </w:pPr>
          </w:p>
        </w:tc>
      </w:tr>
      <w:tr w:rsidR="00E77564" w:rsidRPr="00804FA3" w:rsidTr="00872FE1">
        <w:trPr>
          <w:cantSplit/>
          <w:trHeight w:hRule="exact" w:val="222"/>
        </w:trPr>
        <w:tc>
          <w:tcPr>
            <w:tcW w:w="3692" w:type="dxa"/>
          </w:tcPr>
          <w:p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ΤΜΗΜΑ ΠΡΟΜΗΘΕΙΩΝ</w:t>
            </w: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804FA3" w:rsidRDefault="00E77564" w:rsidP="00E77564">
            <w:pPr>
              <w:rPr>
                <w:rFonts w:ascii="Palatino Linotype" w:hAnsi="Palatino Linotype" w:cstheme="minorHAnsi"/>
                <w:sz w:val="20"/>
                <w:szCs w:val="20"/>
              </w:rPr>
            </w:pPr>
          </w:p>
        </w:tc>
      </w:tr>
      <w:tr w:rsidR="00E77564" w:rsidRPr="00804FA3" w:rsidTr="00872FE1">
        <w:trPr>
          <w:cantSplit/>
          <w:trHeight w:hRule="exact" w:val="1329"/>
        </w:trPr>
        <w:tc>
          <w:tcPr>
            <w:tcW w:w="3692" w:type="dxa"/>
          </w:tcPr>
          <w:p w:rsidR="00E77564" w:rsidRPr="00872FE1" w:rsidRDefault="00E77564" w:rsidP="00E77564">
            <w:pPr>
              <w:snapToGrid w:val="0"/>
              <w:rPr>
                <w:rFonts w:ascii="Palatino Linotype" w:hAnsi="Palatino Linotype" w:cstheme="minorHAnsi"/>
                <w:b/>
                <w:bCs/>
                <w:sz w:val="19"/>
                <w:szCs w:val="19"/>
              </w:rPr>
            </w:pPr>
            <w:r w:rsidRPr="00872FE1">
              <w:rPr>
                <w:rFonts w:ascii="Palatino Linotype" w:hAnsi="Palatino Linotype" w:cstheme="minorHAnsi"/>
                <w:b/>
                <w:bCs/>
                <w:sz w:val="19"/>
                <w:szCs w:val="19"/>
              </w:rPr>
              <w:t xml:space="preserve">Κτήριο Διοίκησης </w:t>
            </w:r>
          </w:p>
          <w:p w:rsidR="00E77564" w:rsidRPr="00872FE1" w:rsidRDefault="00E77564" w:rsidP="00E77564">
            <w:pPr>
              <w:snapToGrid w:val="0"/>
              <w:rPr>
                <w:rFonts w:ascii="Palatino Linotype" w:hAnsi="Palatino Linotype" w:cstheme="minorHAnsi"/>
                <w:b/>
                <w:bCs/>
                <w:sz w:val="19"/>
                <w:szCs w:val="19"/>
              </w:rPr>
            </w:pPr>
            <w:r w:rsidRPr="00872FE1">
              <w:rPr>
                <w:rFonts w:ascii="Palatino Linotype" w:hAnsi="Palatino Linotype" w:cstheme="minorHAnsi"/>
                <w:b/>
                <w:bCs/>
                <w:sz w:val="19"/>
                <w:szCs w:val="19"/>
              </w:rPr>
              <w:t>Πανεπιστημιούπολη Βουτών</w:t>
            </w:r>
          </w:p>
          <w:p w:rsidR="00E77564" w:rsidRPr="00872FE1" w:rsidRDefault="00E77564" w:rsidP="00E77564">
            <w:pPr>
              <w:rPr>
                <w:rFonts w:ascii="Palatino Linotype" w:hAnsi="Palatino Linotype" w:cstheme="minorHAnsi"/>
                <w:b/>
                <w:bCs/>
                <w:sz w:val="19"/>
                <w:szCs w:val="19"/>
              </w:rPr>
            </w:pPr>
            <w:r w:rsidRPr="00872FE1">
              <w:rPr>
                <w:rFonts w:ascii="Palatino Linotype" w:hAnsi="Palatino Linotype" w:cstheme="minorHAnsi"/>
                <w:b/>
                <w:bCs/>
                <w:sz w:val="19"/>
                <w:szCs w:val="19"/>
              </w:rPr>
              <w:t>700 13  Ηράκλειο</w:t>
            </w:r>
          </w:p>
          <w:p w:rsidR="00E77564" w:rsidRPr="00DA505F" w:rsidRDefault="00BE06A7" w:rsidP="00E77564">
            <w:pPr>
              <w:rPr>
                <w:rFonts w:ascii="Palatino Linotype" w:hAnsi="Palatino Linotype" w:cstheme="minorHAnsi"/>
                <w:sz w:val="18"/>
                <w:szCs w:val="18"/>
              </w:rPr>
            </w:pPr>
            <w:r>
              <w:rPr>
                <w:rFonts w:ascii="Palatino Linotype" w:hAnsi="Palatino Linotype" w:cstheme="minorHAnsi"/>
                <w:sz w:val="18"/>
                <w:szCs w:val="18"/>
              </w:rPr>
              <w:t>Τηλ. 2810 3931</w:t>
            </w:r>
            <w:r w:rsidR="008978D1" w:rsidRPr="00DA505F">
              <w:rPr>
                <w:rFonts w:ascii="Palatino Linotype" w:hAnsi="Palatino Linotype" w:cstheme="minorHAnsi"/>
                <w:sz w:val="18"/>
                <w:szCs w:val="18"/>
              </w:rPr>
              <w:t>42</w:t>
            </w:r>
          </w:p>
          <w:p w:rsidR="00E77564" w:rsidRPr="00872FE1" w:rsidRDefault="00E77564" w:rsidP="00E77564">
            <w:pPr>
              <w:rPr>
                <w:rFonts w:ascii="Palatino Linotype" w:hAnsi="Palatino Linotype" w:cstheme="minorHAnsi"/>
                <w:sz w:val="18"/>
                <w:szCs w:val="18"/>
              </w:rPr>
            </w:pPr>
            <w:proofErr w:type="spellStart"/>
            <w:r w:rsidRPr="00872FE1">
              <w:rPr>
                <w:rFonts w:ascii="Palatino Linotype" w:hAnsi="Palatino Linotype" w:cstheme="minorHAnsi"/>
                <w:sz w:val="18"/>
                <w:szCs w:val="18"/>
              </w:rPr>
              <w:t>Fax</w:t>
            </w:r>
            <w:proofErr w:type="spellEnd"/>
            <w:r w:rsidRPr="00872FE1">
              <w:rPr>
                <w:rFonts w:ascii="Palatino Linotype" w:hAnsi="Palatino Linotype" w:cstheme="minorHAnsi"/>
                <w:sz w:val="18"/>
                <w:szCs w:val="18"/>
              </w:rPr>
              <w:t xml:space="preserve">   2810 393408</w:t>
            </w: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804FA3" w:rsidRDefault="00E77564" w:rsidP="00E77564">
            <w:pPr>
              <w:rPr>
                <w:rFonts w:ascii="Palatino Linotype" w:hAnsi="Palatino Linotype" w:cstheme="minorHAnsi"/>
                <w:sz w:val="20"/>
                <w:szCs w:val="20"/>
              </w:rPr>
            </w:pPr>
          </w:p>
        </w:tc>
      </w:tr>
    </w:tbl>
    <w:p w:rsidR="0064664D" w:rsidRPr="00181510" w:rsidRDefault="00E77564" w:rsidP="00AE187B">
      <w:pPr>
        <w:jc w:val="center"/>
        <w:rPr>
          <w:rFonts w:ascii="Palatino Linotype" w:hAnsi="Palatino Linotype" w:cstheme="minorHAnsi"/>
          <w:b/>
          <w:caps/>
          <w:sz w:val="19"/>
          <w:szCs w:val="19"/>
        </w:rPr>
      </w:pPr>
      <w:r w:rsidRPr="00181510">
        <w:rPr>
          <w:rFonts w:ascii="Palatino Linotype" w:hAnsi="Palatino Linotype" w:cstheme="minorHAnsi"/>
          <w:b/>
          <w:noProof/>
          <w:sz w:val="19"/>
          <w:szCs w:val="19"/>
          <w:lang w:eastAsia="el-GR"/>
        </w:rPr>
        <w:drawing>
          <wp:anchor distT="0" distB="0" distL="114300" distR="114300" simplePos="0" relativeHeight="251658240" behindDoc="0" locked="0" layoutInCell="1" allowOverlap="1">
            <wp:simplePos x="0" y="0"/>
            <wp:positionH relativeFrom="column">
              <wp:posOffset>-60960</wp:posOffset>
            </wp:positionH>
            <wp:positionV relativeFrom="paragraph">
              <wp:posOffset>-501015</wp:posOffset>
            </wp:positionV>
            <wp:extent cx="826770" cy="822960"/>
            <wp:effectExtent l="19050" t="0" r="0" b="0"/>
            <wp:wrapNone/>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igma 01 "/>
                    <pic:cNvPicPr>
                      <a:picLocks noChangeAspect="1" noChangeArrowheads="1"/>
                    </pic:cNvPicPr>
                  </pic:nvPicPr>
                  <pic:blipFill>
                    <a:blip r:embed="rId8" cstate="print"/>
                    <a:srcRect/>
                    <a:stretch>
                      <a:fillRect/>
                    </a:stretch>
                  </pic:blipFill>
                  <pic:spPr bwMode="auto">
                    <a:xfrm>
                      <a:off x="0" y="0"/>
                      <a:ext cx="826770" cy="822960"/>
                    </a:xfrm>
                    <a:prstGeom prst="rect">
                      <a:avLst/>
                    </a:prstGeom>
                    <a:noFill/>
                    <a:ln w="9525">
                      <a:noFill/>
                      <a:miter lim="800000"/>
                      <a:headEnd/>
                      <a:tailEnd/>
                    </a:ln>
                  </pic:spPr>
                </pic:pic>
              </a:graphicData>
            </a:graphic>
          </wp:anchor>
        </w:drawing>
      </w:r>
      <w:r w:rsidR="007774BE" w:rsidRPr="00181510">
        <w:rPr>
          <w:rFonts w:ascii="Palatino Linotype" w:hAnsi="Palatino Linotype" w:cstheme="minorHAnsi"/>
          <w:b/>
          <w:caps/>
          <w:sz w:val="19"/>
          <w:szCs w:val="19"/>
        </w:rPr>
        <w:t>Προκήρυξη συνοπτικού διαγωνισμού</w:t>
      </w:r>
      <w:bookmarkStart w:id="0" w:name="_GoBack"/>
      <w:bookmarkEnd w:id="0"/>
    </w:p>
    <w:p w:rsidR="0064664D" w:rsidRPr="00181510" w:rsidRDefault="00C265CE" w:rsidP="00D80C4E">
      <w:pPr>
        <w:suppressAutoHyphens w:val="0"/>
        <w:spacing w:line="360" w:lineRule="auto"/>
        <w:ind w:left="-567"/>
        <w:jc w:val="center"/>
        <w:rPr>
          <w:rFonts w:ascii="Palatino Linotype" w:eastAsia="Calibri" w:hAnsi="Palatino Linotype" w:cstheme="minorHAnsi"/>
          <w:b/>
          <w:bCs/>
          <w:caps/>
          <w:sz w:val="19"/>
          <w:szCs w:val="19"/>
          <w:lang w:eastAsia="en-US"/>
        </w:rPr>
      </w:pPr>
      <w:r w:rsidRPr="00181510">
        <w:rPr>
          <w:rFonts w:ascii="Palatino Linotype" w:eastAsia="Calibri" w:hAnsi="Palatino Linotype" w:cstheme="minorHAnsi"/>
          <w:b/>
          <w:bCs/>
          <w:caps/>
          <w:sz w:val="19"/>
          <w:szCs w:val="19"/>
          <w:lang w:eastAsia="en-US"/>
        </w:rPr>
        <w:t xml:space="preserve">για την </w:t>
      </w:r>
    </w:p>
    <w:p w:rsidR="008143C3" w:rsidRDefault="008143C3" w:rsidP="0064664D">
      <w:pPr>
        <w:suppressAutoHyphens w:val="0"/>
        <w:ind w:left="-567"/>
        <w:jc w:val="center"/>
        <w:rPr>
          <w:rFonts w:ascii="Palatino Linotype" w:hAnsi="Palatino Linotype" w:cstheme="minorHAnsi"/>
          <w:b/>
          <w:caps/>
          <w:sz w:val="20"/>
          <w:szCs w:val="20"/>
          <w:u w:val="single"/>
        </w:rPr>
      </w:pPr>
      <w:r w:rsidRPr="008143C3">
        <w:rPr>
          <w:rFonts w:ascii="Palatino Linotype" w:hAnsi="Palatino Linotype" w:cstheme="minorHAnsi"/>
          <w:b/>
          <w:caps/>
          <w:sz w:val="20"/>
          <w:szCs w:val="20"/>
          <w:u w:val="single"/>
        </w:rPr>
        <w:t xml:space="preserve">ΠΡΟΜΗΘΕΙΑ ΜΕΛΑΝΙΩΝ ΚΑΙ TONERS </w:t>
      </w:r>
      <w:r w:rsidR="00805C15">
        <w:rPr>
          <w:rFonts w:ascii="Palatino Linotype" w:hAnsi="Palatino Linotype" w:cstheme="minorHAnsi"/>
          <w:b/>
          <w:caps/>
          <w:sz w:val="20"/>
          <w:szCs w:val="20"/>
          <w:u w:val="single"/>
        </w:rPr>
        <w:t xml:space="preserve"> </w:t>
      </w:r>
      <w:r w:rsidRPr="008143C3">
        <w:rPr>
          <w:rFonts w:ascii="Palatino Linotype" w:hAnsi="Palatino Linotype" w:cstheme="minorHAnsi"/>
          <w:b/>
          <w:caps/>
          <w:sz w:val="20"/>
          <w:szCs w:val="20"/>
          <w:u w:val="single"/>
        </w:rPr>
        <w:t xml:space="preserve">ΓΙΑ ΕΚΤΥΠΩΤΕΣ, FAX ΚΑΙ ΦΩΤΟΑΝΤΙΓΡΑΦΙΚΑ ΜΗΧΑΝΗΜΑΤΑ, ΜΕ ΣΚΟΠΟ ΤΗΝ ΚΑΛΥΨΗ ΑΝΑΓΚΩΝ ΤΩΝ ΤΜΗΜΑΤΩΝ/ΥΠΗΡΕΣΙΩΝ </w:t>
      </w:r>
    </w:p>
    <w:p w:rsidR="0016652C" w:rsidRPr="008143C3" w:rsidRDefault="008143C3" w:rsidP="0064664D">
      <w:pPr>
        <w:suppressAutoHyphens w:val="0"/>
        <w:ind w:left="-567"/>
        <w:jc w:val="center"/>
        <w:rPr>
          <w:rFonts w:ascii="Palatino Linotype" w:hAnsi="Palatino Linotype" w:cstheme="minorHAnsi"/>
          <w:b/>
          <w:caps/>
          <w:sz w:val="20"/>
          <w:szCs w:val="20"/>
          <w:u w:val="single"/>
        </w:rPr>
      </w:pPr>
      <w:r w:rsidRPr="008143C3">
        <w:rPr>
          <w:rFonts w:ascii="Palatino Linotype" w:hAnsi="Palatino Linotype" w:cstheme="minorHAnsi"/>
          <w:b/>
          <w:caps/>
          <w:sz w:val="20"/>
          <w:szCs w:val="20"/>
          <w:u w:val="single"/>
        </w:rPr>
        <w:t>ΤΟΥ ΠΑΝΕΠΙΣΤΗΜΙΟΥ ΚΡΗΤΗΣ ΣΤΟ ΗΡΑΚΛΕΙΟ</w:t>
      </w:r>
    </w:p>
    <w:p w:rsidR="008143C3" w:rsidRPr="00803FCA" w:rsidRDefault="008143C3" w:rsidP="0064664D">
      <w:pPr>
        <w:suppressAutoHyphens w:val="0"/>
        <w:ind w:left="-567"/>
        <w:jc w:val="center"/>
        <w:rPr>
          <w:rFonts w:ascii="Palatino Linotype" w:eastAsia="Calibri" w:hAnsi="Palatino Linotype" w:cstheme="minorHAnsi"/>
          <w:b/>
          <w:caps/>
          <w:sz w:val="20"/>
          <w:szCs w:val="20"/>
          <w:lang w:eastAsia="en-US"/>
        </w:rPr>
      </w:pPr>
    </w:p>
    <w:tbl>
      <w:tblPr>
        <w:tblStyle w:val="a5"/>
        <w:tblW w:w="10713" w:type="dxa"/>
        <w:jc w:val="center"/>
        <w:tblLayout w:type="fixed"/>
        <w:tblLook w:val="04A0"/>
      </w:tblPr>
      <w:tblGrid>
        <w:gridCol w:w="2758"/>
        <w:gridCol w:w="1411"/>
        <w:gridCol w:w="1331"/>
        <w:gridCol w:w="2296"/>
        <w:gridCol w:w="2917"/>
      </w:tblGrid>
      <w:tr w:rsidR="007774BE" w:rsidRPr="00D80C4E" w:rsidTr="00803FCA">
        <w:trPr>
          <w:trHeight w:val="899"/>
          <w:jc w:val="center"/>
        </w:trPr>
        <w:tc>
          <w:tcPr>
            <w:tcW w:w="2758" w:type="dxa"/>
            <w:shd w:val="clear" w:color="auto" w:fill="D9D9D9" w:themeFill="background1" w:themeFillShade="D9"/>
            <w:vAlign w:val="center"/>
          </w:tcPr>
          <w:p w:rsidR="007774BE" w:rsidRPr="00D80C4E" w:rsidRDefault="007774BE" w:rsidP="00AE187B">
            <w:pPr>
              <w:jc w:val="center"/>
              <w:rPr>
                <w:rFonts w:ascii="Palatino Linotype" w:hAnsi="Palatino Linotype" w:cstheme="minorHAnsi"/>
                <w:b/>
                <w:sz w:val="19"/>
                <w:szCs w:val="19"/>
              </w:rPr>
            </w:pPr>
            <w:r w:rsidRPr="00D80C4E">
              <w:rPr>
                <w:rFonts w:ascii="Palatino Linotype" w:hAnsi="Palatino Linotype" w:cstheme="minorHAnsi"/>
                <w:b/>
                <w:sz w:val="19"/>
                <w:szCs w:val="19"/>
              </w:rPr>
              <w:t>Τόπος Διαγωνισμού</w:t>
            </w:r>
          </w:p>
        </w:tc>
        <w:tc>
          <w:tcPr>
            <w:tcW w:w="2742" w:type="dxa"/>
            <w:gridSpan w:val="2"/>
            <w:shd w:val="clear" w:color="auto" w:fill="D9D9D9" w:themeFill="background1" w:themeFillShade="D9"/>
            <w:vAlign w:val="center"/>
          </w:tcPr>
          <w:p w:rsidR="007774BE" w:rsidRPr="00D80C4E" w:rsidRDefault="007774BE" w:rsidP="00AE187B">
            <w:pPr>
              <w:jc w:val="center"/>
              <w:rPr>
                <w:rFonts w:ascii="Palatino Linotype" w:hAnsi="Palatino Linotype" w:cstheme="minorHAnsi"/>
                <w:b/>
                <w:sz w:val="19"/>
                <w:szCs w:val="19"/>
              </w:rPr>
            </w:pPr>
            <w:r w:rsidRPr="00D80C4E">
              <w:rPr>
                <w:rFonts w:ascii="Palatino Linotype" w:hAnsi="Palatino Linotype" w:cstheme="minorHAnsi"/>
                <w:b/>
                <w:sz w:val="19"/>
                <w:szCs w:val="19"/>
              </w:rPr>
              <w:t>Χρόνος Διενέργειας Διαγωνισμού</w:t>
            </w:r>
          </w:p>
        </w:tc>
        <w:tc>
          <w:tcPr>
            <w:tcW w:w="2296" w:type="dxa"/>
            <w:shd w:val="clear" w:color="auto" w:fill="D9D9D9" w:themeFill="background1" w:themeFillShade="D9"/>
            <w:vAlign w:val="center"/>
          </w:tcPr>
          <w:p w:rsidR="007774BE" w:rsidRPr="00D80C4E" w:rsidRDefault="007774BE" w:rsidP="00AE187B">
            <w:pPr>
              <w:jc w:val="center"/>
              <w:rPr>
                <w:rFonts w:ascii="Palatino Linotype" w:hAnsi="Palatino Linotype" w:cstheme="minorHAnsi"/>
                <w:b/>
                <w:sz w:val="19"/>
                <w:szCs w:val="19"/>
              </w:rPr>
            </w:pPr>
            <w:r w:rsidRPr="00D80C4E">
              <w:rPr>
                <w:rFonts w:ascii="Palatino Linotype" w:hAnsi="Palatino Linotype" w:cstheme="minorHAnsi"/>
                <w:b/>
                <w:sz w:val="19"/>
                <w:szCs w:val="19"/>
              </w:rPr>
              <w:t>Κριτήριο Κατακύρωσης</w:t>
            </w:r>
          </w:p>
        </w:tc>
        <w:tc>
          <w:tcPr>
            <w:tcW w:w="2917" w:type="dxa"/>
            <w:shd w:val="clear" w:color="auto" w:fill="D9D9D9" w:themeFill="background1" w:themeFillShade="D9"/>
          </w:tcPr>
          <w:p w:rsidR="007774BE" w:rsidRPr="00D80C4E" w:rsidRDefault="007774BE" w:rsidP="00AE187B">
            <w:pPr>
              <w:spacing w:before="240"/>
              <w:jc w:val="center"/>
              <w:rPr>
                <w:rFonts w:ascii="Palatino Linotype" w:hAnsi="Palatino Linotype" w:cstheme="minorHAnsi"/>
                <w:b/>
                <w:sz w:val="19"/>
                <w:szCs w:val="19"/>
              </w:rPr>
            </w:pPr>
            <w:r w:rsidRPr="00D80C4E">
              <w:rPr>
                <w:rFonts w:ascii="Palatino Linotype" w:hAnsi="Palatino Linotype" w:cstheme="minorHAnsi"/>
                <w:b/>
                <w:sz w:val="19"/>
                <w:szCs w:val="19"/>
              </w:rPr>
              <w:t>Προϋπολογισμός Δαπάνης</w:t>
            </w:r>
            <w:r w:rsidR="00805C15">
              <w:rPr>
                <w:rFonts w:ascii="Palatino Linotype" w:hAnsi="Palatino Linotype" w:cstheme="minorHAnsi"/>
                <w:b/>
                <w:sz w:val="19"/>
                <w:szCs w:val="19"/>
              </w:rPr>
              <w:t xml:space="preserve"> </w:t>
            </w:r>
            <w:r w:rsidR="00D80C4E" w:rsidRPr="00D80C4E">
              <w:rPr>
                <w:rFonts w:ascii="Palatino Linotype" w:hAnsi="Palatino Linotype" w:cstheme="minorHAnsi"/>
                <w:b/>
                <w:sz w:val="19"/>
                <w:szCs w:val="19"/>
              </w:rPr>
              <w:t>(</w:t>
            </w:r>
            <w:proofErr w:type="spellStart"/>
            <w:r w:rsidR="00D80C4E" w:rsidRPr="00D80C4E">
              <w:rPr>
                <w:rFonts w:ascii="Palatino Linotype" w:hAnsi="Palatino Linotype" w:cstheme="minorHAnsi"/>
                <w:b/>
                <w:sz w:val="19"/>
                <w:szCs w:val="19"/>
              </w:rPr>
              <w:t>συμπ</w:t>
            </w:r>
            <w:proofErr w:type="spellEnd"/>
            <w:r w:rsidR="00D80C4E" w:rsidRPr="00D80C4E">
              <w:rPr>
                <w:rFonts w:ascii="Palatino Linotype" w:hAnsi="Palatino Linotype" w:cstheme="minorHAnsi"/>
                <w:b/>
                <w:sz w:val="19"/>
                <w:szCs w:val="19"/>
              </w:rPr>
              <w:t>/νου ΦΠΑ 24%)</w:t>
            </w:r>
          </w:p>
        </w:tc>
      </w:tr>
      <w:tr w:rsidR="007774BE" w:rsidRPr="00D80C4E" w:rsidTr="00803FCA">
        <w:trPr>
          <w:trHeight w:val="696"/>
          <w:jc w:val="center"/>
        </w:trPr>
        <w:tc>
          <w:tcPr>
            <w:tcW w:w="2758" w:type="dxa"/>
            <w:vMerge w:val="restart"/>
            <w:vAlign w:val="center"/>
          </w:tcPr>
          <w:p w:rsidR="007774BE" w:rsidRP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rPr>
              <w:t>Υποδιεύθυνση Οικονομικής Διαχείρισης του Πανεπιστημίου Κρήτης,</w:t>
            </w:r>
          </w:p>
          <w:p w:rsid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rPr>
              <w:t xml:space="preserve">Τμήμα Προμηθειών </w:t>
            </w:r>
          </w:p>
          <w:p w:rsidR="007774BE" w:rsidRP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rPr>
              <w:t>- κτήριο Διοίκησης Ι – Πανεπιστημιούπολη Βουτών, Ηράκλειο</w:t>
            </w:r>
          </w:p>
        </w:tc>
        <w:tc>
          <w:tcPr>
            <w:tcW w:w="1411" w:type="dxa"/>
            <w:vAlign w:val="center"/>
          </w:tcPr>
          <w:p w:rsidR="007774BE" w:rsidRPr="00D80C4E" w:rsidRDefault="007774BE" w:rsidP="00D80C4E">
            <w:pPr>
              <w:tabs>
                <w:tab w:val="left" w:pos="1195"/>
              </w:tabs>
              <w:jc w:val="center"/>
              <w:rPr>
                <w:rFonts w:ascii="Palatino Linotype" w:hAnsi="Palatino Linotype" w:cstheme="minorHAnsi"/>
                <w:sz w:val="19"/>
                <w:szCs w:val="19"/>
              </w:rPr>
            </w:pPr>
            <w:r w:rsidRPr="00D80C4E">
              <w:rPr>
                <w:rFonts w:ascii="Palatino Linotype" w:hAnsi="Palatino Linotype" w:cstheme="minorHAnsi"/>
                <w:sz w:val="19"/>
                <w:szCs w:val="19"/>
              </w:rPr>
              <w:t>Ημερομηνία</w:t>
            </w:r>
          </w:p>
        </w:tc>
        <w:tc>
          <w:tcPr>
            <w:tcW w:w="1331" w:type="dxa"/>
            <w:vAlign w:val="center"/>
          </w:tcPr>
          <w:p w:rsidR="007774BE" w:rsidRPr="002C3ADA" w:rsidRDefault="008143C3" w:rsidP="00293F68">
            <w:pPr>
              <w:jc w:val="center"/>
              <w:rPr>
                <w:rFonts w:ascii="Palatino Linotype" w:hAnsi="Palatino Linotype" w:cstheme="minorHAnsi"/>
                <w:b/>
                <w:sz w:val="19"/>
                <w:szCs w:val="19"/>
                <w:highlight w:val="yellow"/>
                <w:lang w:val="en-US"/>
              </w:rPr>
            </w:pPr>
            <w:r>
              <w:rPr>
                <w:rFonts w:ascii="Palatino Linotype" w:hAnsi="Palatino Linotype" w:cstheme="minorHAnsi"/>
                <w:b/>
                <w:sz w:val="19"/>
                <w:szCs w:val="19"/>
              </w:rPr>
              <w:t>26/1</w:t>
            </w:r>
            <w:r w:rsidR="00C63A42" w:rsidRPr="008836F5">
              <w:rPr>
                <w:rFonts w:ascii="Palatino Linotype" w:hAnsi="Palatino Linotype" w:cstheme="minorHAnsi"/>
                <w:b/>
                <w:sz w:val="19"/>
                <w:szCs w:val="19"/>
              </w:rPr>
              <w:t>/20</w:t>
            </w:r>
            <w:r w:rsidR="002C3ADA">
              <w:rPr>
                <w:rFonts w:ascii="Palatino Linotype" w:hAnsi="Palatino Linotype" w:cstheme="minorHAnsi"/>
                <w:b/>
                <w:sz w:val="19"/>
                <w:szCs w:val="19"/>
                <w:lang w:val="en-US"/>
              </w:rPr>
              <w:t>2</w:t>
            </w:r>
            <w:r w:rsidR="00293F68">
              <w:rPr>
                <w:rFonts w:ascii="Palatino Linotype" w:hAnsi="Palatino Linotype" w:cstheme="minorHAnsi"/>
                <w:b/>
                <w:sz w:val="19"/>
                <w:szCs w:val="19"/>
                <w:lang w:val="en-US"/>
              </w:rPr>
              <w:t>1</w:t>
            </w:r>
          </w:p>
        </w:tc>
        <w:tc>
          <w:tcPr>
            <w:tcW w:w="2296" w:type="dxa"/>
            <w:vMerge w:val="restart"/>
            <w:vAlign w:val="center"/>
          </w:tcPr>
          <w:p w:rsidR="00D80C4E" w:rsidRP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rPr>
              <w:t>Πλέον συμφέρουσα από οικονομική άποψη προσφορά</w:t>
            </w:r>
          </w:p>
          <w:p w:rsidR="007774BE" w:rsidRP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u w:val="single"/>
              </w:rPr>
              <w:t>μόνο βάσει τιμής</w:t>
            </w:r>
          </w:p>
        </w:tc>
        <w:tc>
          <w:tcPr>
            <w:tcW w:w="2917" w:type="dxa"/>
            <w:vMerge w:val="restart"/>
            <w:vAlign w:val="center"/>
          </w:tcPr>
          <w:p w:rsidR="007774BE" w:rsidRPr="00D80C4E" w:rsidRDefault="00A7778E" w:rsidP="002C3ADA">
            <w:pPr>
              <w:jc w:val="center"/>
              <w:rPr>
                <w:rFonts w:ascii="Palatino Linotype" w:hAnsi="Palatino Linotype" w:cstheme="minorHAnsi"/>
                <w:sz w:val="22"/>
                <w:szCs w:val="22"/>
              </w:rPr>
            </w:pPr>
            <w:r>
              <w:rPr>
                <w:rFonts w:ascii="Palatino Linotype" w:hAnsi="Palatino Linotype" w:cstheme="minorHAnsi"/>
                <w:b/>
                <w:sz w:val="22"/>
                <w:szCs w:val="22"/>
              </w:rPr>
              <w:t>15.348,0</w:t>
            </w:r>
            <w:r w:rsidR="002C3ADA">
              <w:rPr>
                <w:rFonts w:ascii="Palatino Linotype" w:hAnsi="Palatino Linotype" w:cstheme="minorHAnsi"/>
                <w:b/>
                <w:sz w:val="22"/>
                <w:szCs w:val="22"/>
                <w:lang w:val="en-US"/>
              </w:rPr>
              <w:t>0</w:t>
            </w:r>
            <w:r w:rsidR="002D5010" w:rsidRPr="00D80C4E">
              <w:rPr>
                <w:rFonts w:ascii="Palatino Linotype" w:hAnsi="Palatino Linotype" w:cstheme="minorHAnsi"/>
                <w:b/>
                <w:sz w:val="22"/>
                <w:szCs w:val="22"/>
              </w:rPr>
              <w:t>€</w:t>
            </w:r>
          </w:p>
        </w:tc>
      </w:tr>
      <w:tr w:rsidR="007774BE" w:rsidRPr="00D80C4E" w:rsidTr="00803FCA">
        <w:trPr>
          <w:trHeight w:val="661"/>
          <w:jc w:val="center"/>
        </w:trPr>
        <w:tc>
          <w:tcPr>
            <w:tcW w:w="2758" w:type="dxa"/>
            <w:vMerge/>
            <w:vAlign w:val="center"/>
          </w:tcPr>
          <w:p w:rsidR="007774BE" w:rsidRPr="00D80C4E" w:rsidRDefault="007774BE" w:rsidP="00D80C4E">
            <w:pPr>
              <w:jc w:val="center"/>
              <w:rPr>
                <w:rFonts w:ascii="Palatino Linotype" w:hAnsi="Palatino Linotype" w:cstheme="minorHAnsi"/>
                <w:sz w:val="19"/>
                <w:szCs w:val="19"/>
              </w:rPr>
            </w:pPr>
          </w:p>
        </w:tc>
        <w:tc>
          <w:tcPr>
            <w:tcW w:w="1411" w:type="dxa"/>
            <w:vAlign w:val="center"/>
          </w:tcPr>
          <w:p w:rsidR="007774BE" w:rsidRPr="00D80C4E" w:rsidRDefault="007774BE" w:rsidP="00D80C4E">
            <w:pPr>
              <w:tabs>
                <w:tab w:val="left" w:pos="1195"/>
              </w:tabs>
              <w:jc w:val="center"/>
              <w:rPr>
                <w:rFonts w:ascii="Palatino Linotype" w:hAnsi="Palatino Linotype" w:cstheme="minorHAnsi"/>
                <w:sz w:val="19"/>
                <w:szCs w:val="19"/>
              </w:rPr>
            </w:pPr>
            <w:r w:rsidRPr="00D80C4E">
              <w:rPr>
                <w:rFonts w:ascii="Palatino Linotype" w:hAnsi="Palatino Linotype" w:cstheme="minorHAnsi"/>
                <w:sz w:val="19"/>
                <w:szCs w:val="19"/>
              </w:rPr>
              <w:t>Ημέρα</w:t>
            </w:r>
          </w:p>
        </w:tc>
        <w:tc>
          <w:tcPr>
            <w:tcW w:w="1331" w:type="dxa"/>
            <w:vAlign w:val="center"/>
          </w:tcPr>
          <w:p w:rsidR="007774BE" w:rsidRPr="00293F68" w:rsidRDefault="008143C3" w:rsidP="00D80C4E">
            <w:pPr>
              <w:jc w:val="center"/>
              <w:rPr>
                <w:rFonts w:ascii="Palatino Linotype" w:hAnsi="Palatino Linotype" w:cstheme="minorHAnsi"/>
                <w:b/>
                <w:sz w:val="19"/>
                <w:szCs w:val="19"/>
                <w:highlight w:val="yellow"/>
              </w:rPr>
            </w:pPr>
            <w:r>
              <w:rPr>
                <w:rFonts w:ascii="Palatino Linotype" w:hAnsi="Palatino Linotype" w:cstheme="minorHAnsi"/>
                <w:b/>
                <w:sz w:val="19"/>
                <w:szCs w:val="19"/>
              </w:rPr>
              <w:t>Τρίτη</w:t>
            </w:r>
          </w:p>
        </w:tc>
        <w:tc>
          <w:tcPr>
            <w:tcW w:w="2296" w:type="dxa"/>
            <w:vMerge/>
            <w:vAlign w:val="center"/>
          </w:tcPr>
          <w:p w:rsidR="007774BE" w:rsidRPr="00D80C4E" w:rsidRDefault="007774BE" w:rsidP="00D80C4E">
            <w:pPr>
              <w:jc w:val="center"/>
              <w:rPr>
                <w:rFonts w:ascii="Palatino Linotype" w:hAnsi="Palatino Linotype" w:cstheme="minorHAnsi"/>
                <w:sz w:val="19"/>
                <w:szCs w:val="19"/>
              </w:rPr>
            </w:pPr>
          </w:p>
        </w:tc>
        <w:tc>
          <w:tcPr>
            <w:tcW w:w="2917" w:type="dxa"/>
            <w:vMerge/>
            <w:vAlign w:val="center"/>
          </w:tcPr>
          <w:p w:rsidR="007774BE" w:rsidRPr="00D80C4E" w:rsidRDefault="007774BE" w:rsidP="00D80C4E">
            <w:pPr>
              <w:jc w:val="center"/>
              <w:rPr>
                <w:rFonts w:ascii="Palatino Linotype" w:hAnsi="Palatino Linotype" w:cstheme="minorHAnsi"/>
                <w:sz w:val="19"/>
                <w:szCs w:val="19"/>
              </w:rPr>
            </w:pPr>
          </w:p>
        </w:tc>
      </w:tr>
      <w:tr w:rsidR="007774BE" w:rsidRPr="00D80C4E" w:rsidTr="00803FCA">
        <w:trPr>
          <w:trHeight w:val="236"/>
          <w:jc w:val="center"/>
        </w:trPr>
        <w:tc>
          <w:tcPr>
            <w:tcW w:w="2758" w:type="dxa"/>
            <w:vMerge/>
            <w:vAlign w:val="center"/>
          </w:tcPr>
          <w:p w:rsidR="007774BE" w:rsidRPr="00D80C4E" w:rsidRDefault="007774BE" w:rsidP="00D80C4E">
            <w:pPr>
              <w:jc w:val="center"/>
              <w:rPr>
                <w:rFonts w:ascii="Palatino Linotype" w:hAnsi="Palatino Linotype" w:cstheme="minorHAnsi"/>
                <w:sz w:val="19"/>
                <w:szCs w:val="19"/>
              </w:rPr>
            </w:pPr>
          </w:p>
        </w:tc>
        <w:tc>
          <w:tcPr>
            <w:tcW w:w="1411" w:type="dxa"/>
            <w:vAlign w:val="center"/>
          </w:tcPr>
          <w:p w:rsidR="007774BE" w:rsidRPr="00D80C4E" w:rsidRDefault="007774BE" w:rsidP="00D80C4E">
            <w:pPr>
              <w:tabs>
                <w:tab w:val="right" w:pos="1165"/>
              </w:tabs>
              <w:jc w:val="center"/>
              <w:rPr>
                <w:rFonts w:ascii="Palatino Linotype" w:hAnsi="Palatino Linotype" w:cstheme="minorHAnsi"/>
                <w:sz w:val="19"/>
                <w:szCs w:val="19"/>
              </w:rPr>
            </w:pPr>
            <w:r w:rsidRPr="00D80C4E">
              <w:rPr>
                <w:rFonts w:ascii="Palatino Linotype" w:hAnsi="Palatino Linotype" w:cstheme="minorHAnsi"/>
                <w:sz w:val="19"/>
                <w:szCs w:val="19"/>
              </w:rPr>
              <w:t>Ώρα</w:t>
            </w:r>
          </w:p>
        </w:tc>
        <w:tc>
          <w:tcPr>
            <w:tcW w:w="1331" w:type="dxa"/>
            <w:vAlign w:val="center"/>
          </w:tcPr>
          <w:p w:rsidR="007774BE" w:rsidRPr="00D80C4E" w:rsidRDefault="00C63A42" w:rsidP="00D80C4E">
            <w:pPr>
              <w:jc w:val="center"/>
              <w:rPr>
                <w:rFonts w:ascii="Palatino Linotype" w:hAnsi="Palatino Linotype" w:cstheme="minorHAnsi"/>
                <w:b/>
                <w:sz w:val="19"/>
                <w:szCs w:val="19"/>
              </w:rPr>
            </w:pPr>
            <w:r>
              <w:rPr>
                <w:rFonts w:ascii="Palatino Linotype" w:hAnsi="Palatino Linotype" w:cstheme="minorHAnsi"/>
                <w:b/>
                <w:sz w:val="19"/>
                <w:szCs w:val="19"/>
              </w:rPr>
              <w:t>10.00πμ</w:t>
            </w:r>
          </w:p>
        </w:tc>
        <w:tc>
          <w:tcPr>
            <w:tcW w:w="2296" w:type="dxa"/>
            <w:vMerge/>
            <w:vAlign w:val="center"/>
          </w:tcPr>
          <w:p w:rsidR="007774BE" w:rsidRPr="00D80C4E" w:rsidRDefault="007774BE" w:rsidP="00D80C4E">
            <w:pPr>
              <w:jc w:val="center"/>
              <w:rPr>
                <w:rFonts w:ascii="Palatino Linotype" w:hAnsi="Palatino Linotype" w:cstheme="minorHAnsi"/>
                <w:sz w:val="19"/>
                <w:szCs w:val="19"/>
              </w:rPr>
            </w:pPr>
          </w:p>
        </w:tc>
        <w:tc>
          <w:tcPr>
            <w:tcW w:w="2917" w:type="dxa"/>
            <w:vMerge/>
            <w:vAlign w:val="center"/>
          </w:tcPr>
          <w:p w:rsidR="007774BE" w:rsidRPr="00D80C4E" w:rsidRDefault="007774BE" w:rsidP="00D80C4E">
            <w:pPr>
              <w:jc w:val="center"/>
              <w:rPr>
                <w:rFonts w:ascii="Palatino Linotype" w:hAnsi="Palatino Linotype" w:cstheme="minorHAnsi"/>
                <w:sz w:val="19"/>
                <w:szCs w:val="19"/>
              </w:rPr>
            </w:pPr>
          </w:p>
        </w:tc>
      </w:tr>
    </w:tbl>
    <w:p w:rsidR="007774BE" w:rsidRPr="00D80C4E" w:rsidRDefault="007774BE" w:rsidP="00953D59">
      <w:pPr>
        <w:rPr>
          <w:rFonts w:ascii="Palatino Linotype" w:hAnsi="Palatino Linotype" w:cstheme="minorHAnsi"/>
          <w:sz w:val="19"/>
          <w:szCs w:val="19"/>
        </w:rPr>
      </w:pPr>
    </w:p>
    <w:p w:rsidR="007774BE" w:rsidRPr="00D80C4E" w:rsidRDefault="007774BE" w:rsidP="00935A35">
      <w:pPr>
        <w:suppressAutoHyphens w:val="0"/>
        <w:ind w:right="-285"/>
        <w:jc w:val="both"/>
        <w:rPr>
          <w:rFonts w:ascii="Palatino Linotype" w:hAnsi="Palatino Linotype" w:cstheme="minorHAnsi"/>
          <w:sz w:val="19"/>
          <w:szCs w:val="19"/>
        </w:rPr>
      </w:pPr>
      <w:r w:rsidRPr="00D80C4E">
        <w:rPr>
          <w:rFonts w:ascii="Palatino Linotype" w:hAnsi="Palatino Linotype" w:cstheme="minorHAnsi"/>
          <w:sz w:val="19"/>
          <w:szCs w:val="19"/>
        </w:rPr>
        <w:t>Το Πανεπιστήμιο Κρήτης, έχοντας υπ</w:t>
      </w:r>
      <w:r w:rsidR="00DD3A9E">
        <w:rPr>
          <w:rFonts w:ascii="Palatino Linotype" w:hAnsi="Palatino Linotype" w:cstheme="minorHAnsi"/>
          <w:sz w:val="19"/>
          <w:szCs w:val="19"/>
        </w:rPr>
        <w:t xml:space="preserve">’ </w:t>
      </w:r>
      <w:r w:rsidRPr="00D80C4E">
        <w:rPr>
          <w:rFonts w:ascii="Palatino Linotype" w:hAnsi="Palatino Linotype" w:cstheme="minorHAnsi"/>
          <w:sz w:val="19"/>
          <w:szCs w:val="19"/>
        </w:rPr>
        <w:t>όψη:</w:t>
      </w:r>
    </w:p>
    <w:p w:rsidR="0064664D" w:rsidRPr="00D80C4E" w:rsidRDefault="0064664D" w:rsidP="00935A35">
      <w:pPr>
        <w:keepNext/>
        <w:keepLines/>
        <w:tabs>
          <w:tab w:val="left" w:pos="643"/>
        </w:tabs>
        <w:ind w:right="-285"/>
        <w:jc w:val="both"/>
        <w:rPr>
          <w:rFonts w:ascii="Palatino Linotype" w:hAnsi="Palatino Linotype" w:cstheme="minorHAnsi"/>
          <w:b/>
          <w:sz w:val="19"/>
          <w:szCs w:val="19"/>
        </w:rPr>
      </w:pPr>
      <w:bookmarkStart w:id="1" w:name="bookmark5"/>
    </w:p>
    <w:p w:rsidR="007774BE" w:rsidRPr="00D80C4E" w:rsidRDefault="007774BE" w:rsidP="00935A35">
      <w:pPr>
        <w:keepNext/>
        <w:keepLines/>
        <w:tabs>
          <w:tab w:val="left" w:pos="643"/>
        </w:tabs>
        <w:ind w:right="-285"/>
        <w:jc w:val="both"/>
        <w:rPr>
          <w:rFonts w:ascii="Palatino Linotype" w:hAnsi="Palatino Linotype" w:cstheme="minorHAnsi"/>
          <w:b/>
          <w:sz w:val="19"/>
          <w:szCs w:val="19"/>
        </w:rPr>
      </w:pPr>
      <w:r w:rsidRPr="00D80C4E">
        <w:rPr>
          <w:rFonts w:ascii="Palatino Linotype" w:hAnsi="Palatino Linotype" w:cstheme="minorHAnsi"/>
          <w:b/>
          <w:sz w:val="19"/>
          <w:szCs w:val="19"/>
        </w:rPr>
        <w:t>Α. Τις διατάξεις, όπως αυτές ισχύουν :</w:t>
      </w:r>
      <w:bookmarkEnd w:id="1"/>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Ν.Δ.87/73, του Ν.Δ. 114/74 του Ν.259/76 και της λοιπής νομοθεσίας του Παν/μίου Κρήτης,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proofErr w:type="spellStart"/>
      <w:r w:rsidRPr="00D80C4E">
        <w:rPr>
          <w:rFonts w:ascii="Palatino Linotype" w:hAnsi="Palatino Linotype" w:cstheme="minorHAnsi"/>
          <w:sz w:val="19"/>
          <w:szCs w:val="19"/>
        </w:rPr>
        <w:t>Toυ</w:t>
      </w:r>
      <w:proofErr w:type="spellEnd"/>
      <w:r w:rsidRPr="00D80C4E">
        <w:rPr>
          <w:rFonts w:ascii="Palatino Linotype" w:hAnsi="Palatino Linotype" w:cstheme="minorHAnsi"/>
          <w:sz w:val="19"/>
          <w:szCs w:val="19"/>
        </w:rPr>
        <w:t xml:space="preserve"> N. 4009/2011 (</w:t>
      </w:r>
      <w:proofErr w:type="spellStart"/>
      <w:r w:rsidRPr="00D80C4E">
        <w:rPr>
          <w:rFonts w:ascii="Palatino Linotype" w:hAnsi="Palatino Linotype" w:cstheme="minorHAnsi"/>
          <w:sz w:val="19"/>
          <w:szCs w:val="19"/>
        </w:rPr>
        <w:t>ΦΕΚτ.Α</w:t>
      </w:r>
      <w:proofErr w:type="spellEnd"/>
      <w:r w:rsidRPr="00D80C4E">
        <w:rPr>
          <w:rFonts w:ascii="Palatino Linotype" w:hAnsi="Palatino Linotype" w:cstheme="minorHAnsi"/>
          <w:sz w:val="19"/>
          <w:szCs w:val="19"/>
        </w:rPr>
        <w:t xml:space="preserve">’ 195/2011) «Δομή, λειτουργία, διασφάλιση της ποιότητας των σπουδών και διεθνοποίηση των ανωτάτων εκπαιδευτικών ιδρυμάτων», όπως ισχύει σήμερα, </w:t>
      </w:r>
    </w:p>
    <w:p w:rsidR="007774B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Π.Δ. 496/1974 «Περί λογιστικού ΝΠΔΔ», όπως ισχύει σήμερα,</w:t>
      </w:r>
    </w:p>
    <w:p w:rsidR="00871CEF" w:rsidRPr="00871CEF" w:rsidRDefault="00871CE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871CEF">
        <w:rPr>
          <w:rFonts w:ascii="Palatino Linotype" w:hAnsi="Palatino Linotype" w:cstheme="minorHAnsi"/>
          <w:sz w:val="19"/>
          <w:szCs w:val="19"/>
        </w:rPr>
        <w:t xml:space="preserve">Του Ν. 4485/2017 (ΦΕΚ τ.Β΄114/2017 «Οργάνωση και λειτουργία της ανώτατης εκπαίδευσης, ρυθμίσεις για την έρευνα και άλλες διατάξεις» </w:t>
      </w:r>
      <w:r w:rsidRPr="00D80C4E">
        <w:rPr>
          <w:rFonts w:ascii="Palatino Linotype" w:hAnsi="Palatino Linotype" w:cstheme="minorHAnsi"/>
          <w:sz w:val="19"/>
          <w:szCs w:val="19"/>
        </w:rPr>
        <w:t>όπως ισχύει σήμερα</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Ν.4270/28-6-2014 (ΦΕΚ τ.Α΄143/28-6-2014) Αρχές δημοσιονομικής διαχείρισης και εποπτείας (ενσωμάτωση της Οδηγίας 2011/85/ΕΕ) – δημόσιο λογιστικό και άλλες διατάξεις,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άρθρου 4 του Π.Δ. 118/07 (Φ.Ε.Κ. 150/Α') «Κανονισμός Προμηθειών Δημοσίου»,</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Ν. 3861/2010 (Φ.Ε.Κ. 112/Α')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καθώς και η τροποποίηση αυτού με το άρθρο 23 του Ν. 4210/13 (Φ.Ε.Κ. 254/Α'/21-11-2013),</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Ν. 4013/2011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Προπτωχευτική διαδικασία εξυγίανσης και άλλες διατάξεις»,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Π.Δ. </w:t>
      </w:r>
      <w:r w:rsidR="00435C3F" w:rsidRPr="00D80C4E">
        <w:rPr>
          <w:rFonts w:ascii="Palatino Linotype" w:hAnsi="Palatino Linotype" w:cstheme="minorHAnsi"/>
          <w:sz w:val="19"/>
          <w:szCs w:val="19"/>
        </w:rPr>
        <w:t>80/2016</w:t>
      </w:r>
      <w:r w:rsidRPr="00D80C4E">
        <w:rPr>
          <w:rFonts w:ascii="Palatino Linotype" w:hAnsi="Palatino Linotype" w:cstheme="minorHAnsi"/>
          <w:sz w:val="19"/>
          <w:szCs w:val="19"/>
        </w:rPr>
        <w:t xml:space="preserve"> (ΦΕΚ τ.Α΄</w:t>
      </w:r>
      <w:r w:rsidR="00435C3F" w:rsidRPr="00D80C4E">
        <w:rPr>
          <w:rFonts w:ascii="Palatino Linotype" w:hAnsi="Palatino Linotype" w:cstheme="minorHAnsi"/>
          <w:sz w:val="19"/>
          <w:szCs w:val="19"/>
        </w:rPr>
        <w:t>145/05-08-2016</w:t>
      </w:r>
      <w:r w:rsidRPr="00D80C4E">
        <w:rPr>
          <w:rFonts w:ascii="Palatino Linotype" w:hAnsi="Palatino Linotype" w:cstheme="minorHAnsi"/>
          <w:sz w:val="19"/>
          <w:szCs w:val="19"/>
        </w:rPr>
        <w:t>) «Ανάληψη υποχρεώσεων από τους Διατάκτες»,</w:t>
      </w:r>
    </w:p>
    <w:p w:rsidR="00805C15"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805C15">
        <w:rPr>
          <w:rFonts w:ascii="Palatino Linotype" w:hAnsi="Palatino Linotype" w:cstheme="minorHAnsi"/>
          <w:sz w:val="19"/>
          <w:szCs w:val="19"/>
        </w:rPr>
        <w:t xml:space="preserve">Του Π.Δ 136/2011 (ΦΕΚ </w:t>
      </w:r>
      <w:proofErr w:type="spellStart"/>
      <w:r w:rsidRPr="00805C15">
        <w:rPr>
          <w:rFonts w:ascii="Palatino Linotype" w:hAnsi="Palatino Linotype" w:cstheme="minorHAnsi"/>
          <w:sz w:val="19"/>
          <w:szCs w:val="19"/>
        </w:rPr>
        <w:t>τ.Α΄</w:t>
      </w:r>
      <w:proofErr w:type="spellEnd"/>
      <w:r w:rsidRPr="00805C15">
        <w:rPr>
          <w:rFonts w:ascii="Palatino Linotype" w:hAnsi="Palatino Linotype" w:cstheme="minorHAnsi"/>
          <w:sz w:val="19"/>
          <w:szCs w:val="19"/>
        </w:rPr>
        <w:t xml:space="preserve"> 267/31-12-2011) «Καθορισμός κατώτατου ύψους των δαπανών  που ελέγχονται  από το Ελεγκτικό Συνέδριο», όπως τροποποιείται με το ΠΔ 87/2014,</w:t>
      </w:r>
    </w:p>
    <w:p w:rsidR="00871CEF" w:rsidRPr="00805C15" w:rsidRDefault="00871CE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805C15">
        <w:rPr>
          <w:rFonts w:ascii="Palatino Linotype" w:hAnsi="Palatino Linotype" w:cstheme="minorHAnsi"/>
          <w:sz w:val="19"/>
          <w:szCs w:val="19"/>
        </w:rPr>
        <w:t>της με αρ.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lastRenderedPageBreak/>
        <w:t xml:space="preserve">Του Ν. 4412/2016 (ΦΕΚ </w:t>
      </w:r>
      <w:proofErr w:type="spellStart"/>
      <w:r w:rsidRPr="00D80C4E">
        <w:rPr>
          <w:rFonts w:ascii="Palatino Linotype" w:hAnsi="Palatino Linotype" w:cstheme="minorHAnsi"/>
          <w:sz w:val="19"/>
          <w:szCs w:val="19"/>
        </w:rPr>
        <w:t>τ.Α</w:t>
      </w:r>
      <w:proofErr w:type="spellEnd"/>
      <w:r w:rsidRPr="00D80C4E">
        <w:rPr>
          <w:rFonts w:ascii="Palatino Linotype" w:hAnsi="Palatino Linotype" w:cstheme="minorHAnsi"/>
          <w:sz w:val="19"/>
          <w:szCs w:val="19"/>
        </w:rPr>
        <w:t>’ 147/8-8-2016) «Δημόσιες Συμβάσεις Έργων, Προμηθειών και Υπηρεσιών (Προσαρμογή στις Οδηγ</w:t>
      </w:r>
      <w:r w:rsidR="001E2835">
        <w:rPr>
          <w:rFonts w:ascii="Palatino Linotype" w:hAnsi="Palatino Linotype" w:cstheme="minorHAnsi"/>
          <w:sz w:val="19"/>
          <w:szCs w:val="19"/>
        </w:rPr>
        <w:t>ίες 2014/24/ΕΕ και 2014/25/ΕΕ)» όπως ισχύει σήμερα</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proofErr w:type="spellStart"/>
      <w:r w:rsidRPr="00D80C4E">
        <w:rPr>
          <w:rFonts w:ascii="Palatino Linotype" w:hAnsi="Palatino Linotype" w:cstheme="minorHAnsi"/>
          <w:sz w:val="19"/>
          <w:szCs w:val="19"/>
        </w:rPr>
        <w:t>Toυ</w:t>
      </w:r>
      <w:proofErr w:type="spellEnd"/>
      <w:r w:rsidRPr="00D80C4E">
        <w:rPr>
          <w:rFonts w:ascii="Palatino Linotype" w:hAnsi="Palatino Linotype" w:cstheme="minorHAnsi"/>
          <w:sz w:val="19"/>
          <w:szCs w:val="19"/>
        </w:rPr>
        <w:t xml:space="preserve"> N. 4250/2014 (ΦΕΚ 74/Α'/26.3.2014)«Διοικητικές Απλουστεύσεις ... και λοιπές ρυθμίσεις»,</w:t>
      </w:r>
    </w:p>
    <w:p w:rsidR="007774BE" w:rsidRPr="00D80C4E" w:rsidRDefault="007774BE" w:rsidP="00935A35">
      <w:pPr>
        <w:autoSpaceDE w:val="0"/>
        <w:autoSpaceDN w:val="0"/>
        <w:adjustRightInd w:val="0"/>
        <w:ind w:left="426" w:right="-285" w:hanging="426"/>
        <w:jc w:val="both"/>
        <w:rPr>
          <w:rFonts w:ascii="Palatino Linotype" w:hAnsi="Palatino Linotype" w:cstheme="minorHAnsi"/>
          <w:sz w:val="19"/>
          <w:szCs w:val="19"/>
        </w:rPr>
      </w:pPr>
    </w:p>
    <w:p w:rsidR="007774BE" w:rsidRPr="00D80C4E" w:rsidRDefault="007774BE" w:rsidP="00935A35">
      <w:pPr>
        <w:keepNext/>
        <w:keepLines/>
        <w:spacing w:line="264" w:lineRule="exact"/>
        <w:ind w:left="426" w:right="-285" w:hanging="426"/>
        <w:jc w:val="both"/>
        <w:rPr>
          <w:rFonts w:ascii="Palatino Linotype" w:hAnsi="Palatino Linotype" w:cstheme="minorHAnsi"/>
          <w:b/>
          <w:sz w:val="19"/>
          <w:szCs w:val="19"/>
        </w:rPr>
      </w:pPr>
      <w:r w:rsidRPr="00D80C4E">
        <w:rPr>
          <w:rFonts w:ascii="Palatino Linotype" w:hAnsi="Palatino Linotype" w:cstheme="minorHAnsi"/>
          <w:b/>
          <w:sz w:val="19"/>
          <w:szCs w:val="19"/>
        </w:rPr>
        <w:t>Β. Τις αποφάσεις:</w:t>
      </w:r>
    </w:p>
    <w:p w:rsidR="006F2D33" w:rsidRPr="006F2D33" w:rsidRDefault="006F2D33" w:rsidP="006F2D33">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091814">
        <w:rPr>
          <w:rFonts w:ascii="Palatino Linotype" w:hAnsi="Palatino Linotype" w:cstheme="minorHAnsi"/>
          <w:sz w:val="19"/>
          <w:szCs w:val="19"/>
        </w:rPr>
        <w:t>Τ</w:t>
      </w:r>
      <w:r w:rsidRPr="006F2D33">
        <w:rPr>
          <w:rFonts w:ascii="Palatino Linotype" w:hAnsi="Palatino Linotype" w:cstheme="minorHAnsi"/>
          <w:sz w:val="19"/>
          <w:szCs w:val="19"/>
        </w:rPr>
        <w:t xml:space="preserve">ην Απόφαση </w:t>
      </w:r>
      <w:r w:rsidRPr="006F2D33">
        <w:rPr>
          <w:rFonts w:ascii="Palatino Linotype" w:hAnsi="Palatino Linotype" w:cs="Tahoma"/>
          <w:sz w:val="19"/>
          <w:szCs w:val="19"/>
        </w:rPr>
        <w:t xml:space="preserve">υπ’ </w:t>
      </w:r>
      <w:proofErr w:type="spellStart"/>
      <w:r w:rsidRPr="006F2D33">
        <w:rPr>
          <w:rFonts w:ascii="Palatino Linotype" w:hAnsi="Palatino Linotype" w:cs="Tahoma"/>
          <w:sz w:val="19"/>
          <w:szCs w:val="19"/>
        </w:rPr>
        <w:t>αριθμ</w:t>
      </w:r>
      <w:proofErr w:type="spellEnd"/>
      <w:r w:rsidRPr="006F2D33">
        <w:rPr>
          <w:rFonts w:ascii="Palatino Linotype" w:hAnsi="Palatino Linotype" w:cs="Tahoma"/>
          <w:sz w:val="19"/>
          <w:szCs w:val="19"/>
        </w:rPr>
        <w:t xml:space="preserve">. 108169/Ζ1 (ΦΕΚ </w:t>
      </w:r>
      <w:proofErr w:type="spellStart"/>
      <w:r w:rsidRPr="006F2D33">
        <w:rPr>
          <w:rFonts w:ascii="Palatino Linotype" w:hAnsi="Palatino Linotype" w:cs="Tahoma"/>
          <w:sz w:val="19"/>
          <w:szCs w:val="19"/>
        </w:rPr>
        <w:t>τ.Υ.Ο.Δ.Δ΄</w:t>
      </w:r>
      <w:proofErr w:type="spellEnd"/>
      <w:r w:rsidRPr="006F2D33">
        <w:rPr>
          <w:rFonts w:ascii="Palatino Linotype" w:hAnsi="Palatino Linotype" w:cs="Tahoma"/>
          <w:sz w:val="19"/>
          <w:szCs w:val="19"/>
        </w:rPr>
        <w:t xml:space="preserve"> 677/28/08/2020) </w:t>
      </w:r>
      <w:r w:rsidRPr="006F2D33">
        <w:rPr>
          <w:rFonts w:ascii="Palatino Linotype" w:hAnsi="Palatino Linotype" w:cstheme="minorHAnsi"/>
          <w:sz w:val="19"/>
          <w:szCs w:val="19"/>
        </w:rPr>
        <w:t xml:space="preserve">διαπιστωτική πράξη της Υπουργού Παιδείας Έρευνας και Θρησκευμάτων, όπου διαπιστώνεται ότι ο Καθηγητής Γεώργιος Μ. </w:t>
      </w:r>
      <w:proofErr w:type="spellStart"/>
      <w:r w:rsidRPr="006F2D33">
        <w:rPr>
          <w:rFonts w:ascii="Palatino Linotype" w:hAnsi="Palatino Linotype" w:cstheme="minorHAnsi"/>
          <w:sz w:val="19"/>
          <w:szCs w:val="19"/>
        </w:rPr>
        <w:t>Κοντάκης</w:t>
      </w:r>
      <w:proofErr w:type="spellEnd"/>
      <w:r w:rsidRPr="006F2D33">
        <w:rPr>
          <w:rFonts w:ascii="Palatino Linotype" w:hAnsi="Palatino Linotype" w:cstheme="minorHAnsi"/>
          <w:sz w:val="19"/>
          <w:szCs w:val="19"/>
        </w:rPr>
        <w:t xml:space="preserve"> έχει εκλεγεί ως Πρύτανης του Πανεπιστημίου Κρήτης,</w:t>
      </w:r>
    </w:p>
    <w:p w:rsidR="006F2D33" w:rsidRPr="00CC6FCD" w:rsidRDefault="006F2D33" w:rsidP="006F2D33">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6F2D33">
        <w:rPr>
          <w:rFonts w:ascii="Palatino Linotype" w:hAnsi="Palatino Linotype"/>
          <w:color w:val="000000"/>
          <w:sz w:val="19"/>
          <w:szCs w:val="19"/>
        </w:rPr>
        <w:t xml:space="preserve">Την απόφαση υπ’ </w:t>
      </w:r>
      <w:proofErr w:type="spellStart"/>
      <w:r w:rsidRPr="006F2D33">
        <w:rPr>
          <w:rFonts w:ascii="Palatino Linotype" w:hAnsi="Palatino Linotype"/>
          <w:color w:val="000000"/>
          <w:sz w:val="19"/>
          <w:szCs w:val="19"/>
        </w:rPr>
        <w:t>αριθμ</w:t>
      </w:r>
      <w:proofErr w:type="spellEnd"/>
      <w:r w:rsidRPr="006F2D33">
        <w:rPr>
          <w:rFonts w:ascii="Palatino Linotype" w:hAnsi="Palatino Linotype"/>
          <w:color w:val="000000"/>
          <w:sz w:val="19"/>
          <w:szCs w:val="19"/>
        </w:rPr>
        <w:t>. 10299 (</w:t>
      </w:r>
      <w:proofErr w:type="spellStart"/>
      <w:r w:rsidRPr="006F2D33">
        <w:rPr>
          <w:rFonts w:ascii="Palatino Linotype" w:hAnsi="Palatino Linotype"/>
          <w:color w:val="000000"/>
          <w:sz w:val="19"/>
          <w:szCs w:val="19"/>
        </w:rPr>
        <w:t>ΦΕΚτ.Β</w:t>
      </w:r>
      <w:proofErr w:type="spellEnd"/>
      <w:r w:rsidRPr="006F2D33">
        <w:rPr>
          <w:rFonts w:ascii="Palatino Linotype" w:hAnsi="Palatino Linotype"/>
          <w:color w:val="000000"/>
          <w:sz w:val="19"/>
          <w:szCs w:val="19"/>
        </w:rPr>
        <w:t>’ 4040/21-9-2020) περί ορισμού τομέων ευθύνης και αρμοδιοτήτων των Αντιπρυτάνεων του Πανεπιστημίου Κρήτης και σειρά αναπλήρωσης,</w:t>
      </w:r>
    </w:p>
    <w:p w:rsidR="00BF1BF1" w:rsidRPr="00BF1BF1" w:rsidRDefault="00CC6FCD" w:rsidP="00BF1BF1">
      <w:pPr>
        <w:numPr>
          <w:ilvl w:val="0"/>
          <w:numId w:val="2"/>
        </w:numPr>
        <w:tabs>
          <w:tab w:val="clear" w:pos="0"/>
          <w:tab w:val="left" w:pos="567"/>
        </w:tabs>
        <w:suppressAutoHyphens w:val="0"/>
        <w:autoSpaceDE w:val="0"/>
        <w:autoSpaceDN w:val="0"/>
        <w:adjustRightInd w:val="0"/>
        <w:ind w:left="426" w:right="-285" w:hanging="426"/>
        <w:jc w:val="both"/>
        <w:rPr>
          <w:rFonts w:ascii="Palatino Linotype" w:hAnsi="Palatino Linotype" w:cstheme="minorHAnsi"/>
          <w:sz w:val="19"/>
          <w:szCs w:val="19"/>
        </w:rPr>
      </w:pPr>
      <w:r w:rsidRPr="00CC6FCD">
        <w:rPr>
          <w:rFonts w:ascii="Palatino Linotype" w:hAnsi="Palatino Linotype"/>
          <w:color w:val="000000"/>
          <w:sz w:val="19"/>
          <w:szCs w:val="19"/>
        </w:rPr>
        <w:t xml:space="preserve">Την απόφαση </w:t>
      </w:r>
      <w:proofErr w:type="spellStart"/>
      <w:r w:rsidRPr="00CC6FCD">
        <w:rPr>
          <w:rFonts w:ascii="Palatino Linotype" w:hAnsi="Palatino Linotype"/>
          <w:color w:val="000000"/>
          <w:sz w:val="19"/>
          <w:szCs w:val="19"/>
        </w:rPr>
        <w:t>υπ’αριθμ</w:t>
      </w:r>
      <w:proofErr w:type="spellEnd"/>
      <w:r w:rsidRPr="00CC6FCD">
        <w:rPr>
          <w:rFonts w:ascii="Palatino Linotype" w:hAnsi="Palatino Linotype"/>
          <w:color w:val="000000"/>
          <w:sz w:val="19"/>
          <w:szCs w:val="19"/>
        </w:rPr>
        <w:t>. 9840 (</w:t>
      </w:r>
      <w:proofErr w:type="spellStart"/>
      <w:r w:rsidRPr="00CC6FCD">
        <w:rPr>
          <w:rFonts w:ascii="Palatino Linotype" w:hAnsi="Palatino Linotype"/>
          <w:color w:val="000000"/>
          <w:sz w:val="19"/>
          <w:szCs w:val="19"/>
        </w:rPr>
        <w:t>ΦΕΚτ.Β</w:t>
      </w:r>
      <w:proofErr w:type="spellEnd"/>
      <w:r w:rsidRPr="00CC6FCD">
        <w:rPr>
          <w:rFonts w:ascii="Palatino Linotype" w:hAnsi="Palatino Linotype"/>
          <w:color w:val="000000"/>
          <w:sz w:val="19"/>
          <w:szCs w:val="19"/>
        </w:rPr>
        <w:t xml:space="preserve">’ 3862/10-09-2020) περί ορισμού Δευτερεύοντα </w:t>
      </w:r>
      <w:proofErr w:type="spellStart"/>
      <w:r w:rsidRPr="00CC6FCD">
        <w:rPr>
          <w:rFonts w:ascii="Palatino Linotype" w:hAnsi="Palatino Linotype"/>
          <w:color w:val="000000"/>
          <w:sz w:val="19"/>
          <w:szCs w:val="19"/>
        </w:rPr>
        <w:t>Διατάκτη</w:t>
      </w:r>
      <w:proofErr w:type="spellEnd"/>
      <w:r w:rsidRPr="00CC6FCD">
        <w:rPr>
          <w:rFonts w:ascii="Palatino Linotype" w:hAnsi="Palatino Linotype"/>
          <w:color w:val="000000"/>
          <w:sz w:val="19"/>
          <w:szCs w:val="19"/>
        </w:rPr>
        <w:t xml:space="preserve"> στο Πανεπιστήμιο Κρήτης και αναπληρωτή αυτού,</w:t>
      </w:r>
    </w:p>
    <w:p w:rsidR="007774B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6F2D33">
        <w:rPr>
          <w:rFonts w:ascii="Palatino Linotype" w:hAnsi="Palatino Linotype" w:cstheme="minorHAnsi"/>
          <w:sz w:val="19"/>
          <w:szCs w:val="19"/>
        </w:rPr>
        <w:t xml:space="preserve">Την απόφαση υπ. αριθμ. </w:t>
      </w:r>
      <w:r w:rsidR="00BF1BF1">
        <w:rPr>
          <w:rFonts w:ascii="Palatino Linotype" w:hAnsi="Palatino Linotype" w:cstheme="minorHAnsi"/>
          <w:sz w:val="19"/>
          <w:szCs w:val="19"/>
        </w:rPr>
        <w:t>9888/4-9-2020/ΑΔΑ: Ρ8Ξ6469Β7Γ-ΧΥΑ</w:t>
      </w:r>
      <w:r w:rsidRPr="006F2D33">
        <w:rPr>
          <w:rFonts w:ascii="Palatino Linotype" w:hAnsi="Palatino Linotype" w:cstheme="minorHAnsi"/>
          <w:sz w:val="19"/>
          <w:szCs w:val="19"/>
        </w:rPr>
        <w:t xml:space="preserve"> περί «</w:t>
      </w:r>
      <w:r w:rsidR="000E5D91">
        <w:rPr>
          <w:rFonts w:ascii="Palatino Linotype" w:hAnsi="Palatino Linotype" w:cstheme="minorHAnsi"/>
          <w:sz w:val="19"/>
          <w:szCs w:val="19"/>
        </w:rPr>
        <w:t>Συγκρότηση</w:t>
      </w:r>
      <w:r w:rsidR="00BF1BF1">
        <w:rPr>
          <w:rFonts w:ascii="Palatino Linotype" w:hAnsi="Palatino Linotype" w:cstheme="minorHAnsi"/>
          <w:sz w:val="19"/>
          <w:szCs w:val="19"/>
        </w:rPr>
        <w:t xml:space="preserve">  του </w:t>
      </w:r>
      <w:r w:rsidRPr="006F2D33">
        <w:rPr>
          <w:rFonts w:ascii="Palatino Linotype" w:hAnsi="Palatino Linotype" w:cstheme="minorHAnsi"/>
          <w:sz w:val="19"/>
          <w:szCs w:val="19"/>
        </w:rPr>
        <w:t>Πρυτανικ</w:t>
      </w:r>
      <w:r w:rsidR="00BF1BF1">
        <w:rPr>
          <w:rFonts w:ascii="Palatino Linotype" w:hAnsi="Palatino Linotype" w:cstheme="minorHAnsi"/>
          <w:sz w:val="19"/>
          <w:szCs w:val="19"/>
        </w:rPr>
        <w:t xml:space="preserve">ού </w:t>
      </w:r>
      <w:r w:rsidRPr="006F2D33">
        <w:rPr>
          <w:rFonts w:ascii="Palatino Linotype" w:hAnsi="Palatino Linotype" w:cstheme="minorHAnsi"/>
          <w:sz w:val="19"/>
          <w:szCs w:val="19"/>
        </w:rPr>
        <w:t xml:space="preserve"> Συμβούλι</w:t>
      </w:r>
      <w:r w:rsidR="00BF1BF1">
        <w:rPr>
          <w:rFonts w:ascii="Palatino Linotype" w:hAnsi="Palatino Linotype" w:cstheme="minorHAnsi"/>
          <w:sz w:val="19"/>
          <w:szCs w:val="19"/>
        </w:rPr>
        <w:t xml:space="preserve">ου </w:t>
      </w:r>
      <w:r w:rsidRPr="006F2D33">
        <w:rPr>
          <w:rFonts w:ascii="Palatino Linotype" w:hAnsi="Palatino Linotype" w:cstheme="minorHAnsi"/>
          <w:sz w:val="19"/>
          <w:szCs w:val="19"/>
        </w:rPr>
        <w:t xml:space="preserve"> Πανεπιστημίου Κρήτης</w:t>
      </w:r>
      <w:r w:rsidR="00BF1BF1">
        <w:rPr>
          <w:rFonts w:ascii="Palatino Linotype" w:hAnsi="Palatino Linotype" w:cstheme="minorHAnsi"/>
          <w:sz w:val="19"/>
          <w:szCs w:val="19"/>
        </w:rPr>
        <w:t xml:space="preserve"> </w:t>
      </w:r>
      <w:r w:rsidRPr="006F2D33">
        <w:rPr>
          <w:rFonts w:ascii="Palatino Linotype" w:hAnsi="Palatino Linotype" w:cstheme="minorHAnsi"/>
          <w:sz w:val="19"/>
          <w:szCs w:val="19"/>
        </w:rPr>
        <w:t>»,</w:t>
      </w:r>
      <w:r w:rsidR="00BF1BF1">
        <w:rPr>
          <w:rFonts w:ascii="Palatino Linotype" w:hAnsi="Palatino Linotype" w:cstheme="minorHAnsi"/>
          <w:sz w:val="19"/>
          <w:szCs w:val="19"/>
        </w:rPr>
        <w:t xml:space="preserve"> όπως συμπληρώθηκε με την υπ. </w:t>
      </w:r>
      <w:proofErr w:type="spellStart"/>
      <w:r w:rsidR="00BF1BF1">
        <w:rPr>
          <w:rFonts w:ascii="Palatino Linotype" w:hAnsi="Palatino Linotype" w:cstheme="minorHAnsi"/>
          <w:sz w:val="19"/>
          <w:szCs w:val="19"/>
        </w:rPr>
        <w:t>αριθμ</w:t>
      </w:r>
      <w:proofErr w:type="spellEnd"/>
      <w:r w:rsidR="00BF1BF1">
        <w:rPr>
          <w:rFonts w:ascii="Palatino Linotype" w:hAnsi="Palatino Linotype" w:cstheme="minorHAnsi"/>
          <w:sz w:val="19"/>
          <w:szCs w:val="19"/>
        </w:rPr>
        <w:t>. 10638/22-9-2020</w:t>
      </w:r>
    </w:p>
    <w:p w:rsidR="00106E34" w:rsidRPr="00585FB7" w:rsidRDefault="00EB405C"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Pr>
          <w:rFonts w:ascii="Palatino Linotype" w:hAnsi="Palatino Linotype" w:cstheme="minorHAnsi"/>
          <w:sz w:val="19"/>
          <w:szCs w:val="19"/>
        </w:rPr>
        <w:t xml:space="preserve">Την υπ. </w:t>
      </w:r>
      <w:proofErr w:type="spellStart"/>
      <w:r>
        <w:rPr>
          <w:rFonts w:ascii="Palatino Linotype" w:hAnsi="Palatino Linotype" w:cstheme="minorHAnsi"/>
          <w:sz w:val="19"/>
          <w:szCs w:val="19"/>
        </w:rPr>
        <w:t>αριθμ</w:t>
      </w:r>
      <w:proofErr w:type="spellEnd"/>
      <w:r>
        <w:rPr>
          <w:rFonts w:ascii="Palatino Linotype" w:hAnsi="Palatino Linotype" w:cstheme="minorHAnsi"/>
          <w:sz w:val="19"/>
          <w:szCs w:val="19"/>
        </w:rPr>
        <w:t>.  πρωτ.10890/28-9-2020/ΑΔΑ: 64</w:t>
      </w:r>
      <w:r w:rsidRPr="00EB405C">
        <w:rPr>
          <w:rFonts w:ascii="Palatino Linotype" w:hAnsi="Palatino Linotype" w:cstheme="minorHAnsi"/>
          <w:sz w:val="19"/>
          <w:szCs w:val="19"/>
        </w:rPr>
        <w:t>Α</w:t>
      </w:r>
      <w:r>
        <w:rPr>
          <w:rFonts w:ascii="Palatino Linotype" w:hAnsi="Palatino Linotype" w:cstheme="minorHAnsi"/>
          <w:sz w:val="19"/>
          <w:szCs w:val="19"/>
        </w:rPr>
        <w:t>1469Β7Γ-55Π απόφαση της Συγκλήτου του Πανεπιστημίου Κρήτης,  περί ανάθεσης αρμοδιοτήτων στο Πρυτανικό Συμβούλιο του Πανεπιστημίου Κρήτης</w:t>
      </w:r>
      <w:r w:rsidR="000B53EE">
        <w:rPr>
          <w:rFonts w:ascii="Palatino Linotype" w:hAnsi="Palatino Linotype" w:cstheme="minorHAnsi"/>
          <w:sz w:val="19"/>
          <w:szCs w:val="19"/>
        </w:rPr>
        <w:t xml:space="preserve">, ΦΕΚ </w:t>
      </w:r>
      <w:r w:rsidR="000B53EE" w:rsidRPr="00585FB7">
        <w:rPr>
          <w:rFonts w:ascii="Palatino Linotype" w:hAnsi="Palatino Linotype" w:cstheme="minorHAnsi"/>
          <w:sz w:val="19"/>
          <w:szCs w:val="19"/>
        </w:rPr>
        <w:t>τ.Α’/4475/11-10-2020.</w:t>
      </w:r>
    </w:p>
    <w:p w:rsidR="007B72CE" w:rsidRPr="00585FB7" w:rsidRDefault="0060447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Calibri"/>
          <w:sz w:val="19"/>
          <w:szCs w:val="19"/>
        </w:rPr>
      </w:pPr>
      <w:r w:rsidRPr="00585FB7">
        <w:rPr>
          <w:rFonts w:ascii="Palatino Linotype" w:hAnsi="Palatino Linotype" w:cs="Calibri"/>
          <w:sz w:val="19"/>
          <w:szCs w:val="19"/>
        </w:rPr>
        <w:t xml:space="preserve">Το αναρτημένο πρωτογενές αίτημα  στο Μητρώο Δημοσίων Συμβάσεων με ΑΔΑΜ </w:t>
      </w:r>
      <w:r w:rsidR="00A7778E" w:rsidRPr="00585FB7">
        <w:rPr>
          <w:rFonts w:ascii="Palatino Linotype" w:hAnsi="Palatino Linotype" w:cs="Calibri"/>
          <w:sz w:val="19"/>
          <w:szCs w:val="19"/>
        </w:rPr>
        <w:t>20REQ007735451  2020-11-30</w:t>
      </w:r>
      <w:r w:rsidR="006B7B3D" w:rsidRPr="00585FB7">
        <w:rPr>
          <w:rFonts w:ascii="Palatino Linotype" w:hAnsi="Palatino Linotype" w:cs="Calibri"/>
          <w:sz w:val="19"/>
          <w:szCs w:val="19"/>
        </w:rPr>
        <w:t xml:space="preserve"> </w:t>
      </w:r>
      <w:r w:rsidR="007774BE" w:rsidRPr="00585FB7">
        <w:rPr>
          <w:rFonts w:ascii="Palatino Linotype" w:hAnsi="Palatino Linotype" w:cs="Calibri"/>
          <w:sz w:val="19"/>
          <w:szCs w:val="19"/>
        </w:rPr>
        <w:t>και εγκεκριμένο αίτημα στο Μητρώο Δημοσίων Συ</w:t>
      </w:r>
      <w:r w:rsidR="00144CDD" w:rsidRPr="00585FB7">
        <w:rPr>
          <w:rFonts w:ascii="Palatino Linotype" w:hAnsi="Palatino Linotype" w:cs="Calibri"/>
          <w:sz w:val="19"/>
          <w:szCs w:val="19"/>
        </w:rPr>
        <w:t xml:space="preserve">μβάσεων, με ΑΔΑΜ </w:t>
      </w:r>
      <w:r w:rsidR="00FF6DCA" w:rsidRPr="00585FB7">
        <w:rPr>
          <w:rFonts w:ascii="Palatino Linotype" w:hAnsi="Palatino Linotype" w:cs="Calibri"/>
          <w:sz w:val="19"/>
          <w:szCs w:val="19"/>
        </w:rPr>
        <w:t>20</w:t>
      </w:r>
      <w:r w:rsidR="00FF6DCA" w:rsidRPr="00585FB7">
        <w:rPr>
          <w:rFonts w:ascii="Palatino Linotype" w:hAnsi="Palatino Linotype" w:cs="Calibri"/>
          <w:sz w:val="19"/>
          <w:szCs w:val="19"/>
          <w:lang w:val="en-US"/>
        </w:rPr>
        <w:t>REQ</w:t>
      </w:r>
      <w:r w:rsidR="00FF6DCA" w:rsidRPr="00585FB7">
        <w:rPr>
          <w:rFonts w:ascii="Palatino Linotype" w:hAnsi="Palatino Linotype" w:cs="Calibri"/>
          <w:sz w:val="19"/>
          <w:szCs w:val="19"/>
        </w:rPr>
        <w:t>00</w:t>
      </w:r>
      <w:r w:rsidR="00585FB7" w:rsidRPr="00585FB7">
        <w:rPr>
          <w:rFonts w:ascii="Palatino Linotype" w:hAnsi="Palatino Linotype" w:cs="Calibri"/>
          <w:sz w:val="19"/>
          <w:szCs w:val="19"/>
        </w:rPr>
        <w:t>7829160</w:t>
      </w:r>
      <w:r w:rsidR="00FF6DCA" w:rsidRPr="00585FB7">
        <w:rPr>
          <w:rFonts w:ascii="Palatino Linotype" w:hAnsi="Palatino Linotype" w:cs="Calibri"/>
          <w:sz w:val="19"/>
          <w:szCs w:val="19"/>
        </w:rPr>
        <w:t xml:space="preserve"> 2020-</w:t>
      </w:r>
      <w:r w:rsidR="00585FB7" w:rsidRPr="00585FB7">
        <w:rPr>
          <w:rFonts w:ascii="Palatino Linotype" w:hAnsi="Palatino Linotype" w:cs="Calibri"/>
          <w:sz w:val="19"/>
          <w:szCs w:val="19"/>
        </w:rPr>
        <w:t>12-11</w:t>
      </w:r>
      <w:r w:rsidR="006D4425" w:rsidRPr="00585FB7">
        <w:rPr>
          <w:rFonts w:ascii="Palatino Linotype" w:hAnsi="Palatino Linotype" w:cs="Calibri"/>
          <w:sz w:val="19"/>
          <w:szCs w:val="19"/>
        </w:rPr>
        <w:t>,</w:t>
      </w:r>
    </w:p>
    <w:p w:rsidR="007774BE" w:rsidRPr="00585FB7"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585FB7">
        <w:rPr>
          <w:rFonts w:ascii="Palatino Linotype" w:hAnsi="Palatino Linotype" w:cstheme="minorHAnsi"/>
          <w:sz w:val="19"/>
          <w:szCs w:val="19"/>
        </w:rPr>
        <w:t xml:space="preserve">Την υπ’ αρ. </w:t>
      </w:r>
      <w:r w:rsidR="00FF6DCA" w:rsidRPr="00585FB7">
        <w:rPr>
          <w:rFonts w:ascii="Palatino Linotype" w:hAnsi="Palatino Linotype" w:cstheme="minorHAnsi"/>
          <w:sz w:val="19"/>
          <w:szCs w:val="19"/>
        </w:rPr>
        <w:t>27</w:t>
      </w:r>
      <w:r w:rsidR="00A7778E" w:rsidRPr="00585FB7">
        <w:rPr>
          <w:rFonts w:ascii="Palatino Linotype" w:hAnsi="Palatino Linotype" w:cstheme="minorHAnsi"/>
          <w:sz w:val="19"/>
          <w:szCs w:val="19"/>
        </w:rPr>
        <w:t>3</w:t>
      </w:r>
      <w:r w:rsidR="00FF6DCA" w:rsidRPr="00585FB7">
        <w:rPr>
          <w:rFonts w:ascii="Palatino Linotype" w:hAnsi="Palatino Linotype" w:cstheme="minorHAnsi"/>
          <w:sz w:val="19"/>
          <w:szCs w:val="19"/>
        </w:rPr>
        <w:t>/</w:t>
      </w:r>
      <w:r w:rsidR="00A7778E" w:rsidRPr="00585FB7">
        <w:rPr>
          <w:rFonts w:ascii="Palatino Linotype" w:hAnsi="Palatino Linotype" w:cstheme="minorHAnsi"/>
          <w:sz w:val="19"/>
          <w:szCs w:val="19"/>
        </w:rPr>
        <w:t>2-12</w:t>
      </w:r>
      <w:r w:rsidR="00FF6DCA" w:rsidRPr="00585FB7">
        <w:rPr>
          <w:rFonts w:ascii="Palatino Linotype" w:hAnsi="Palatino Linotype" w:cstheme="minorHAnsi"/>
          <w:sz w:val="19"/>
          <w:szCs w:val="19"/>
        </w:rPr>
        <w:t xml:space="preserve">-2020 </w:t>
      </w:r>
      <w:r w:rsidR="00C308D6" w:rsidRPr="00585FB7">
        <w:rPr>
          <w:rFonts w:ascii="Palatino Linotype" w:hAnsi="Palatino Linotype" w:cstheme="minorHAnsi"/>
          <w:sz w:val="19"/>
          <w:szCs w:val="19"/>
        </w:rPr>
        <w:t>με ΑΔΑ:</w:t>
      </w:r>
      <w:r w:rsidR="00A7778E" w:rsidRPr="00585FB7">
        <w:rPr>
          <w:rFonts w:ascii="Palatino Linotype" w:hAnsi="Palatino Linotype" w:cstheme="minorHAnsi"/>
          <w:sz w:val="19"/>
          <w:szCs w:val="19"/>
        </w:rPr>
        <w:t>Ψ6ΨΣ</w:t>
      </w:r>
      <w:r w:rsidR="00FF6DCA" w:rsidRPr="00585FB7">
        <w:rPr>
          <w:rFonts w:ascii="Palatino Linotype" w:hAnsi="Palatino Linotype" w:cstheme="minorHAnsi"/>
          <w:sz w:val="19"/>
          <w:szCs w:val="19"/>
        </w:rPr>
        <w:t>469Β7Γ-</w:t>
      </w:r>
      <w:r w:rsidR="00A7778E" w:rsidRPr="00585FB7">
        <w:rPr>
          <w:rFonts w:ascii="Palatino Linotype" w:hAnsi="Palatino Linotype" w:cstheme="minorHAnsi"/>
          <w:sz w:val="19"/>
          <w:szCs w:val="19"/>
        </w:rPr>
        <w:t>ΕΞ1</w:t>
      </w:r>
      <w:r w:rsidRPr="00585FB7">
        <w:rPr>
          <w:rFonts w:ascii="Palatino Linotype" w:hAnsi="Palatino Linotype" w:cstheme="minorHAnsi"/>
          <w:sz w:val="19"/>
          <w:szCs w:val="19"/>
        </w:rPr>
        <w:t xml:space="preserve"> απόφαση </w:t>
      </w:r>
      <w:r w:rsidR="00805C15" w:rsidRPr="00585FB7">
        <w:rPr>
          <w:rFonts w:ascii="Palatino Linotype" w:hAnsi="Palatino Linotype" w:cstheme="minorHAnsi"/>
          <w:sz w:val="19"/>
          <w:szCs w:val="19"/>
        </w:rPr>
        <w:t xml:space="preserve"> του Πρυτανικού Συμβουλίου</w:t>
      </w:r>
      <w:r w:rsidRPr="00585FB7">
        <w:rPr>
          <w:rFonts w:ascii="Palatino Linotype" w:hAnsi="Palatino Linotype" w:cstheme="minorHAnsi"/>
          <w:sz w:val="19"/>
          <w:szCs w:val="19"/>
        </w:rPr>
        <w:t xml:space="preserve"> του Πανεπιστημίου Κρήτης σχετικά με την έγκριση </w:t>
      </w:r>
      <w:r w:rsidR="006B7B3D" w:rsidRPr="00585FB7">
        <w:rPr>
          <w:rFonts w:ascii="Palatino Linotype" w:hAnsi="Palatino Linotype" w:cstheme="minorHAnsi"/>
          <w:sz w:val="19"/>
          <w:szCs w:val="19"/>
        </w:rPr>
        <w:t xml:space="preserve">της </w:t>
      </w:r>
      <w:r w:rsidRPr="00585FB7">
        <w:rPr>
          <w:rFonts w:ascii="Palatino Linotype" w:hAnsi="Palatino Linotype" w:cstheme="minorHAnsi"/>
          <w:sz w:val="19"/>
          <w:szCs w:val="19"/>
        </w:rPr>
        <w:t>προκήρυξης του διαγωνισμού,</w:t>
      </w:r>
    </w:p>
    <w:p w:rsidR="00C308D6" w:rsidRPr="00585FB7" w:rsidRDefault="00C308D6" w:rsidP="00A97CAE">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585FB7">
        <w:rPr>
          <w:rFonts w:ascii="Palatino Linotype" w:hAnsi="Palatino Linotype" w:cstheme="minorHAnsi"/>
          <w:sz w:val="19"/>
          <w:szCs w:val="19"/>
        </w:rPr>
        <w:t>Τις πιστώσεις του  Τακτικού Προϋπολογισμού των τμημάτων και υπη</w:t>
      </w:r>
      <w:r w:rsidR="00776240" w:rsidRPr="00585FB7">
        <w:rPr>
          <w:rFonts w:ascii="Palatino Linotype" w:hAnsi="Palatino Linotype" w:cstheme="minorHAnsi"/>
          <w:sz w:val="19"/>
          <w:szCs w:val="19"/>
        </w:rPr>
        <w:t>ρεσιών και τους  ΚΑΕ 1281</w:t>
      </w:r>
      <w:r w:rsidR="00FD0848" w:rsidRPr="00585FB7">
        <w:rPr>
          <w:rFonts w:ascii="Palatino Linotype" w:hAnsi="Palatino Linotype" w:cstheme="minorHAnsi"/>
          <w:sz w:val="19"/>
          <w:szCs w:val="19"/>
        </w:rPr>
        <w:t xml:space="preserve">, </w:t>
      </w:r>
      <w:r w:rsidR="00585FB7" w:rsidRPr="00585FB7">
        <w:rPr>
          <w:rFonts w:ascii="Palatino Linotype" w:hAnsi="Palatino Linotype" w:cstheme="minorHAnsi"/>
          <w:sz w:val="19"/>
          <w:szCs w:val="19"/>
        </w:rPr>
        <w:t>Απόφαση Ανάληψη Υποχρέωσης 7402/αρ.πρωτ.14806/10-12-2020</w:t>
      </w:r>
      <w:r w:rsidR="00FD0848" w:rsidRPr="00585FB7">
        <w:rPr>
          <w:rFonts w:ascii="Palatino Linotype" w:hAnsi="Palatino Linotype" w:cstheme="minorHAnsi"/>
          <w:sz w:val="19"/>
          <w:szCs w:val="19"/>
        </w:rPr>
        <w:t>/ΑΔΑ:</w:t>
      </w:r>
      <w:r w:rsidR="00585FB7" w:rsidRPr="00585FB7">
        <w:rPr>
          <w:rFonts w:ascii="Palatino Linotype" w:hAnsi="Palatino Linotype" w:cstheme="minorHAnsi"/>
          <w:sz w:val="19"/>
          <w:szCs w:val="19"/>
        </w:rPr>
        <w:t>6Ν7Χ</w:t>
      </w:r>
      <w:r w:rsidR="00FD0848" w:rsidRPr="00585FB7">
        <w:rPr>
          <w:rFonts w:ascii="Palatino Linotype" w:hAnsi="Palatino Linotype" w:cstheme="minorHAnsi"/>
          <w:sz w:val="19"/>
          <w:szCs w:val="19"/>
        </w:rPr>
        <w:t>469Β7Γ-</w:t>
      </w:r>
      <w:r w:rsidR="00585FB7" w:rsidRPr="00585FB7">
        <w:rPr>
          <w:rFonts w:ascii="Palatino Linotype" w:hAnsi="Palatino Linotype" w:cstheme="minorHAnsi"/>
          <w:sz w:val="19"/>
          <w:szCs w:val="19"/>
        </w:rPr>
        <w:t>ΒΔ2</w:t>
      </w:r>
    </w:p>
    <w:p w:rsidR="00AB1627" w:rsidRPr="009875EB" w:rsidRDefault="00AB1627" w:rsidP="00C308D6">
      <w:pPr>
        <w:suppressAutoHyphens w:val="0"/>
        <w:autoSpaceDE w:val="0"/>
        <w:autoSpaceDN w:val="0"/>
        <w:adjustRightInd w:val="0"/>
        <w:ind w:left="426" w:right="-285"/>
        <w:jc w:val="both"/>
        <w:rPr>
          <w:rFonts w:ascii="Palatino Linotype" w:hAnsi="Palatino Linotype" w:cstheme="minorHAnsi"/>
          <w:sz w:val="19"/>
          <w:szCs w:val="19"/>
        </w:rPr>
      </w:pPr>
    </w:p>
    <w:p w:rsidR="007774BE" w:rsidRPr="000836EE" w:rsidRDefault="007774BE" w:rsidP="00935A35">
      <w:pPr>
        <w:spacing w:line="360" w:lineRule="auto"/>
        <w:ind w:right="-285"/>
        <w:jc w:val="center"/>
        <w:rPr>
          <w:rFonts w:ascii="Palatino Linotype" w:hAnsi="Palatino Linotype" w:cstheme="minorHAnsi"/>
          <w:b/>
          <w:caps/>
          <w:spacing w:val="60"/>
        </w:rPr>
      </w:pPr>
      <w:r w:rsidRPr="000836EE">
        <w:rPr>
          <w:rFonts w:ascii="Palatino Linotype" w:hAnsi="Palatino Linotype" w:cstheme="minorHAnsi"/>
          <w:b/>
          <w:caps/>
          <w:spacing w:val="60"/>
        </w:rPr>
        <w:t>ΠΡΟΚΗΡΥΣΣΕΙ</w:t>
      </w:r>
    </w:p>
    <w:p w:rsidR="005948AF" w:rsidRDefault="007774BE" w:rsidP="00935A35">
      <w:pPr>
        <w:suppressAutoHyphens w:val="0"/>
        <w:autoSpaceDE w:val="0"/>
        <w:autoSpaceDN w:val="0"/>
        <w:adjustRightInd w:val="0"/>
        <w:ind w:right="-285"/>
        <w:jc w:val="both"/>
        <w:rPr>
          <w:rFonts w:ascii="Palatino Linotype" w:hAnsi="Palatino Linotype" w:cstheme="minorHAnsi"/>
          <w:sz w:val="19"/>
          <w:szCs w:val="19"/>
        </w:rPr>
      </w:pPr>
      <w:r w:rsidRPr="00531C56">
        <w:rPr>
          <w:rFonts w:ascii="Palatino Linotype" w:hAnsi="Palatino Linotype" w:cstheme="minorHAnsi"/>
          <w:sz w:val="19"/>
          <w:szCs w:val="19"/>
        </w:rPr>
        <w:t>Συνοπτικό διαγωνισμό με σφραγισμένες προσφορές</w:t>
      </w:r>
      <w:r w:rsidR="00565150">
        <w:rPr>
          <w:rFonts w:ascii="Palatino Linotype" w:hAnsi="Palatino Linotype" w:cstheme="minorHAnsi"/>
          <w:sz w:val="19"/>
          <w:szCs w:val="19"/>
        </w:rPr>
        <w:t xml:space="preserve"> </w:t>
      </w:r>
      <w:r w:rsidRPr="00531C56">
        <w:rPr>
          <w:rFonts w:ascii="Palatino Linotype" w:hAnsi="Palatino Linotype" w:cstheme="minorHAnsi"/>
          <w:sz w:val="19"/>
          <w:szCs w:val="19"/>
        </w:rPr>
        <w:t>για την</w:t>
      </w:r>
      <w:r w:rsidR="00565150" w:rsidRPr="00565150">
        <w:rPr>
          <w:rFonts w:ascii="Palatino Linotype" w:hAnsi="Palatino Linotype" w:cstheme="minorHAnsi"/>
          <w:sz w:val="19"/>
          <w:szCs w:val="19"/>
        </w:rPr>
        <w:t xml:space="preserve"> </w:t>
      </w:r>
      <w:r w:rsidR="00565150">
        <w:rPr>
          <w:rFonts w:ascii="Palatino Linotype" w:hAnsi="Palatino Linotype" w:cstheme="minorHAnsi"/>
          <w:sz w:val="19"/>
          <w:szCs w:val="19"/>
        </w:rPr>
        <w:t>«</w:t>
      </w:r>
      <w:r w:rsidR="002D1B57" w:rsidRPr="002D1B57">
        <w:rPr>
          <w:rFonts w:ascii="Palatino Linotype" w:hAnsi="Palatino Linotype"/>
          <w:b/>
          <w:sz w:val="19"/>
          <w:szCs w:val="19"/>
        </w:rPr>
        <w:t xml:space="preserve">προμήθεια μελανιών και </w:t>
      </w:r>
      <w:proofErr w:type="spellStart"/>
      <w:r w:rsidR="002D1B57" w:rsidRPr="002D1B57">
        <w:rPr>
          <w:rFonts w:ascii="Palatino Linotype" w:hAnsi="Palatino Linotype"/>
          <w:b/>
          <w:sz w:val="19"/>
          <w:szCs w:val="19"/>
        </w:rPr>
        <w:t>toners</w:t>
      </w:r>
      <w:proofErr w:type="spellEnd"/>
      <w:r w:rsidR="002D1B57" w:rsidRPr="002D1B57">
        <w:rPr>
          <w:rFonts w:ascii="Palatino Linotype" w:hAnsi="Palatino Linotype"/>
          <w:b/>
          <w:sz w:val="19"/>
          <w:szCs w:val="19"/>
        </w:rPr>
        <w:t xml:space="preserve"> για εκτυπωτές, </w:t>
      </w:r>
      <w:proofErr w:type="spellStart"/>
      <w:r w:rsidR="002D1B57" w:rsidRPr="002D1B57">
        <w:rPr>
          <w:rFonts w:ascii="Palatino Linotype" w:hAnsi="Palatino Linotype"/>
          <w:b/>
          <w:sz w:val="19"/>
          <w:szCs w:val="19"/>
        </w:rPr>
        <w:t>fax</w:t>
      </w:r>
      <w:proofErr w:type="spellEnd"/>
      <w:r w:rsidR="002D1B57" w:rsidRPr="002D1B57">
        <w:rPr>
          <w:rFonts w:ascii="Palatino Linotype" w:hAnsi="Palatino Linotype"/>
          <w:b/>
          <w:sz w:val="19"/>
          <w:szCs w:val="19"/>
        </w:rPr>
        <w:t xml:space="preserve"> και φωτοαντιγραφικά μηχανήματα, με σκοπό την κάλυψη αναγκών των Τμημάτων/Υπηρεσιών του Πανεπιστημίου Κρήτης στο Ηράκλει</w:t>
      </w:r>
      <w:r w:rsidR="002D1B57">
        <w:rPr>
          <w:rFonts w:ascii="Palatino Linotype" w:hAnsi="Palatino Linotype"/>
          <w:b/>
          <w:sz w:val="19"/>
          <w:szCs w:val="19"/>
        </w:rPr>
        <w:t>ο</w:t>
      </w:r>
      <w:r w:rsidR="00565150" w:rsidRPr="002D1B57">
        <w:rPr>
          <w:rFonts w:ascii="Palatino Linotype" w:hAnsi="Palatino Linotype" w:cstheme="minorHAnsi"/>
          <w:b/>
          <w:sz w:val="19"/>
          <w:szCs w:val="19"/>
        </w:rPr>
        <w:t>»</w:t>
      </w:r>
      <w:r w:rsidR="008672D5" w:rsidRPr="002D1B57">
        <w:rPr>
          <w:rFonts w:ascii="Palatino Linotype" w:hAnsi="Palatino Linotype" w:cstheme="minorHAnsi"/>
          <w:b/>
          <w:sz w:val="19"/>
          <w:szCs w:val="19"/>
        </w:rPr>
        <w:t>,</w:t>
      </w:r>
      <w:r w:rsidR="00565150" w:rsidRPr="00565150">
        <w:rPr>
          <w:rFonts w:ascii="Palatino Linotype" w:hAnsi="Palatino Linotype" w:cstheme="minorHAnsi"/>
          <w:b/>
          <w:sz w:val="19"/>
          <w:szCs w:val="19"/>
        </w:rPr>
        <w:t xml:space="preserve"> </w:t>
      </w:r>
      <w:r w:rsidRPr="00531C56">
        <w:rPr>
          <w:rFonts w:ascii="Palatino Linotype" w:hAnsi="Palatino Linotype" w:cstheme="minorHAnsi"/>
          <w:sz w:val="19"/>
          <w:szCs w:val="19"/>
        </w:rPr>
        <w:t>με κριτήριο κατακύρωσης την</w:t>
      </w:r>
      <w:r w:rsidR="00565150">
        <w:rPr>
          <w:rFonts w:ascii="Palatino Linotype" w:hAnsi="Palatino Linotype" w:cstheme="minorHAnsi"/>
          <w:sz w:val="19"/>
          <w:szCs w:val="19"/>
        </w:rPr>
        <w:t xml:space="preserve"> </w:t>
      </w:r>
      <w:r w:rsidRPr="00531C56">
        <w:rPr>
          <w:rFonts w:ascii="Palatino Linotype" w:hAnsi="Palatino Linotype" w:cstheme="minorHAnsi"/>
          <w:sz w:val="19"/>
          <w:szCs w:val="19"/>
        </w:rPr>
        <w:t>πλέον</w:t>
      </w:r>
      <w:r w:rsidRPr="00D80C4E">
        <w:rPr>
          <w:rFonts w:ascii="Palatino Linotype" w:hAnsi="Palatino Linotype" w:cstheme="minorHAnsi"/>
          <w:sz w:val="19"/>
          <w:szCs w:val="19"/>
        </w:rPr>
        <w:t xml:space="preserve"> συμφέρουσα από οικονομική άποψη προσφορά μόνο </w:t>
      </w:r>
      <w:r w:rsidRPr="00D80C4E">
        <w:rPr>
          <w:rFonts w:ascii="Palatino Linotype" w:hAnsi="Palatino Linotype" w:cstheme="minorHAnsi"/>
          <w:b/>
          <w:sz w:val="19"/>
          <w:szCs w:val="19"/>
        </w:rPr>
        <w:t>βάσει τιμής</w:t>
      </w:r>
      <w:r w:rsidRPr="00D80C4E">
        <w:rPr>
          <w:rFonts w:ascii="Palatino Linotype" w:hAnsi="Palatino Linotype" w:cstheme="minorHAnsi"/>
          <w:sz w:val="19"/>
          <w:szCs w:val="19"/>
        </w:rPr>
        <w:t xml:space="preserve">. </w:t>
      </w:r>
    </w:p>
    <w:p w:rsidR="00C95A09" w:rsidRDefault="00C95A09" w:rsidP="00935A35">
      <w:pPr>
        <w:suppressAutoHyphens w:val="0"/>
        <w:autoSpaceDE w:val="0"/>
        <w:autoSpaceDN w:val="0"/>
        <w:adjustRightInd w:val="0"/>
        <w:ind w:right="-285"/>
        <w:jc w:val="both"/>
        <w:rPr>
          <w:rFonts w:ascii="Palatino Linotype" w:hAnsi="Palatino Linotype" w:cstheme="minorHAnsi"/>
          <w:sz w:val="19"/>
          <w:szCs w:val="19"/>
        </w:rPr>
      </w:pPr>
    </w:p>
    <w:p w:rsidR="002D1B57" w:rsidRPr="00DE3890" w:rsidRDefault="001D2982" w:rsidP="002D1B57">
      <w:pPr>
        <w:numPr>
          <w:ilvl w:val="0"/>
          <w:numId w:val="3"/>
        </w:numPr>
        <w:tabs>
          <w:tab w:val="left" w:pos="284"/>
        </w:tabs>
        <w:spacing w:line="280" w:lineRule="atLeast"/>
        <w:ind w:right="-285"/>
        <w:jc w:val="both"/>
        <w:rPr>
          <w:rFonts w:ascii="Palatino Linotype" w:hAnsi="Palatino Linotype" w:cstheme="minorHAnsi"/>
          <w:sz w:val="19"/>
          <w:szCs w:val="19"/>
        </w:rPr>
      </w:pPr>
      <w:r w:rsidRPr="002D1B57">
        <w:rPr>
          <w:rFonts w:ascii="Palatino Linotype" w:hAnsi="Palatino Linotype" w:cstheme="minorHAnsi"/>
          <w:sz w:val="19"/>
          <w:szCs w:val="19"/>
        </w:rPr>
        <w:t xml:space="preserve">Ο διαγωνισμός </w:t>
      </w:r>
      <w:r w:rsidR="00C308D6" w:rsidRPr="002D1B57">
        <w:rPr>
          <w:rFonts w:ascii="Palatino Linotype" w:hAnsi="Palatino Linotype" w:cstheme="minorHAnsi"/>
          <w:sz w:val="19"/>
          <w:szCs w:val="19"/>
        </w:rPr>
        <w:t xml:space="preserve">αποτελείται από </w:t>
      </w:r>
      <w:r w:rsidR="002D1B57" w:rsidRPr="002D1B57">
        <w:rPr>
          <w:rFonts w:ascii="Palatino Linotype" w:hAnsi="Palatino Linotype" w:cstheme="minorHAnsi"/>
          <w:sz w:val="19"/>
          <w:szCs w:val="19"/>
        </w:rPr>
        <w:t>1 τμήμα</w:t>
      </w:r>
      <w:r w:rsidR="00C308D6" w:rsidRPr="002D1B57">
        <w:rPr>
          <w:rFonts w:ascii="Palatino Linotype" w:hAnsi="Palatino Linotype" w:cstheme="minorHAnsi"/>
          <w:sz w:val="19"/>
          <w:szCs w:val="19"/>
        </w:rPr>
        <w:t xml:space="preserve">. </w:t>
      </w:r>
      <w:r w:rsidR="002D1B57" w:rsidRPr="00A30B1D">
        <w:rPr>
          <w:rFonts w:ascii="Palatino Linotype" w:hAnsi="Palatino Linotype" w:cstheme="minorHAnsi"/>
          <w:sz w:val="19"/>
          <w:szCs w:val="19"/>
          <w:u w:val="single"/>
        </w:rPr>
        <w:t>Προσφορές μπορούν να υποβληθούν μόνο για το  σύνολο των ειδών και όχι μέρος αυτών και σύμφωνα με το ΠΑΡΑΡΤΗΜΑ Β’</w:t>
      </w:r>
    </w:p>
    <w:p w:rsidR="00C308D6" w:rsidRDefault="00C308D6" w:rsidP="00935A35">
      <w:pPr>
        <w:spacing w:line="280" w:lineRule="atLeast"/>
        <w:ind w:right="-285"/>
        <w:jc w:val="both"/>
        <w:rPr>
          <w:rFonts w:ascii="Palatino Linotype" w:hAnsi="Palatino Linotype" w:cstheme="minorHAnsi"/>
          <w:sz w:val="19"/>
          <w:szCs w:val="19"/>
          <w:lang w:eastAsia="en-US"/>
        </w:rPr>
      </w:pPr>
    </w:p>
    <w:p w:rsidR="007B72CE" w:rsidRDefault="007774BE" w:rsidP="00935A35">
      <w:pPr>
        <w:numPr>
          <w:ilvl w:val="0"/>
          <w:numId w:val="3"/>
        </w:numPr>
        <w:tabs>
          <w:tab w:val="left" w:pos="284"/>
        </w:tabs>
        <w:spacing w:line="280" w:lineRule="atLeast"/>
        <w:ind w:left="0" w:right="-285" w:firstLine="0"/>
        <w:jc w:val="both"/>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Οι ενδιαφερόμενοι για να συμμετάσχουν στο διαγωνισμό θα πρέπει να καταθέσουν οι ίδιοι ή οι νόμιμοι εκπρόσωποί τους, με απόδειξη, την προσφορά μαζί με τα δικαιολογητικά που ζητούνται έως και την προηγούμενη της διεξαγωγής του διαγωνισμού, δηλ. </w:t>
      </w:r>
      <w:r w:rsidR="00CE2495" w:rsidRPr="00D80C4E">
        <w:rPr>
          <w:rFonts w:ascii="Palatino Linotype" w:hAnsi="Palatino Linotype" w:cstheme="minorHAnsi"/>
          <w:sz w:val="19"/>
          <w:szCs w:val="19"/>
          <w:lang w:eastAsia="en-US"/>
        </w:rPr>
        <w:t xml:space="preserve">στις </w:t>
      </w:r>
      <w:r w:rsidR="007A04FA">
        <w:rPr>
          <w:rFonts w:ascii="Palatino Linotype" w:hAnsi="Palatino Linotype" w:cstheme="minorHAnsi"/>
          <w:b/>
          <w:sz w:val="19"/>
          <w:szCs w:val="19"/>
          <w:lang w:eastAsia="en-US"/>
        </w:rPr>
        <w:t>2</w:t>
      </w:r>
      <w:r w:rsidR="002D1B57">
        <w:rPr>
          <w:rFonts w:ascii="Palatino Linotype" w:hAnsi="Palatino Linotype" w:cstheme="minorHAnsi"/>
          <w:b/>
          <w:sz w:val="19"/>
          <w:szCs w:val="19"/>
          <w:lang w:eastAsia="en-US"/>
        </w:rPr>
        <w:t>5</w:t>
      </w:r>
      <w:r w:rsidR="007A04FA">
        <w:rPr>
          <w:rFonts w:ascii="Palatino Linotype" w:hAnsi="Palatino Linotype" w:cstheme="minorHAnsi"/>
          <w:b/>
          <w:sz w:val="19"/>
          <w:szCs w:val="19"/>
          <w:lang w:eastAsia="en-US"/>
        </w:rPr>
        <w:t>/1/2021</w:t>
      </w:r>
      <w:r w:rsidR="00FC28C0">
        <w:rPr>
          <w:rFonts w:ascii="Palatino Linotype" w:hAnsi="Palatino Linotype" w:cstheme="minorHAnsi"/>
          <w:b/>
          <w:sz w:val="19"/>
          <w:szCs w:val="19"/>
          <w:lang w:eastAsia="en-US"/>
        </w:rPr>
        <w:t xml:space="preserve"> </w:t>
      </w:r>
      <w:r w:rsidRPr="00DD3A9E">
        <w:rPr>
          <w:rFonts w:ascii="Palatino Linotype" w:hAnsi="Palatino Linotype" w:cstheme="minorHAnsi"/>
          <w:b/>
          <w:sz w:val="19"/>
          <w:szCs w:val="19"/>
          <w:lang w:eastAsia="en-US"/>
        </w:rPr>
        <w:t>και</w:t>
      </w:r>
      <w:r w:rsidRPr="00D80C4E">
        <w:rPr>
          <w:rFonts w:ascii="Palatino Linotype" w:hAnsi="Palatino Linotype" w:cstheme="minorHAnsi"/>
          <w:b/>
          <w:sz w:val="19"/>
          <w:szCs w:val="19"/>
          <w:lang w:eastAsia="en-US"/>
        </w:rPr>
        <w:t xml:space="preserve"> ώρα 14:00</w:t>
      </w:r>
      <w:r w:rsidR="00F97707" w:rsidRPr="00D80C4E">
        <w:rPr>
          <w:rFonts w:ascii="Palatino Linotype" w:hAnsi="Palatino Linotype" w:cstheme="minorHAnsi"/>
          <w:b/>
          <w:sz w:val="19"/>
          <w:szCs w:val="19"/>
          <w:lang w:eastAsia="en-US"/>
        </w:rPr>
        <w:t>.</w:t>
      </w:r>
    </w:p>
    <w:p w:rsidR="00D80C4E" w:rsidRPr="00D80C4E" w:rsidRDefault="00D80C4E" w:rsidP="00935A35">
      <w:pPr>
        <w:tabs>
          <w:tab w:val="left" w:pos="284"/>
        </w:tabs>
        <w:spacing w:line="280" w:lineRule="atLeast"/>
        <w:ind w:right="-285"/>
        <w:jc w:val="both"/>
        <w:rPr>
          <w:rFonts w:ascii="Palatino Linotype" w:hAnsi="Palatino Linotype" w:cstheme="minorHAnsi"/>
          <w:sz w:val="19"/>
          <w:szCs w:val="19"/>
          <w:lang w:eastAsia="en-US"/>
        </w:rPr>
      </w:pPr>
    </w:p>
    <w:p w:rsidR="007774BE" w:rsidRPr="00D80C4E" w:rsidRDefault="007774BE" w:rsidP="008836F5">
      <w:pPr>
        <w:widowControl w:val="0"/>
        <w:numPr>
          <w:ilvl w:val="0"/>
          <w:numId w:val="3"/>
        </w:numPr>
        <w:tabs>
          <w:tab w:val="left" w:pos="284"/>
        </w:tabs>
        <w:suppressAutoHyphens w:val="0"/>
        <w:spacing w:line="227" w:lineRule="auto"/>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Το σώμα της Διακήρυξης αναρτάται </w:t>
      </w:r>
      <w:r w:rsidR="008836F5" w:rsidRPr="008836F5">
        <w:rPr>
          <w:rFonts w:ascii="Palatino Linotype" w:hAnsi="Palatino Linotype" w:cstheme="minorHAnsi"/>
          <w:sz w:val="19"/>
          <w:szCs w:val="19"/>
          <w:lang w:eastAsia="en-US"/>
        </w:rPr>
        <w:t xml:space="preserve">στη </w:t>
      </w:r>
      <w:proofErr w:type="spellStart"/>
      <w:r w:rsidR="008836F5" w:rsidRPr="008836F5">
        <w:rPr>
          <w:rFonts w:ascii="Palatino Linotype" w:hAnsi="Palatino Linotype" w:cstheme="minorHAnsi"/>
          <w:sz w:val="19"/>
          <w:szCs w:val="19"/>
          <w:lang w:eastAsia="en-US"/>
        </w:rPr>
        <w:t>∆ΙΑΥΓΕΙΑ</w:t>
      </w:r>
      <w:proofErr w:type="spellEnd"/>
      <w:r w:rsidR="008836F5" w:rsidRPr="008836F5">
        <w:rPr>
          <w:rFonts w:ascii="Palatino Linotype" w:hAnsi="Palatino Linotype" w:cstheme="minorHAnsi"/>
          <w:sz w:val="19"/>
          <w:szCs w:val="19"/>
          <w:lang w:eastAsia="en-US"/>
        </w:rPr>
        <w:t xml:space="preserve"> (</w:t>
      </w:r>
      <w:hyperlink r:id="rId9" w:history="1">
        <w:r w:rsidR="008836F5" w:rsidRPr="00CC1EDF">
          <w:rPr>
            <w:rFonts w:ascii="Palatino Linotype" w:hAnsi="Palatino Linotype" w:cstheme="minorHAnsi"/>
            <w:sz w:val="19"/>
            <w:szCs w:val="19"/>
            <w:lang w:eastAsia="en-US"/>
          </w:rPr>
          <w:t>https://diavgeia.gov.gr</w:t>
        </w:r>
      </w:hyperlink>
      <w:r w:rsidR="008836F5" w:rsidRPr="008836F5">
        <w:rPr>
          <w:rFonts w:ascii="Palatino Linotype" w:hAnsi="Palatino Linotype" w:cstheme="minorHAnsi"/>
          <w:sz w:val="19"/>
          <w:szCs w:val="19"/>
          <w:lang w:eastAsia="en-US"/>
        </w:rPr>
        <w:t>),</w:t>
      </w:r>
      <w:r w:rsidRPr="00D80C4E">
        <w:rPr>
          <w:rFonts w:ascii="Palatino Linotype" w:hAnsi="Palatino Linotype" w:cstheme="minorHAnsi"/>
          <w:sz w:val="19"/>
          <w:szCs w:val="19"/>
          <w:lang w:eastAsia="en-US"/>
        </w:rPr>
        <w:t>στο Κ.Η.Μ.∆.Η.Σ.(</w:t>
      </w:r>
      <w:r w:rsidRPr="00D80C4E">
        <w:rPr>
          <w:rFonts w:ascii="Palatino Linotype" w:hAnsi="Palatino Linotype" w:cstheme="minorHAnsi"/>
          <w:i/>
          <w:sz w:val="19"/>
          <w:szCs w:val="19"/>
          <w:lang w:val="en-US" w:eastAsia="en-US"/>
        </w:rPr>
        <w:t>http</w:t>
      </w:r>
      <w:r w:rsidRPr="00D80C4E">
        <w:rPr>
          <w:rFonts w:ascii="Palatino Linotype" w:hAnsi="Palatino Linotype" w:cstheme="minorHAnsi"/>
          <w:i/>
          <w:sz w:val="19"/>
          <w:szCs w:val="19"/>
          <w:lang w:eastAsia="en-US"/>
        </w:rPr>
        <w:t>://</w:t>
      </w:r>
      <w:r w:rsidRPr="00D80C4E">
        <w:rPr>
          <w:rFonts w:ascii="Palatino Linotype" w:hAnsi="Palatino Linotype" w:cstheme="minorHAnsi"/>
          <w:i/>
          <w:sz w:val="19"/>
          <w:szCs w:val="19"/>
          <w:lang w:val="en-US" w:eastAsia="en-US"/>
        </w:rPr>
        <w:t>www</w:t>
      </w:r>
      <w:r w:rsidRPr="00D80C4E">
        <w:rPr>
          <w:rFonts w:ascii="Palatino Linotype" w:hAnsi="Palatino Linotype" w:cstheme="minorHAnsi"/>
          <w:i/>
          <w:sz w:val="19"/>
          <w:szCs w:val="19"/>
          <w:lang w:eastAsia="en-US"/>
        </w:rPr>
        <w:t>.</w:t>
      </w:r>
      <w:proofErr w:type="spellStart"/>
      <w:r w:rsidRPr="00D80C4E">
        <w:rPr>
          <w:rFonts w:ascii="Palatino Linotype" w:hAnsi="Palatino Linotype" w:cstheme="minorHAnsi"/>
          <w:i/>
          <w:sz w:val="19"/>
          <w:szCs w:val="19"/>
          <w:lang w:val="en-US" w:eastAsia="en-US"/>
        </w:rPr>
        <w:t>eprocurement</w:t>
      </w:r>
      <w:proofErr w:type="spellEnd"/>
      <w:r w:rsidRPr="00D80C4E">
        <w:rPr>
          <w:rFonts w:ascii="Palatino Linotype" w:hAnsi="Palatino Linotype" w:cstheme="minorHAnsi"/>
          <w:i/>
          <w:sz w:val="19"/>
          <w:szCs w:val="19"/>
          <w:lang w:eastAsia="en-US"/>
        </w:rPr>
        <w:t>.</w:t>
      </w:r>
      <w:proofErr w:type="spellStart"/>
      <w:r w:rsidRPr="00D80C4E">
        <w:rPr>
          <w:rFonts w:ascii="Palatino Linotype" w:hAnsi="Palatino Linotype" w:cstheme="minorHAnsi"/>
          <w:i/>
          <w:sz w:val="19"/>
          <w:szCs w:val="19"/>
          <w:lang w:val="en-US" w:eastAsia="en-US"/>
        </w:rPr>
        <w:t>gov</w:t>
      </w:r>
      <w:proofErr w:type="spellEnd"/>
      <w:r w:rsidRPr="00D80C4E">
        <w:rPr>
          <w:rFonts w:ascii="Palatino Linotype" w:hAnsi="Palatino Linotype" w:cstheme="minorHAnsi"/>
          <w:i/>
          <w:sz w:val="19"/>
          <w:szCs w:val="19"/>
          <w:lang w:eastAsia="en-US"/>
        </w:rPr>
        <w:t>.</w:t>
      </w:r>
      <w:proofErr w:type="spellStart"/>
      <w:r w:rsidRPr="00D80C4E">
        <w:rPr>
          <w:rFonts w:ascii="Palatino Linotype" w:hAnsi="Palatino Linotype" w:cstheme="minorHAnsi"/>
          <w:i/>
          <w:sz w:val="19"/>
          <w:szCs w:val="19"/>
          <w:lang w:val="en-US" w:eastAsia="en-US"/>
        </w:rPr>
        <w:t>gr</w:t>
      </w:r>
      <w:proofErr w:type="spellEnd"/>
      <w:r w:rsidRPr="00D80C4E">
        <w:rPr>
          <w:rFonts w:ascii="Palatino Linotype" w:hAnsi="Palatino Linotype" w:cstheme="minorHAnsi"/>
          <w:sz w:val="19"/>
          <w:szCs w:val="19"/>
          <w:lang w:eastAsia="en-US"/>
        </w:rPr>
        <w:t xml:space="preserve">) και στον </w:t>
      </w:r>
      <w:proofErr w:type="spellStart"/>
      <w:r w:rsidRPr="00D80C4E">
        <w:rPr>
          <w:rFonts w:ascii="Palatino Linotype" w:hAnsi="Palatino Linotype" w:cstheme="minorHAnsi"/>
          <w:sz w:val="19"/>
          <w:szCs w:val="19"/>
          <w:lang w:eastAsia="en-US"/>
        </w:rPr>
        <w:t>ιστοχώρο</w:t>
      </w:r>
      <w:proofErr w:type="spellEnd"/>
      <w:r w:rsidRPr="00D80C4E">
        <w:rPr>
          <w:rFonts w:ascii="Palatino Linotype" w:hAnsi="Palatino Linotype" w:cstheme="minorHAnsi"/>
          <w:sz w:val="19"/>
          <w:szCs w:val="19"/>
          <w:lang w:eastAsia="en-US"/>
        </w:rPr>
        <w:t xml:space="preserve"> του Πανεπιστημίου Κρήτης  (</w:t>
      </w:r>
      <w:hyperlink r:id="rId10" w:history="1">
        <w:r w:rsidRPr="00D80C4E">
          <w:rPr>
            <w:rFonts w:ascii="Palatino Linotype" w:hAnsi="Palatino Linotype" w:cstheme="minorHAnsi"/>
            <w:i/>
            <w:sz w:val="19"/>
            <w:szCs w:val="19"/>
            <w:lang w:val="en-US" w:eastAsia="en-US"/>
          </w:rPr>
          <w:t>www</w:t>
        </w:r>
        <w:r w:rsidRPr="00D80C4E">
          <w:rPr>
            <w:rFonts w:ascii="Palatino Linotype" w:hAnsi="Palatino Linotype" w:cstheme="minorHAnsi"/>
            <w:i/>
            <w:sz w:val="19"/>
            <w:szCs w:val="19"/>
            <w:lang w:eastAsia="en-US"/>
          </w:rPr>
          <w:t>.</w:t>
        </w:r>
        <w:proofErr w:type="spellStart"/>
        <w:r w:rsidRPr="00D80C4E">
          <w:rPr>
            <w:rFonts w:ascii="Palatino Linotype" w:hAnsi="Palatino Linotype" w:cstheme="minorHAnsi"/>
            <w:i/>
            <w:sz w:val="19"/>
            <w:szCs w:val="19"/>
            <w:lang w:val="en-US" w:eastAsia="en-US"/>
          </w:rPr>
          <w:t>uoc</w:t>
        </w:r>
        <w:proofErr w:type="spellEnd"/>
        <w:r w:rsidRPr="00D80C4E">
          <w:rPr>
            <w:rFonts w:ascii="Palatino Linotype" w:hAnsi="Palatino Linotype" w:cstheme="minorHAnsi"/>
            <w:i/>
            <w:sz w:val="19"/>
            <w:szCs w:val="19"/>
            <w:lang w:eastAsia="en-US"/>
          </w:rPr>
          <w:t>.</w:t>
        </w:r>
        <w:proofErr w:type="spellStart"/>
        <w:r w:rsidRPr="00D80C4E">
          <w:rPr>
            <w:rFonts w:ascii="Palatino Linotype" w:hAnsi="Palatino Linotype" w:cstheme="minorHAnsi"/>
            <w:i/>
            <w:sz w:val="19"/>
            <w:szCs w:val="19"/>
            <w:lang w:val="en-US" w:eastAsia="en-US"/>
          </w:rPr>
          <w:t>gr</w:t>
        </w:r>
        <w:proofErr w:type="spellEnd"/>
      </w:hyperlink>
      <w:r w:rsidRPr="00D80C4E">
        <w:rPr>
          <w:rFonts w:ascii="Palatino Linotype" w:hAnsi="Palatino Linotype" w:cstheme="minorHAnsi"/>
          <w:sz w:val="19"/>
          <w:szCs w:val="19"/>
          <w:lang w:eastAsia="en-US"/>
        </w:rPr>
        <w:t>).</w:t>
      </w:r>
    </w:p>
    <w:p w:rsidR="00E53009" w:rsidRPr="00D80C4E" w:rsidRDefault="00E53009" w:rsidP="00935A35">
      <w:pPr>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line="227" w:lineRule="auto"/>
        <w:ind w:right="-285"/>
        <w:rPr>
          <w:rFonts w:ascii="Palatino Linotype" w:hAnsi="Palatino Linotype" w:cstheme="minorHAnsi"/>
          <w:b/>
          <w:sz w:val="19"/>
          <w:szCs w:val="19"/>
          <w:lang w:eastAsia="en-US"/>
        </w:rPr>
      </w:pPr>
    </w:p>
    <w:p w:rsidR="007774BE" w:rsidRPr="00D80C4E" w:rsidRDefault="007774BE" w:rsidP="00935A35">
      <w:pPr>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line="227" w:lineRule="auto"/>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Κατά τα λοιπά ο διαγωνισμός θα γίνει, σύμφωνα µε τα παρακάτω παραρτήματα που επισυνάπτονται στην παρούσα και αποτελούν αναπόσπαστο μέρος αυτής:</w:t>
      </w:r>
    </w:p>
    <w:p w:rsidR="007774BE" w:rsidRPr="00DD3A9E" w:rsidRDefault="007774BE" w:rsidP="00DB55BD">
      <w:pPr>
        <w:numPr>
          <w:ilvl w:val="0"/>
          <w:numId w:val="16"/>
        </w:numPr>
        <w:spacing w:line="252" w:lineRule="exact"/>
        <w:ind w:right="-285"/>
        <w:rPr>
          <w:rFonts w:ascii="Palatino Linotype" w:hAnsi="Palatino Linotype" w:cstheme="minorHAnsi"/>
          <w:sz w:val="19"/>
          <w:szCs w:val="19"/>
          <w:lang w:eastAsia="en-US"/>
        </w:rPr>
      </w:pPr>
      <w:r w:rsidRPr="00DD3A9E">
        <w:rPr>
          <w:rFonts w:ascii="Palatino Linotype" w:hAnsi="Palatino Linotype" w:cstheme="minorHAnsi"/>
          <w:sz w:val="19"/>
          <w:szCs w:val="19"/>
          <w:lang w:eastAsia="en-US"/>
        </w:rPr>
        <w:t xml:space="preserve">ΠΑΡΑΡΤΗΜΑ Α΄ : </w:t>
      </w:r>
      <w:r w:rsidR="005779DB">
        <w:rPr>
          <w:rFonts w:ascii="Palatino Linotype" w:hAnsi="Palatino Linotype" w:cstheme="minorHAnsi"/>
          <w:sz w:val="19"/>
          <w:szCs w:val="19"/>
          <w:lang w:eastAsia="en-US"/>
        </w:rPr>
        <w:t>Όροι διακήρυξης</w:t>
      </w:r>
    </w:p>
    <w:p w:rsidR="00A039CE" w:rsidRPr="00DD3A9E" w:rsidRDefault="00A039CE" w:rsidP="00DB55BD">
      <w:pPr>
        <w:numPr>
          <w:ilvl w:val="0"/>
          <w:numId w:val="16"/>
        </w:numPr>
        <w:spacing w:line="254" w:lineRule="exact"/>
        <w:ind w:right="-285"/>
        <w:rPr>
          <w:rFonts w:ascii="Palatino Linotype" w:hAnsi="Palatino Linotype" w:cstheme="minorHAnsi"/>
          <w:sz w:val="19"/>
          <w:szCs w:val="19"/>
          <w:lang w:eastAsia="en-US"/>
        </w:rPr>
      </w:pPr>
      <w:r w:rsidRPr="00DD3A9E">
        <w:rPr>
          <w:rFonts w:ascii="Palatino Linotype" w:hAnsi="Palatino Linotype" w:cstheme="minorHAnsi"/>
          <w:sz w:val="19"/>
          <w:szCs w:val="19"/>
          <w:lang w:eastAsia="en-US"/>
        </w:rPr>
        <w:t xml:space="preserve">ΠΑΡΑΡΤΗΜΑ </w:t>
      </w:r>
      <w:r w:rsidR="0042235C" w:rsidRPr="00DD3A9E">
        <w:rPr>
          <w:rFonts w:ascii="Palatino Linotype" w:hAnsi="Palatino Linotype" w:cstheme="minorHAnsi"/>
          <w:sz w:val="19"/>
          <w:szCs w:val="19"/>
          <w:lang w:eastAsia="en-US"/>
        </w:rPr>
        <w:t>Β</w:t>
      </w:r>
      <w:r w:rsidRPr="00DD3A9E">
        <w:rPr>
          <w:rFonts w:ascii="Palatino Linotype" w:hAnsi="Palatino Linotype" w:cstheme="minorHAnsi"/>
          <w:sz w:val="19"/>
          <w:szCs w:val="19"/>
          <w:lang w:eastAsia="en-US"/>
        </w:rPr>
        <w:t xml:space="preserve">’ : </w:t>
      </w:r>
      <w:r w:rsidR="000836EE">
        <w:rPr>
          <w:rFonts w:ascii="Palatino Linotype" w:hAnsi="Palatino Linotype" w:cstheme="minorHAnsi"/>
          <w:sz w:val="19"/>
          <w:szCs w:val="19"/>
          <w:lang w:eastAsia="en-US"/>
        </w:rPr>
        <w:t xml:space="preserve">1. Πίνακες Ζητουμένων Ειδών και 2. </w:t>
      </w:r>
      <w:r w:rsidR="0042235C" w:rsidRPr="00DD3A9E">
        <w:rPr>
          <w:rFonts w:ascii="Palatino Linotype" w:hAnsi="Palatino Linotype" w:cstheme="minorHAnsi"/>
          <w:sz w:val="19"/>
          <w:szCs w:val="19"/>
          <w:lang w:eastAsia="en-US"/>
        </w:rPr>
        <w:t>Τεχνικές Προδιαγραφές</w:t>
      </w:r>
    </w:p>
    <w:p w:rsidR="007774BE" w:rsidRPr="00DD3A9E" w:rsidRDefault="00A039CE" w:rsidP="00DB55BD">
      <w:pPr>
        <w:numPr>
          <w:ilvl w:val="0"/>
          <w:numId w:val="16"/>
        </w:numPr>
        <w:spacing w:line="254" w:lineRule="exact"/>
        <w:ind w:right="-285"/>
        <w:rPr>
          <w:rFonts w:ascii="Palatino Linotype" w:hAnsi="Palatino Linotype" w:cstheme="minorHAnsi"/>
          <w:sz w:val="19"/>
          <w:szCs w:val="19"/>
          <w:lang w:eastAsia="en-US"/>
        </w:rPr>
      </w:pPr>
      <w:r w:rsidRPr="00DD3A9E">
        <w:rPr>
          <w:rFonts w:ascii="Palatino Linotype" w:hAnsi="Palatino Linotype" w:cstheme="minorHAnsi"/>
          <w:sz w:val="19"/>
          <w:szCs w:val="19"/>
          <w:lang w:eastAsia="en-US"/>
        </w:rPr>
        <w:t xml:space="preserve">ΠΑΡΑΡΤΗΜΑ </w:t>
      </w:r>
      <w:r w:rsidR="0042235C" w:rsidRPr="00DD3A9E">
        <w:rPr>
          <w:rFonts w:ascii="Palatino Linotype" w:hAnsi="Palatino Linotype" w:cstheme="minorHAnsi"/>
          <w:sz w:val="19"/>
          <w:szCs w:val="19"/>
          <w:lang w:eastAsia="en-US"/>
        </w:rPr>
        <w:t>Γ</w:t>
      </w:r>
      <w:r w:rsidR="007774BE" w:rsidRPr="00DD3A9E">
        <w:rPr>
          <w:rFonts w:ascii="Palatino Linotype" w:hAnsi="Palatino Linotype" w:cstheme="minorHAnsi"/>
          <w:sz w:val="19"/>
          <w:szCs w:val="19"/>
          <w:lang w:eastAsia="en-US"/>
        </w:rPr>
        <w:t xml:space="preserve">΄ : </w:t>
      </w:r>
      <w:r w:rsidR="00B26EF8" w:rsidRPr="00DD3A9E">
        <w:rPr>
          <w:rFonts w:ascii="Palatino Linotype" w:hAnsi="Palatino Linotype" w:cstheme="minorHAnsi"/>
          <w:sz w:val="19"/>
          <w:szCs w:val="19"/>
          <w:lang w:eastAsia="en-US"/>
        </w:rPr>
        <w:t>Υποδείγματα</w:t>
      </w:r>
      <w:r w:rsidRPr="00DD3A9E">
        <w:rPr>
          <w:rFonts w:ascii="Palatino Linotype" w:hAnsi="Palatino Linotype" w:cstheme="minorHAnsi"/>
          <w:sz w:val="19"/>
          <w:szCs w:val="19"/>
          <w:lang w:eastAsia="en-US"/>
        </w:rPr>
        <w:t xml:space="preserve"> πινάκων Τεχνικής και </w:t>
      </w:r>
      <w:r w:rsidR="006778AE" w:rsidRPr="00DD3A9E">
        <w:rPr>
          <w:rFonts w:ascii="Palatino Linotype" w:hAnsi="Palatino Linotype" w:cstheme="minorHAnsi"/>
          <w:sz w:val="19"/>
          <w:szCs w:val="19"/>
          <w:lang w:eastAsia="en-US"/>
        </w:rPr>
        <w:t xml:space="preserve"> Οικονομικής Προσφοράς </w:t>
      </w:r>
    </w:p>
    <w:p w:rsidR="007774BE" w:rsidRDefault="00A039CE" w:rsidP="00DB55BD">
      <w:pPr>
        <w:numPr>
          <w:ilvl w:val="0"/>
          <w:numId w:val="16"/>
        </w:numPr>
        <w:spacing w:line="254" w:lineRule="exact"/>
        <w:ind w:right="-285"/>
        <w:rPr>
          <w:rFonts w:ascii="Palatino Linotype" w:hAnsi="Palatino Linotype" w:cstheme="minorHAnsi"/>
          <w:sz w:val="19"/>
          <w:szCs w:val="19"/>
          <w:lang w:eastAsia="en-US"/>
        </w:rPr>
      </w:pPr>
      <w:r w:rsidRPr="00DD3A9E">
        <w:rPr>
          <w:rFonts w:ascii="Palatino Linotype" w:hAnsi="Palatino Linotype" w:cstheme="minorHAnsi"/>
          <w:sz w:val="19"/>
          <w:szCs w:val="19"/>
          <w:lang w:eastAsia="en-US"/>
        </w:rPr>
        <w:t xml:space="preserve">ΠΑΡΑΡΤΗΜΑ </w:t>
      </w:r>
      <w:r w:rsidR="0042235C" w:rsidRPr="00DD3A9E">
        <w:rPr>
          <w:rFonts w:ascii="Palatino Linotype" w:hAnsi="Palatino Linotype" w:cstheme="minorHAnsi"/>
          <w:sz w:val="19"/>
          <w:szCs w:val="19"/>
          <w:lang w:eastAsia="en-US"/>
        </w:rPr>
        <w:t>Δ</w:t>
      </w:r>
      <w:r w:rsidR="007774BE" w:rsidRPr="00DD3A9E">
        <w:rPr>
          <w:rFonts w:ascii="Palatino Linotype" w:hAnsi="Palatino Linotype" w:cstheme="minorHAnsi"/>
          <w:sz w:val="19"/>
          <w:szCs w:val="19"/>
          <w:lang w:eastAsia="en-US"/>
        </w:rPr>
        <w:t xml:space="preserve">’ : </w:t>
      </w:r>
      <w:r w:rsidR="00D011D9" w:rsidRPr="00DD3A9E">
        <w:rPr>
          <w:rFonts w:ascii="Palatino Linotype" w:hAnsi="Palatino Linotype" w:cstheme="minorHAnsi"/>
          <w:sz w:val="19"/>
          <w:szCs w:val="19"/>
          <w:lang w:eastAsia="en-US"/>
        </w:rPr>
        <w:t>Υπεύθυν</w:t>
      </w:r>
      <w:r w:rsidR="006812FB" w:rsidRPr="00DD3A9E">
        <w:rPr>
          <w:rFonts w:ascii="Palatino Linotype" w:hAnsi="Palatino Linotype" w:cstheme="minorHAnsi"/>
          <w:sz w:val="19"/>
          <w:szCs w:val="19"/>
          <w:lang w:eastAsia="en-US"/>
        </w:rPr>
        <w:t>ες</w:t>
      </w:r>
      <w:r w:rsidR="00D011D9" w:rsidRPr="00DD3A9E">
        <w:rPr>
          <w:rFonts w:ascii="Palatino Linotype" w:hAnsi="Palatino Linotype" w:cstheme="minorHAnsi"/>
          <w:sz w:val="19"/>
          <w:szCs w:val="19"/>
          <w:lang w:eastAsia="en-US"/>
        </w:rPr>
        <w:t xml:space="preserve"> Δ</w:t>
      </w:r>
      <w:r w:rsidR="006812FB" w:rsidRPr="00DD3A9E">
        <w:rPr>
          <w:rFonts w:ascii="Palatino Linotype" w:hAnsi="Palatino Linotype" w:cstheme="minorHAnsi"/>
          <w:sz w:val="19"/>
          <w:szCs w:val="19"/>
          <w:lang w:eastAsia="en-US"/>
        </w:rPr>
        <w:t>η</w:t>
      </w:r>
      <w:r w:rsidR="00D011D9" w:rsidRPr="00DD3A9E">
        <w:rPr>
          <w:rFonts w:ascii="Palatino Linotype" w:hAnsi="Palatino Linotype" w:cstheme="minorHAnsi"/>
          <w:sz w:val="19"/>
          <w:szCs w:val="19"/>
          <w:lang w:eastAsia="en-US"/>
        </w:rPr>
        <w:t>λ</w:t>
      </w:r>
      <w:r w:rsidR="006812FB" w:rsidRPr="00DD3A9E">
        <w:rPr>
          <w:rFonts w:ascii="Palatino Linotype" w:hAnsi="Palatino Linotype" w:cstheme="minorHAnsi"/>
          <w:sz w:val="19"/>
          <w:szCs w:val="19"/>
          <w:lang w:eastAsia="en-US"/>
        </w:rPr>
        <w:t>ώ</w:t>
      </w:r>
      <w:r w:rsidR="00D011D9" w:rsidRPr="00DD3A9E">
        <w:rPr>
          <w:rFonts w:ascii="Palatino Linotype" w:hAnsi="Palatino Linotype" w:cstheme="minorHAnsi"/>
          <w:sz w:val="19"/>
          <w:szCs w:val="19"/>
          <w:lang w:eastAsia="en-US"/>
        </w:rPr>
        <w:t>σ</w:t>
      </w:r>
      <w:r w:rsidR="006812FB" w:rsidRPr="00DD3A9E">
        <w:rPr>
          <w:rFonts w:ascii="Palatino Linotype" w:hAnsi="Palatino Linotype" w:cstheme="minorHAnsi"/>
          <w:sz w:val="19"/>
          <w:szCs w:val="19"/>
          <w:lang w:eastAsia="en-US"/>
        </w:rPr>
        <w:t>εις</w:t>
      </w:r>
      <w:r w:rsidR="00FF6DCA">
        <w:rPr>
          <w:rFonts w:ascii="Palatino Linotype" w:hAnsi="Palatino Linotype" w:cstheme="minorHAnsi"/>
          <w:sz w:val="19"/>
          <w:szCs w:val="19"/>
          <w:lang w:eastAsia="en-US"/>
        </w:rPr>
        <w:t xml:space="preserve"> </w:t>
      </w:r>
      <w:r w:rsidR="0042235C" w:rsidRPr="00DD3A9E">
        <w:rPr>
          <w:rFonts w:ascii="Palatino Linotype" w:hAnsi="Palatino Linotype" w:cstheme="minorHAnsi"/>
          <w:sz w:val="19"/>
          <w:szCs w:val="19"/>
          <w:lang w:eastAsia="en-US"/>
        </w:rPr>
        <w:t>&amp;</w:t>
      </w:r>
      <w:r w:rsidR="00D011D9" w:rsidRPr="00DD3A9E">
        <w:rPr>
          <w:rFonts w:ascii="Palatino Linotype" w:hAnsi="Palatino Linotype" w:cstheme="minorHAnsi"/>
          <w:sz w:val="19"/>
          <w:szCs w:val="19"/>
          <w:lang w:eastAsia="en-US"/>
        </w:rPr>
        <w:t xml:space="preserve"> Τ.Ε.Υ.Δ.</w:t>
      </w:r>
    </w:p>
    <w:p w:rsidR="005779DB" w:rsidRDefault="00283573" w:rsidP="00DB55BD">
      <w:pPr>
        <w:numPr>
          <w:ilvl w:val="0"/>
          <w:numId w:val="16"/>
        </w:numPr>
        <w:spacing w:line="254" w:lineRule="exact"/>
        <w:ind w:right="-285"/>
        <w:rPr>
          <w:rFonts w:ascii="Palatino Linotype" w:hAnsi="Palatino Linotype" w:cstheme="minorHAnsi"/>
          <w:sz w:val="19"/>
          <w:szCs w:val="19"/>
          <w:lang w:eastAsia="en-US"/>
        </w:rPr>
      </w:pPr>
      <w:r>
        <w:rPr>
          <w:rFonts w:ascii="Palatino Linotype" w:hAnsi="Palatino Linotype" w:cstheme="minorHAnsi"/>
          <w:sz w:val="19"/>
          <w:szCs w:val="19"/>
          <w:lang w:eastAsia="en-US"/>
        </w:rPr>
        <w:t xml:space="preserve">ΠΑΡΑΡΤΗΜΑ Ε’ : Σχέδιο </w:t>
      </w:r>
      <w:r w:rsidR="005779DB">
        <w:rPr>
          <w:rFonts w:ascii="Palatino Linotype" w:hAnsi="Palatino Linotype" w:cstheme="minorHAnsi"/>
          <w:sz w:val="19"/>
          <w:szCs w:val="19"/>
          <w:lang w:eastAsia="en-US"/>
        </w:rPr>
        <w:t xml:space="preserve"> σύμβασης.</w:t>
      </w:r>
    </w:p>
    <w:p w:rsidR="00AE187B" w:rsidRPr="00AE187B" w:rsidRDefault="00AE187B" w:rsidP="00935A35">
      <w:pPr>
        <w:ind w:left="3402" w:right="-427"/>
        <w:jc w:val="center"/>
        <w:rPr>
          <w:b/>
          <w:caps/>
          <w:sz w:val="19"/>
          <w:szCs w:val="19"/>
        </w:rPr>
      </w:pPr>
      <w:r w:rsidRPr="00AE187B">
        <w:rPr>
          <w:b/>
          <w:caps/>
          <w:sz w:val="19"/>
          <w:szCs w:val="19"/>
        </w:rPr>
        <w:t>Ο  ΑΝΤΙΠΡΥΤΑΝΗΣ</w:t>
      </w:r>
    </w:p>
    <w:p w:rsidR="00AE187B" w:rsidRPr="00AE187B" w:rsidRDefault="00AE187B" w:rsidP="00935A35">
      <w:pPr>
        <w:autoSpaceDE w:val="0"/>
        <w:autoSpaceDN w:val="0"/>
        <w:adjustRightInd w:val="0"/>
        <w:spacing w:line="276" w:lineRule="auto"/>
        <w:ind w:left="3402" w:right="-427"/>
        <w:jc w:val="center"/>
        <w:rPr>
          <w:b/>
          <w:caps/>
          <w:color w:val="000000"/>
          <w:sz w:val="19"/>
          <w:szCs w:val="19"/>
        </w:rPr>
      </w:pPr>
      <w:r w:rsidRPr="00AE187B">
        <w:rPr>
          <w:b/>
          <w:caps/>
          <w:color w:val="000000"/>
          <w:sz w:val="19"/>
          <w:szCs w:val="19"/>
        </w:rPr>
        <w:t>Οικονομικ</w:t>
      </w:r>
      <w:r w:rsidR="00FC28C0">
        <w:rPr>
          <w:b/>
          <w:caps/>
          <w:color w:val="000000"/>
          <w:sz w:val="19"/>
          <w:szCs w:val="19"/>
        </w:rPr>
        <w:t xml:space="preserve">ΩΝ &amp; </w:t>
      </w:r>
      <w:r w:rsidRPr="00AE187B">
        <w:rPr>
          <w:b/>
          <w:caps/>
          <w:color w:val="000000"/>
          <w:sz w:val="19"/>
          <w:szCs w:val="19"/>
        </w:rPr>
        <w:t xml:space="preserve">Υποδομών </w:t>
      </w:r>
    </w:p>
    <w:p w:rsidR="00AE187B" w:rsidRPr="00AE187B" w:rsidRDefault="00AE187B" w:rsidP="00935A35">
      <w:pPr>
        <w:ind w:left="3402" w:right="-427"/>
        <w:jc w:val="center"/>
        <w:rPr>
          <w:b/>
          <w:caps/>
          <w:color w:val="000000"/>
          <w:sz w:val="19"/>
          <w:szCs w:val="19"/>
        </w:rPr>
      </w:pPr>
      <w:r w:rsidRPr="00AE187B">
        <w:rPr>
          <w:b/>
          <w:caps/>
          <w:color w:val="000000"/>
          <w:sz w:val="19"/>
          <w:szCs w:val="19"/>
        </w:rPr>
        <w:t xml:space="preserve">του </w:t>
      </w:r>
    </w:p>
    <w:p w:rsidR="00AE187B" w:rsidRPr="00AE187B" w:rsidRDefault="00AE187B" w:rsidP="00935A35">
      <w:pPr>
        <w:ind w:left="3402" w:right="-427"/>
        <w:jc w:val="center"/>
        <w:rPr>
          <w:b/>
          <w:caps/>
          <w:sz w:val="19"/>
          <w:szCs w:val="19"/>
        </w:rPr>
      </w:pPr>
      <w:r w:rsidRPr="00AE187B">
        <w:rPr>
          <w:b/>
          <w:caps/>
          <w:color w:val="000000"/>
          <w:sz w:val="19"/>
          <w:szCs w:val="19"/>
        </w:rPr>
        <w:t>Πανεπιστημίου Κρήτης</w:t>
      </w:r>
    </w:p>
    <w:p w:rsidR="00935A35" w:rsidRDefault="00935A35" w:rsidP="00935A35">
      <w:pPr>
        <w:autoSpaceDE w:val="0"/>
        <w:autoSpaceDN w:val="0"/>
        <w:ind w:left="3402" w:right="-427"/>
        <w:jc w:val="center"/>
        <w:rPr>
          <w:b/>
          <w:caps/>
          <w:sz w:val="19"/>
          <w:szCs w:val="19"/>
        </w:rPr>
      </w:pPr>
    </w:p>
    <w:p w:rsidR="00AE187B" w:rsidRPr="00AE187B" w:rsidRDefault="00FC28C0" w:rsidP="00935A35">
      <w:pPr>
        <w:autoSpaceDE w:val="0"/>
        <w:autoSpaceDN w:val="0"/>
        <w:ind w:left="3402" w:right="-427"/>
        <w:jc w:val="center"/>
        <w:rPr>
          <w:b/>
          <w:caps/>
          <w:sz w:val="19"/>
          <w:szCs w:val="19"/>
        </w:rPr>
      </w:pPr>
      <w:r>
        <w:rPr>
          <w:b/>
          <w:caps/>
          <w:sz w:val="19"/>
          <w:szCs w:val="19"/>
        </w:rPr>
        <w:t>κωνσταντινοσ σπανουδακησ</w:t>
      </w:r>
    </w:p>
    <w:p w:rsidR="0064664D" w:rsidRPr="009D6865" w:rsidRDefault="007774BE" w:rsidP="00935A35">
      <w:pPr>
        <w:suppressAutoHyphens w:val="0"/>
        <w:spacing w:line="276" w:lineRule="auto"/>
        <w:ind w:right="-1"/>
        <w:jc w:val="center"/>
        <w:rPr>
          <w:rFonts w:ascii="Palatino Linotype" w:hAnsi="Palatino Linotype"/>
          <w:b/>
          <w:sz w:val="28"/>
          <w:szCs w:val="28"/>
          <w:u w:val="single"/>
          <w:lang w:eastAsia="en-US"/>
        </w:rPr>
      </w:pPr>
      <w:r w:rsidRPr="00D80C4E">
        <w:rPr>
          <w:rFonts w:ascii="Palatino Linotype" w:hAnsi="Palatino Linotype" w:cstheme="minorHAnsi"/>
          <w:b/>
          <w:sz w:val="19"/>
          <w:szCs w:val="19"/>
        </w:rPr>
        <w:br w:type="page"/>
      </w:r>
      <w:r w:rsidR="0064664D" w:rsidRPr="009D6865">
        <w:rPr>
          <w:rFonts w:ascii="Palatino Linotype" w:hAnsi="Palatino Linotype"/>
          <w:b/>
          <w:sz w:val="28"/>
          <w:szCs w:val="28"/>
          <w:u w:val="single"/>
          <w:lang w:eastAsia="en-US"/>
        </w:rPr>
        <w:lastRenderedPageBreak/>
        <w:t>ΠΑΡΑΡΤΗΜΑΤΑ</w:t>
      </w:r>
    </w:p>
    <w:p w:rsidR="0064664D" w:rsidRPr="00A23B51" w:rsidRDefault="0064664D" w:rsidP="00935A35">
      <w:pPr>
        <w:suppressAutoHyphens w:val="0"/>
        <w:spacing w:line="276" w:lineRule="auto"/>
        <w:ind w:right="-1"/>
        <w:jc w:val="center"/>
        <w:rPr>
          <w:rFonts w:ascii="Palatino Linotype" w:hAnsi="Palatino Linotype"/>
          <w:b/>
          <w:sz w:val="20"/>
          <w:szCs w:val="20"/>
          <w:lang w:eastAsia="en-US"/>
        </w:rPr>
      </w:pPr>
      <w:r w:rsidRPr="00A23B51">
        <w:rPr>
          <w:rFonts w:ascii="Palatino Linotype" w:hAnsi="Palatino Linotype"/>
          <w:b/>
          <w:sz w:val="20"/>
          <w:szCs w:val="20"/>
          <w:lang w:eastAsia="en-US"/>
        </w:rPr>
        <w:t>ΠΑΡΑΡΤΗΜΑ Α’</w:t>
      </w:r>
    </w:p>
    <w:p w:rsidR="0064664D" w:rsidRDefault="0064664D" w:rsidP="00935A35">
      <w:pPr>
        <w:suppressAutoHyphens w:val="0"/>
        <w:spacing w:line="276" w:lineRule="auto"/>
        <w:ind w:right="-1"/>
        <w:jc w:val="center"/>
        <w:rPr>
          <w:rFonts w:ascii="Palatino Linotype" w:eastAsia="Arial" w:hAnsi="Palatino Linotype" w:cs="Arial"/>
          <w:spacing w:val="-1"/>
          <w:w w:val="95"/>
          <w:sz w:val="20"/>
          <w:szCs w:val="20"/>
          <w:u w:val="single"/>
          <w:lang w:eastAsia="en-US"/>
        </w:rPr>
      </w:pPr>
      <w:r w:rsidRPr="00151A4C">
        <w:rPr>
          <w:rFonts w:ascii="Palatino Linotype" w:eastAsia="Arial" w:hAnsi="Palatino Linotype" w:cs="Arial"/>
          <w:spacing w:val="-1"/>
          <w:w w:val="95"/>
          <w:sz w:val="20"/>
          <w:szCs w:val="20"/>
          <w:u w:val="single"/>
          <w:lang w:eastAsia="en-US"/>
        </w:rPr>
        <w:t>ΟΡΟΙ ΔΙΑΚΗΡΥΞΗΣ</w:t>
      </w:r>
    </w:p>
    <w:p w:rsidR="0064664D" w:rsidRPr="00151A4C" w:rsidRDefault="0064664D" w:rsidP="0064664D">
      <w:pPr>
        <w:suppressAutoHyphens w:val="0"/>
        <w:spacing w:line="276" w:lineRule="auto"/>
        <w:jc w:val="center"/>
        <w:rPr>
          <w:rFonts w:ascii="Palatino Linotype" w:eastAsia="Arial" w:hAnsi="Palatino Linotype" w:cs="Arial"/>
          <w:spacing w:val="-1"/>
          <w:w w:val="95"/>
          <w:sz w:val="20"/>
          <w:szCs w:val="20"/>
          <w:u w:val="single"/>
          <w:lang w:eastAsia="en-US"/>
        </w:rPr>
      </w:pPr>
    </w:p>
    <w:tbl>
      <w:tblPr>
        <w:tblStyle w:val="a5"/>
        <w:tblW w:w="9606" w:type="dxa"/>
        <w:jc w:val="center"/>
        <w:tblLayout w:type="fixed"/>
        <w:tblLook w:val="04A0"/>
      </w:tblPr>
      <w:tblGrid>
        <w:gridCol w:w="108"/>
        <w:gridCol w:w="1843"/>
        <w:gridCol w:w="142"/>
        <w:gridCol w:w="7389"/>
        <w:gridCol w:w="124"/>
      </w:tblGrid>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Αναθέτουσα Αρχή</w:t>
            </w:r>
          </w:p>
        </w:tc>
        <w:tc>
          <w:tcPr>
            <w:tcW w:w="7531" w:type="dxa"/>
            <w:gridSpan w:val="2"/>
            <w:vAlign w:val="center"/>
          </w:tcPr>
          <w:p w:rsidR="0064664D" w:rsidRPr="0006023A" w:rsidRDefault="0064664D" w:rsidP="00D80C4E">
            <w:pPr>
              <w:suppressAutoHyphens w:val="0"/>
              <w:spacing w:line="276" w:lineRule="auto"/>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Πανεπιστήμιο Κρήτης</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val="en-US" w:eastAsia="en-US"/>
              </w:rPr>
            </w:pPr>
            <w:r w:rsidRPr="0006023A">
              <w:rPr>
                <w:rFonts w:ascii="Palatino Linotype" w:eastAsia="Arial" w:hAnsi="Palatino Linotype" w:cs="Arial"/>
                <w:b/>
                <w:spacing w:val="-1"/>
                <w:w w:val="95"/>
                <w:sz w:val="19"/>
                <w:szCs w:val="19"/>
                <w:lang w:eastAsia="en-US"/>
              </w:rPr>
              <w:t xml:space="preserve">Κωδικός </w:t>
            </w:r>
            <w:r w:rsidRPr="0006023A">
              <w:rPr>
                <w:rFonts w:ascii="Palatino Linotype" w:eastAsia="Arial" w:hAnsi="Palatino Linotype" w:cs="Arial"/>
                <w:b/>
                <w:spacing w:val="-1"/>
                <w:w w:val="95"/>
                <w:sz w:val="19"/>
                <w:szCs w:val="19"/>
                <w:lang w:val="en-US" w:eastAsia="en-US"/>
              </w:rPr>
              <w:t>NUTS</w:t>
            </w:r>
          </w:p>
        </w:tc>
        <w:tc>
          <w:tcPr>
            <w:tcW w:w="7531" w:type="dxa"/>
            <w:gridSpan w:val="2"/>
            <w:vAlign w:val="center"/>
          </w:tcPr>
          <w:p w:rsidR="0064664D" w:rsidRPr="0006023A" w:rsidRDefault="0064664D" w:rsidP="00D80C4E">
            <w:pPr>
              <w:suppressAutoHyphens w:val="0"/>
              <w:spacing w:line="276" w:lineRule="auto"/>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EL431</w:t>
            </w:r>
          </w:p>
        </w:tc>
      </w:tr>
      <w:tr w:rsidR="0064664D" w:rsidRPr="0006023A" w:rsidTr="00DD0E21">
        <w:trPr>
          <w:gridAfter w:val="1"/>
          <w:wAfter w:w="124" w:type="dxa"/>
          <w:trHeight w:val="703"/>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Τίτλος προμήθειας</w:t>
            </w:r>
          </w:p>
        </w:tc>
        <w:tc>
          <w:tcPr>
            <w:tcW w:w="7531" w:type="dxa"/>
            <w:gridSpan w:val="2"/>
            <w:vAlign w:val="center"/>
          </w:tcPr>
          <w:p w:rsidR="0064664D" w:rsidRPr="0016652C" w:rsidRDefault="0016652C" w:rsidP="002D1B57">
            <w:pPr>
              <w:suppressAutoHyphens w:val="0"/>
              <w:spacing w:after="200" w:line="276" w:lineRule="auto"/>
              <w:jc w:val="both"/>
              <w:rPr>
                <w:rFonts w:ascii="Palatino Linotype" w:eastAsia="Calibri" w:hAnsi="Palatino Linotype"/>
                <w:b/>
                <w:sz w:val="19"/>
                <w:szCs w:val="19"/>
                <w:lang w:eastAsia="en-US"/>
              </w:rPr>
            </w:pPr>
            <w:r w:rsidRPr="00A57659">
              <w:rPr>
                <w:rFonts w:ascii="Palatino Linotype" w:eastAsia="Calibri" w:hAnsi="Palatino Linotype" w:cs="Calibri"/>
                <w:b/>
                <w:w w:val="90"/>
                <w:sz w:val="18"/>
                <w:szCs w:val="18"/>
              </w:rPr>
              <w:t>Προμήθεια</w:t>
            </w:r>
            <w:r w:rsidR="00000E1C" w:rsidRPr="00A57659">
              <w:rPr>
                <w:rFonts w:ascii="Palatino Linotype" w:eastAsia="Calibri" w:hAnsi="Palatino Linotype" w:cs="Calibri"/>
                <w:b/>
                <w:w w:val="90"/>
                <w:sz w:val="18"/>
                <w:szCs w:val="18"/>
              </w:rPr>
              <w:t xml:space="preserve"> </w:t>
            </w:r>
            <w:r w:rsidR="002D1B57" w:rsidRPr="002D1B57">
              <w:rPr>
                <w:rFonts w:ascii="Palatino Linotype" w:eastAsia="Calibri" w:hAnsi="Palatino Linotype" w:cs="Calibri"/>
                <w:b/>
                <w:w w:val="90"/>
                <w:sz w:val="18"/>
                <w:szCs w:val="18"/>
              </w:rPr>
              <w:t xml:space="preserve">μελανιών και </w:t>
            </w:r>
            <w:proofErr w:type="spellStart"/>
            <w:r w:rsidR="002D1B57" w:rsidRPr="002D1B57">
              <w:rPr>
                <w:rFonts w:ascii="Palatino Linotype" w:eastAsia="Calibri" w:hAnsi="Palatino Linotype" w:cs="Calibri"/>
                <w:b/>
                <w:w w:val="90"/>
                <w:sz w:val="18"/>
                <w:szCs w:val="18"/>
              </w:rPr>
              <w:t>toners</w:t>
            </w:r>
            <w:proofErr w:type="spellEnd"/>
            <w:r w:rsidR="002D1B57" w:rsidRPr="002D1B57">
              <w:rPr>
                <w:rFonts w:ascii="Palatino Linotype" w:eastAsia="Calibri" w:hAnsi="Palatino Linotype" w:cs="Calibri"/>
                <w:b/>
                <w:w w:val="90"/>
                <w:sz w:val="18"/>
                <w:szCs w:val="18"/>
              </w:rPr>
              <w:t xml:space="preserve"> για εκτυπωτές, </w:t>
            </w:r>
            <w:proofErr w:type="spellStart"/>
            <w:r w:rsidR="002D1B57" w:rsidRPr="002D1B57">
              <w:rPr>
                <w:rFonts w:ascii="Palatino Linotype" w:eastAsia="Calibri" w:hAnsi="Palatino Linotype" w:cs="Calibri"/>
                <w:b/>
                <w:w w:val="90"/>
                <w:sz w:val="18"/>
                <w:szCs w:val="18"/>
              </w:rPr>
              <w:t>fax</w:t>
            </w:r>
            <w:proofErr w:type="spellEnd"/>
            <w:r w:rsidR="002D1B57" w:rsidRPr="002D1B57">
              <w:rPr>
                <w:rFonts w:ascii="Palatino Linotype" w:eastAsia="Calibri" w:hAnsi="Palatino Linotype" w:cs="Calibri"/>
                <w:b/>
                <w:w w:val="90"/>
                <w:sz w:val="18"/>
                <w:szCs w:val="18"/>
              </w:rPr>
              <w:t xml:space="preserve"> και φωτοαντιγραφικά μηχανήματα, με σκοπό την κάλυψη αναγκών των Τμημάτων/Υπηρεσιών του Πανεπιστημίου Κρήτης στο Ηράκλειο</w:t>
            </w:r>
            <w:r w:rsidR="00000E1C" w:rsidRPr="00A57659">
              <w:rPr>
                <w:rFonts w:ascii="Palatino Linotype" w:eastAsia="Calibri" w:hAnsi="Palatino Linotype" w:cs="Calibri"/>
                <w:b/>
                <w:w w:val="90"/>
                <w:sz w:val="18"/>
                <w:szCs w:val="18"/>
              </w:rPr>
              <w:t>.</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Προϋπολογισμός Δαπάνης συμπ/νου ΦΠΑ</w:t>
            </w:r>
          </w:p>
        </w:tc>
        <w:tc>
          <w:tcPr>
            <w:tcW w:w="7531" w:type="dxa"/>
            <w:gridSpan w:val="2"/>
            <w:vAlign w:val="center"/>
          </w:tcPr>
          <w:p w:rsidR="0064664D" w:rsidRPr="00713629" w:rsidRDefault="002D1B57" w:rsidP="00251208">
            <w:pPr>
              <w:suppressAutoHyphens w:val="0"/>
              <w:spacing w:line="276" w:lineRule="auto"/>
              <w:jc w:val="center"/>
              <w:rPr>
                <w:rFonts w:ascii="Palatino Linotype" w:eastAsia="Arial" w:hAnsi="Palatino Linotype" w:cs="Arial"/>
                <w:spacing w:val="-1"/>
                <w:w w:val="95"/>
                <w:sz w:val="22"/>
                <w:szCs w:val="22"/>
                <w:lang w:eastAsia="en-US"/>
              </w:rPr>
            </w:pPr>
            <w:r>
              <w:rPr>
                <w:rFonts w:ascii="Palatino Linotype" w:hAnsi="Palatino Linotype"/>
                <w:b/>
                <w:sz w:val="22"/>
                <w:szCs w:val="22"/>
              </w:rPr>
              <w:t>12.377,42</w:t>
            </w:r>
            <w:r w:rsidR="0064664D" w:rsidRPr="00713629">
              <w:rPr>
                <w:rFonts w:ascii="Palatino Linotype" w:hAnsi="Palatino Linotype"/>
                <w:b/>
                <w:sz w:val="22"/>
                <w:szCs w:val="22"/>
              </w:rPr>
              <w:t>€ +</w:t>
            </w:r>
            <w:r>
              <w:rPr>
                <w:rFonts w:ascii="Palatino Linotype" w:hAnsi="Palatino Linotype"/>
                <w:b/>
                <w:sz w:val="22"/>
                <w:szCs w:val="22"/>
              </w:rPr>
              <w:t>2.970,58</w:t>
            </w:r>
            <w:r w:rsidR="0064664D" w:rsidRPr="00713629">
              <w:rPr>
                <w:rFonts w:ascii="Palatino Linotype" w:hAnsi="Palatino Linotype"/>
                <w:b/>
                <w:sz w:val="22"/>
                <w:szCs w:val="22"/>
              </w:rPr>
              <w:t xml:space="preserve">€ ΦΠΑ = </w:t>
            </w:r>
            <w:r>
              <w:rPr>
                <w:rFonts w:ascii="Palatino Linotype" w:hAnsi="Palatino Linotype"/>
                <w:b/>
                <w:sz w:val="22"/>
                <w:szCs w:val="22"/>
              </w:rPr>
              <w:t>15.348,00</w:t>
            </w:r>
            <w:r w:rsidR="0064664D" w:rsidRPr="00713629">
              <w:rPr>
                <w:rFonts w:ascii="Palatino Linotype" w:hAnsi="Palatino Linotype"/>
                <w:b/>
                <w:sz w:val="22"/>
                <w:szCs w:val="22"/>
              </w:rPr>
              <w:t>€</w:t>
            </w:r>
          </w:p>
        </w:tc>
      </w:tr>
      <w:tr w:rsidR="0064664D" w:rsidRPr="0006023A" w:rsidTr="00F476CE">
        <w:trPr>
          <w:gridAfter w:val="1"/>
          <w:wAfter w:w="124" w:type="dxa"/>
          <w:trHeight w:val="696"/>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Χρηματοδότηση</w:t>
            </w:r>
          </w:p>
        </w:tc>
        <w:tc>
          <w:tcPr>
            <w:tcW w:w="7531" w:type="dxa"/>
            <w:gridSpan w:val="2"/>
            <w:vAlign w:val="center"/>
          </w:tcPr>
          <w:p w:rsidR="0064664D" w:rsidRDefault="00000E1C" w:rsidP="00DB55BD">
            <w:pPr>
              <w:numPr>
                <w:ilvl w:val="0"/>
                <w:numId w:val="15"/>
              </w:numPr>
              <w:tabs>
                <w:tab w:val="left" w:pos="385"/>
              </w:tabs>
              <w:rPr>
                <w:rFonts w:ascii="Palatino Linotype" w:eastAsia="Arial" w:hAnsi="Palatino Linotype" w:cs="Arial"/>
                <w:spacing w:val="-1"/>
                <w:w w:val="95"/>
                <w:sz w:val="19"/>
                <w:szCs w:val="19"/>
              </w:rPr>
            </w:pPr>
            <w:r>
              <w:rPr>
                <w:rFonts w:ascii="Palatino Linotype" w:eastAsia="Arial" w:hAnsi="Palatino Linotype" w:cs="Arial"/>
                <w:spacing w:val="-1"/>
                <w:w w:val="95"/>
                <w:sz w:val="19"/>
                <w:szCs w:val="19"/>
              </w:rPr>
              <w:t>Τακτικός Προϋπολογισμός Πανεπιστημίου Κρήτης</w:t>
            </w:r>
          </w:p>
          <w:p w:rsidR="00585FB7" w:rsidRPr="00585FB7" w:rsidRDefault="00D47EAC" w:rsidP="00585FB7">
            <w:pPr>
              <w:numPr>
                <w:ilvl w:val="0"/>
                <w:numId w:val="15"/>
              </w:numPr>
              <w:tabs>
                <w:tab w:val="left" w:pos="385"/>
              </w:tabs>
              <w:rPr>
                <w:rFonts w:ascii="Palatino Linotype" w:eastAsia="Arial" w:hAnsi="Palatino Linotype" w:cs="Arial"/>
                <w:spacing w:val="-1"/>
                <w:w w:val="95"/>
                <w:sz w:val="19"/>
                <w:szCs w:val="19"/>
              </w:rPr>
            </w:pPr>
            <w:r w:rsidRPr="00585FB7">
              <w:rPr>
                <w:rFonts w:ascii="Palatino Linotype" w:eastAsia="Arial" w:hAnsi="Palatino Linotype" w:cs="Arial"/>
                <w:spacing w:val="-1"/>
                <w:w w:val="95"/>
                <w:sz w:val="19"/>
                <w:szCs w:val="19"/>
              </w:rPr>
              <w:t>ΚΑΕ  1281</w:t>
            </w:r>
            <w:r w:rsidR="002D1B57" w:rsidRPr="00585FB7">
              <w:rPr>
                <w:rFonts w:ascii="Palatino Linotype" w:eastAsia="Arial" w:hAnsi="Palatino Linotype" w:cs="Arial"/>
                <w:spacing w:val="-1"/>
                <w:w w:val="95"/>
                <w:sz w:val="19"/>
                <w:szCs w:val="19"/>
              </w:rPr>
              <w:t xml:space="preserve">, </w:t>
            </w:r>
            <w:r w:rsidR="003108FF" w:rsidRPr="00585FB7">
              <w:rPr>
                <w:rFonts w:ascii="Palatino Linotype" w:eastAsia="Arial" w:hAnsi="Palatino Linotype" w:cs="Arial"/>
                <w:spacing w:val="-1"/>
                <w:w w:val="95"/>
                <w:sz w:val="19"/>
                <w:szCs w:val="19"/>
              </w:rPr>
              <w:t xml:space="preserve">  </w:t>
            </w:r>
            <w:r w:rsidR="002D1B57" w:rsidRPr="00585FB7">
              <w:rPr>
                <w:rFonts w:ascii="Palatino Linotype" w:eastAsia="Arial" w:hAnsi="Palatino Linotype" w:cs="Arial"/>
                <w:spacing w:val="-1"/>
                <w:w w:val="95"/>
                <w:sz w:val="19"/>
                <w:szCs w:val="19"/>
              </w:rPr>
              <w:t>Απόφαση</w:t>
            </w:r>
            <w:r w:rsidR="003108FF" w:rsidRPr="00585FB7">
              <w:rPr>
                <w:rFonts w:ascii="Palatino Linotype" w:eastAsia="Arial" w:hAnsi="Palatino Linotype" w:cs="Arial"/>
                <w:spacing w:val="-1"/>
                <w:w w:val="95"/>
                <w:sz w:val="19"/>
                <w:szCs w:val="19"/>
              </w:rPr>
              <w:t xml:space="preserve"> Ανάληψης Υποχρέωσης </w:t>
            </w:r>
            <w:r w:rsidR="00585FB7" w:rsidRPr="00585FB7">
              <w:rPr>
                <w:rFonts w:ascii="Palatino Linotype" w:eastAsia="Arial" w:hAnsi="Palatino Linotype" w:cs="Arial"/>
                <w:spacing w:val="-1"/>
                <w:w w:val="95"/>
                <w:sz w:val="19"/>
                <w:szCs w:val="19"/>
              </w:rPr>
              <w:t>Απόφαση Ανάληψη Υποχρέωσης 7402/αρ.πρωτ.14806/10-12-2020/ΑΔΑ:6Ν7Χ469Β7Γ-ΒΔ2</w:t>
            </w:r>
          </w:p>
          <w:p w:rsidR="003108FF" w:rsidRPr="00E31EAD" w:rsidRDefault="003108FF" w:rsidP="00585FB7">
            <w:pPr>
              <w:autoSpaceDE w:val="0"/>
              <w:autoSpaceDN w:val="0"/>
              <w:adjustRightInd w:val="0"/>
              <w:rPr>
                <w:rFonts w:ascii="Palatino Linotype" w:eastAsia="Arial" w:hAnsi="Palatino Linotype" w:cs="Arial"/>
                <w:spacing w:val="-1"/>
                <w:w w:val="95"/>
                <w:sz w:val="19"/>
                <w:szCs w:val="19"/>
              </w:rPr>
            </w:pPr>
          </w:p>
        </w:tc>
      </w:tr>
      <w:tr w:rsidR="00D80C4E" w:rsidRPr="0006023A" w:rsidTr="00DD0E21">
        <w:trPr>
          <w:gridAfter w:val="1"/>
          <w:wAfter w:w="124" w:type="dxa"/>
          <w:jc w:val="center"/>
        </w:trPr>
        <w:tc>
          <w:tcPr>
            <w:tcW w:w="1951" w:type="dxa"/>
            <w:gridSpan w:val="2"/>
            <w:shd w:val="clear" w:color="auto" w:fill="D9D9D9" w:themeFill="background1" w:themeFillShade="D9"/>
            <w:vAlign w:val="center"/>
          </w:tcPr>
          <w:p w:rsidR="00D80C4E" w:rsidRPr="00D80C4E" w:rsidRDefault="00D80C4E" w:rsidP="00D80C4E">
            <w:pPr>
              <w:suppressAutoHyphens w:val="0"/>
              <w:spacing w:line="276" w:lineRule="auto"/>
              <w:rPr>
                <w:b/>
                <w:sz w:val="19"/>
                <w:szCs w:val="19"/>
              </w:rPr>
            </w:pPr>
            <w:r w:rsidRPr="00D80C4E">
              <w:rPr>
                <w:b/>
                <w:sz w:val="19"/>
                <w:szCs w:val="19"/>
              </w:rPr>
              <w:t>Τεχνικές Πληροφορίες</w:t>
            </w:r>
          </w:p>
        </w:tc>
        <w:tc>
          <w:tcPr>
            <w:tcW w:w="7531" w:type="dxa"/>
            <w:gridSpan w:val="2"/>
            <w:vAlign w:val="center"/>
          </w:tcPr>
          <w:p w:rsidR="00D80C4E" w:rsidRPr="003A1E1F" w:rsidRDefault="002D1B57" w:rsidP="00BC71DA">
            <w:pPr>
              <w:suppressAutoHyphens w:val="0"/>
              <w:spacing w:line="276" w:lineRule="auto"/>
              <w:rPr>
                <w:sz w:val="19"/>
                <w:szCs w:val="19"/>
              </w:rPr>
            </w:pPr>
            <w:proofErr w:type="spellStart"/>
            <w:r w:rsidRPr="00BC71DA">
              <w:rPr>
                <w:b/>
                <w:sz w:val="19"/>
                <w:szCs w:val="19"/>
              </w:rPr>
              <w:t>Εμμ</w:t>
            </w:r>
            <w:proofErr w:type="spellEnd"/>
            <w:r w:rsidRPr="00BC71DA">
              <w:rPr>
                <w:b/>
                <w:sz w:val="19"/>
                <w:szCs w:val="19"/>
              </w:rPr>
              <w:t>. Σαλδάρης</w:t>
            </w:r>
            <w:r w:rsidR="003A1E1F">
              <w:rPr>
                <w:sz w:val="19"/>
                <w:szCs w:val="19"/>
              </w:rPr>
              <w:t xml:space="preserve">, </w:t>
            </w:r>
            <w:r w:rsidR="003A1E1F" w:rsidRPr="003A1E1F">
              <w:rPr>
                <w:sz w:val="19"/>
                <w:szCs w:val="19"/>
              </w:rPr>
              <w:t xml:space="preserve"> </w:t>
            </w:r>
            <w:proofErr w:type="spellStart"/>
            <w:r w:rsidR="003A1E1F" w:rsidRPr="003A1E1F">
              <w:rPr>
                <w:sz w:val="19"/>
                <w:szCs w:val="19"/>
              </w:rPr>
              <w:t>τηλ</w:t>
            </w:r>
            <w:proofErr w:type="spellEnd"/>
            <w:r w:rsidR="003A1E1F" w:rsidRPr="003A1E1F">
              <w:rPr>
                <w:sz w:val="19"/>
                <w:szCs w:val="19"/>
              </w:rPr>
              <w:t>.</w:t>
            </w:r>
            <w:r w:rsidR="003A1E1F" w:rsidRPr="002D1B57">
              <w:rPr>
                <w:rFonts w:ascii="Palatino Linotype" w:hAnsi="Palatino Linotype"/>
                <w:sz w:val="19"/>
                <w:szCs w:val="19"/>
              </w:rPr>
              <w:t xml:space="preserve"> </w:t>
            </w:r>
            <w:r w:rsidRPr="002D1B57">
              <w:rPr>
                <w:rFonts w:ascii="Palatino Linotype" w:hAnsi="Palatino Linotype"/>
                <w:sz w:val="19"/>
                <w:szCs w:val="19"/>
              </w:rPr>
              <w:t>2810393251</w:t>
            </w:r>
            <w:r w:rsidR="003A1E1F" w:rsidRPr="002D1B57">
              <w:rPr>
                <w:rFonts w:ascii="Palatino Linotype" w:hAnsi="Palatino Linotype"/>
                <w:sz w:val="19"/>
                <w:szCs w:val="19"/>
              </w:rPr>
              <w:t>,</w:t>
            </w:r>
            <w:r w:rsidRPr="002D1B57">
              <w:rPr>
                <w:rFonts w:ascii="Palatino Linotype" w:hAnsi="Palatino Linotype"/>
                <w:sz w:val="19"/>
                <w:szCs w:val="19"/>
              </w:rPr>
              <w:t xml:space="preserve"> </w:t>
            </w:r>
            <w:hyperlink r:id="rId11" w:history="1">
              <w:r w:rsidR="00BC71DA" w:rsidRPr="00554E12">
                <w:rPr>
                  <w:rStyle w:val="-"/>
                  <w:rFonts w:ascii="Palatino Linotype" w:hAnsi="Palatino Linotype"/>
                  <w:b/>
                  <w:sz w:val="19"/>
                  <w:szCs w:val="19"/>
                </w:rPr>
                <w:t>saldaris@uoc.g</w:t>
              </w:r>
              <w:r w:rsidR="00BC71DA" w:rsidRPr="00554E12">
                <w:rPr>
                  <w:rStyle w:val="-"/>
                  <w:rFonts w:ascii="Palatino Linotype" w:hAnsi="Palatino Linotype"/>
                  <w:b/>
                  <w:sz w:val="19"/>
                  <w:szCs w:val="19"/>
                  <w:lang w:val="en-US"/>
                </w:rPr>
                <w:t>r</w:t>
              </w:r>
            </w:hyperlink>
            <w:r w:rsidR="00BC71DA" w:rsidRPr="00BC71DA">
              <w:rPr>
                <w:rFonts w:ascii="Palatino Linotype" w:hAnsi="Palatino Linotype"/>
                <w:b/>
                <w:sz w:val="19"/>
                <w:szCs w:val="19"/>
              </w:rPr>
              <w:t xml:space="preserve"> </w:t>
            </w:r>
            <w:r w:rsidR="00BC71DA">
              <w:rPr>
                <w:rFonts w:ascii="Palatino Linotype" w:hAnsi="Palatino Linotype"/>
                <w:sz w:val="19"/>
                <w:szCs w:val="19"/>
              </w:rPr>
              <w:t xml:space="preserve"> </w:t>
            </w:r>
            <w:r w:rsidRPr="002D1B57">
              <w:rPr>
                <w:rFonts w:ascii="Palatino Linotype" w:hAnsi="Palatino Linotype"/>
                <w:sz w:val="19"/>
                <w:szCs w:val="19"/>
              </w:rPr>
              <w:t xml:space="preserve"> </w:t>
            </w:r>
          </w:p>
        </w:tc>
      </w:tr>
      <w:tr w:rsidR="00D80C4E" w:rsidRPr="0006023A" w:rsidTr="00DD0E21">
        <w:trPr>
          <w:gridAfter w:val="1"/>
          <w:wAfter w:w="124" w:type="dxa"/>
          <w:jc w:val="center"/>
        </w:trPr>
        <w:tc>
          <w:tcPr>
            <w:tcW w:w="1951" w:type="dxa"/>
            <w:gridSpan w:val="2"/>
            <w:shd w:val="clear" w:color="auto" w:fill="D9D9D9" w:themeFill="background1" w:themeFillShade="D9"/>
            <w:vAlign w:val="center"/>
          </w:tcPr>
          <w:p w:rsidR="00D80C4E" w:rsidRPr="00D80C4E" w:rsidRDefault="00D80C4E" w:rsidP="00D80C4E">
            <w:pPr>
              <w:suppressAutoHyphens w:val="0"/>
              <w:spacing w:line="276" w:lineRule="auto"/>
              <w:rPr>
                <w:b/>
                <w:sz w:val="19"/>
                <w:szCs w:val="19"/>
              </w:rPr>
            </w:pPr>
            <w:r w:rsidRPr="00D80C4E">
              <w:rPr>
                <w:b/>
                <w:sz w:val="19"/>
                <w:szCs w:val="19"/>
              </w:rPr>
              <w:t>Διοικητικές Πληροφορίες</w:t>
            </w:r>
          </w:p>
          <w:p w:rsidR="00D80C4E" w:rsidRPr="0006023A" w:rsidRDefault="00D80C4E" w:rsidP="00D80C4E">
            <w:pPr>
              <w:suppressAutoHyphens w:val="0"/>
              <w:spacing w:line="276" w:lineRule="auto"/>
              <w:rPr>
                <w:rFonts w:ascii="Palatino Linotype" w:eastAsia="Arial" w:hAnsi="Palatino Linotype" w:cs="Arial"/>
                <w:b/>
                <w:spacing w:val="-1"/>
                <w:w w:val="95"/>
                <w:sz w:val="19"/>
                <w:szCs w:val="19"/>
                <w:lang w:eastAsia="en-US"/>
              </w:rPr>
            </w:pPr>
          </w:p>
        </w:tc>
        <w:tc>
          <w:tcPr>
            <w:tcW w:w="7531" w:type="dxa"/>
            <w:gridSpan w:val="2"/>
            <w:vAlign w:val="center"/>
          </w:tcPr>
          <w:p w:rsidR="00D80C4E" w:rsidRPr="0006023A" w:rsidRDefault="00D80C4E" w:rsidP="00BC71DA">
            <w:pPr>
              <w:spacing w:line="280" w:lineRule="atLeast"/>
              <w:rPr>
                <w:rFonts w:ascii="Palatino Linotype" w:eastAsia="Arial" w:hAnsi="Palatino Linotype" w:cs="Arial"/>
                <w:spacing w:val="-1"/>
                <w:w w:val="95"/>
                <w:sz w:val="19"/>
                <w:szCs w:val="19"/>
                <w:lang w:eastAsia="en-US"/>
              </w:rPr>
            </w:pPr>
            <w:r w:rsidRPr="00BC71DA">
              <w:rPr>
                <w:rFonts w:ascii="Palatino Linotype" w:eastAsia="Arial" w:hAnsi="Palatino Linotype" w:cs="Arial"/>
                <w:spacing w:val="-1"/>
                <w:w w:val="95"/>
                <w:sz w:val="19"/>
                <w:szCs w:val="19"/>
                <w:lang w:eastAsia="el-GR"/>
              </w:rPr>
              <w:t xml:space="preserve">Τυχόν διευκρινήσεις σχετικά µε τους όρους της Διακήρυξης θα παρέχονται από το τμήμα Προμηθειών της Υποδιεύθυνσης της Οικονομικής Διαχείρισης του Πανεπιστημίου Κρήτης στο Ηράκλειο, Κτήριο Διοίκησης, Πανεπιστημιούπολη </w:t>
            </w:r>
            <w:proofErr w:type="spellStart"/>
            <w:r w:rsidRPr="00BC71DA">
              <w:rPr>
                <w:rFonts w:ascii="Palatino Linotype" w:eastAsia="Arial" w:hAnsi="Palatino Linotype" w:cs="Arial"/>
                <w:spacing w:val="-1"/>
                <w:w w:val="95"/>
                <w:sz w:val="19"/>
                <w:szCs w:val="19"/>
                <w:lang w:eastAsia="el-GR"/>
              </w:rPr>
              <w:t>Βουτών</w:t>
            </w:r>
            <w:proofErr w:type="spellEnd"/>
            <w:r w:rsidRPr="00BC71DA">
              <w:rPr>
                <w:rFonts w:ascii="Palatino Linotype" w:eastAsia="Arial" w:hAnsi="Palatino Linotype" w:cs="Arial"/>
                <w:spacing w:val="-1"/>
                <w:w w:val="95"/>
                <w:sz w:val="19"/>
                <w:szCs w:val="19"/>
                <w:lang w:eastAsia="el-GR"/>
              </w:rPr>
              <w:t xml:space="preserve"> Ηράκλειο</w:t>
            </w:r>
            <w:r w:rsidR="00182613" w:rsidRPr="00BC71DA">
              <w:rPr>
                <w:rFonts w:ascii="Palatino Linotype" w:eastAsia="Arial" w:hAnsi="Palatino Linotype" w:cs="Arial"/>
                <w:spacing w:val="-1"/>
                <w:w w:val="95"/>
                <w:sz w:val="19"/>
                <w:szCs w:val="19"/>
                <w:lang w:eastAsia="el-GR"/>
              </w:rPr>
              <w:t xml:space="preserve">, και στο τηλέφωνο </w:t>
            </w:r>
            <w:r w:rsidR="00182613" w:rsidRPr="00BC71DA">
              <w:rPr>
                <w:rFonts w:ascii="Palatino Linotype" w:eastAsia="Arial" w:hAnsi="Palatino Linotype" w:cs="Arial"/>
                <w:b/>
                <w:spacing w:val="-1"/>
                <w:w w:val="95"/>
                <w:sz w:val="19"/>
                <w:szCs w:val="19"/>
                <w:lang w:eastAsia="el-GR"/>
              </w:rPr>
              <w:t>2810</w:t>
            </w:r>
            <w:r w:rsidR="00000E1C" w:rsidRPr="00BC71DA">
              <w:rPr>
                <w:rFonts w:ascii="Palatino Linotype" w:eastAsia="Arial" w:hAnsi="Palatino Linotype" w:cs="Arial"/>
                <w:b/>
                <w:spacing w:val="-1"/>
                <w:w w:val="95"/>
                <w:sz w:val="19"/>
                <w:szCs w:val="19"/>
                <w:lang w:eastAsia="el-GR"/>
              </w:rPr>
              <w:t>393</w:t>
            </w:r>
            <w:r w:rsidR="00A57659" w:rsidRPr="00BC71DA">
              <w:rPr>
                <w:rFonts w:ascii="Palatino Linotype" w:eastAsia="Arial" w:hAnsi="Palatino Linotype" w:cs="Arial"/>
                <w:b/>
                <w:spacing w:val="-1"/>
                <w:w w:val="95"/>
                <w:sz w:val="19"/>
                <w:szCs w:val="19"/>
                <w:lang w:eastAsia="el-GR"/>
              </w:rPr>
              <w:t xml:space="preserve">142 </w:t>
            </w:r>
            <w:r w:rsidR="00C96D72" w:rsidRPr="00BC71DA">
              <w:rPr>
                <w:rFonts w:ascii="Palatino Linotype" w:eastAsia="Arial" w:hAnsi="Palatino Linotype" w:cs="Arial"/>
                <w:b/>
                <w:spacing w:val="-1"/>
                <w:w w:val="95"/>
                <w:sz w:val="19"/>
                <w:szCs w:val="19"/>
                <w:lang w:eastAsia="el-GR"/>
              </w:rPr>
              <w:t>(</w:t>
            </w:r>
            <w:proofErr w:type="spellStart"/>
            <w:r w:rsidR="00A57659" w:rsidRPr="00BC71DA">
              <w:rPr>
                <w:rFonts w:ascii="Palatino Linotype" w:eastAsia="Arial" w:hAnsi="Palatino Linotype" w:cs="Arial"/>
                <w:b/>
                <w:spacing w:val="-1"/>
                <w:w w:val="95"/>
                <w:sz w:val="19"/>
                <w:szCs w:val="19"/>
                <w:lang w:eastAsia="el-GR"/>
              </w:rPr>
              <w:t>Γαρυφαλιά</w:t>
            </w:r>
            <w:proofErr w:type="spellEnd"/>
            <w:r w:rsidR="00A57659" w:rsidRPr="00BC71DA">
              <w:rPr>
                <w:rFonts w:ascii="Palatino Linotype" w:eastAsia="Arial" w:hAnsi="Palatino Linotype" w:cs="Arial"/>
                <w:b/>
                <w:spacing w:val="-1"/>
                <w:w w:val="95"/>
                <w:sz w:val="19"/>
                <w:szCs w:val="19"/>
                <w:lang w:eastAsia="el-GR"/>
              </w:rPr>
              <w:t xml:space="preserve"> Μαριού)</w:t>
            </w:r>
            <w:r w:rsidR="003A1E1F" w:rsidRPr="00BC71DA">
              <w:rPr>
                <w:rFonts w:ascii="Palatino Linotype" w:eastAsia="Arial" w:hAnsi="Palatino Linotype" w:cs="Arial"/>
                <w:spacing w:val="-1"/>
                <w:w w:val="95"/>
                <w:sz w:val="19"/>
                <w:szCs w:val="19"/>
                <w:lang w:eastAsia="el-GR"/>
              </w:rPr>
              <w:t>.</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Τόπος Υποβολής Προσφορών</w:t>
            </w:r>
          </w:p>
        </w:tc>
        <w:tc>
          <w:tcPr>
            <w:tcW w:w="7531" w:type="dxa"/>
            <w:gridSpan w:val="2"/>
            <w:vAlign w:val="center"/>
          </w:tcPr>
          <w:p w:rsidR="0064664D" w:rsidRPr="0006023A" w:rsidRDefault="0064664D" w:rsidP="00D80C4E">
            <w:pPr>
              <w:suppressAutoHyphens w:val="0"/>
              <w:spacing w:line="276" w:lineRule="auto"/>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Πανεπιστημιούπολη Βουτών, Κτήριο Διοίκησης Ι, 1ος όροφος, γραφείο 109</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Δικαιούμενοι συμμετοχής</w:t>
            </w:r>
          </w:p>
        </w:tc>
        <w:tc>
          <w:tcPr>
            <w:tcW w:w="7531" w:type="dxa"/>
            <w:gridSpan w:val="2"/>
            <w:vAlign w:val="center"/>
          </w:tcPr>
          <w:p w:rsidR="0064664D" w:rsidRPr="0006023A" w:rsidRDefault="0064664D" w:rsidP="00D80C4E">
            <w:pPr>
              <w:spacing w:line="246" w:lineRule="exact"/>
              <w:rPr>
                <w:rFonts w:ascii="Palatino Linotype" w:eastAsia="Arial" w:hAnsi="Palatino Linotype" w:cs="Arial"/>
                <w:spacing w:val="-1"/>
                <w:w w:val="95"/>
                <w:sz w:val="19"/>
                <w:szCs w:val="19"/>
              </w:rPr>
            </w:pPr>
            <w:r w:rsidRPr="0006023A">
              <w:rPr>
                <w:rFonts w:ascii="Palatino Linotype" w:eastAsia="Arial" w:hAnsi="Palatino Linotype" w:cs="Arial"/>
                <w:spacing w:val="-1"/>
                <w:w w:val="95"/>
                <w:sz w:val="19"/>
                <w:szCs w:val="19"/>
              </w:rPr>
              <w:t>Υποψήφιοι ή προσφέροντες και, σε περίπτωση ενώσεων, τα µέλη αυτών μπορούν</w:t>
            </w:r>
          </w:p>
          <w:p w:rsidR="0064664D" w:rsidRPr="0006023A" w:rsidRDefault="0064664D" w:rsidP="00D80C4E">
            <w:pPr>
              <w:spacing w:line="251" w:lineRule="exact"/>
              <w:rPr>
                <w:rFonts w:ascii="Palatino Linotype" w:eastAsia="Arial" w:hAnsi="Palatino Linotype" w:cs="Arial"/>
                <w:spacing w:val="-1"/>
                <w:w w:val="95"/>
                <w:sz w:val="19"/>
                <w:szCs w:val="19"/>
              </w:rPr>
            </w:pPr>
            <w:r w:rsidRPr="0006023A">
              <w:rPr>
                <w:rFonts w:ascii="Palatino Linotype" w:eastAsia="Arial" w:hAnsi="Palatino Linotype" w:cs="Arial"/>
                <w:spacing w:val="-1"/>
                <w:w w:val="95"/>
                <w:sz w:val="19"/>
                <w:szCs w:val="19"/>
              </w:rPr>
              <w:t>να είναι φυσικά ή νομικά πρόσωπα εγκατεστημένα σε</w:t>
            </w:r>
          </w:p>
          <w:p w:rsidR="0064664D" w:rsidRPr="0006023A" w:rsidRDefault="0064664D" w:rsidP="00DB55BD">
            <w:pPr>
              <w:numPr>
                <w:ilvl w:val="0"/>
                <w:numId w:val="10"/>
              </w:numPr>
              <w:rPr>
                <w:rFonts w:ascii="Palatino Linotype" w:eastAsia="Arial" w:hAnsi="Palatino Linotype" w:cs="Arial"/>
                <w:spacing w:val="-1"/>
                <w:w w:val="95"/>
                <w:sz w:val="19"/>
                <w:szCs w:val="19"/>
              </w:rPr>
            </w:pPr>
            <w:r w:rsidRPr="0006023A">
              <w:rPr>
                <w:rFonts w:ascii="Palatino Linotype" w:eastAsia="Arial" w:hAnsi="Palatino Linotype" w:cs="Arial"/>
                <w:spacing w:val="-1"/>
                <w:w w:val="95"/>
                <w:sz w:val="19"/>
                <w:szCs w:val="19"/>
              </w:rPr>
              <w:t>κράτος-μέλος της Ένωσης</w:t>
            </w:r>
          </w:p>
          <w:p w:rsidR="0064664D" w:rsidRPr="0006023A" w:rsidRDefault="0064664D" w:rsidP="00DB55BD">
            <w:pPr>
              <w:numPr>
                <w:ilvl w:val="0"/>
                <w:numId w:val="10"/>
              </w:numPr>
              <w:rPr>
                <w:rFonts w:ascii="Palatino Linotype" w:eastAsia="Arial" w:hAnsi="Palatino Linotype" w:cs="Arial"/>
                <w:spacing w:val="-1"/>
                <w:w w:val="95"/>
                <w:sz w:val="19"/>
                <w:szCs w:val="19"/>
              </w:rPr>
            </w:pPr>
            <w:r w:rsidRPr="0006023A">
              <w:rPr>
                <w:rFonts w:ascii="Palatino Linotype" w:eastAsia="Arial" w:hAnsi="Palatino Linotype" w:cs="Arial"/>
                <w:spacing w:val="-1"/>
                <w:w w:val="95"/>
                <w:sz w:val="19"/>
                <w:szCs w:val="19"/>
              </w:rPr>
              <w:t>κράτος-µέλος του Ευρωπαϊκού Οικονομικού Χώρου (Ε.Ο.Χ.)</w:t>
            </w:r>
          </w:p>
          <w:p w:rsidR="0064664D" w:rsidRPr="0006023A" w:rsidRDefault="0064664D" w:rsidP="00DB55BD">
            <w:pPr>
              <w:numPr>
                <w:ilvl w:val="0"/>
                <w:numId w:val="10"/>
              </w:numPr>
              <w:spacing w:line="276" w:lineRule="exact"/>
              <w:rPr>
                <w:rFonts w:ascii="Palatino Linotype" w:eastAsia="Arial" w:hAnsi="Palatino Linotype" w:cs="Arial"/>
                <w:spacing w:val="-1"/>
                <w:w w:val="95"/>
                <w:sz w:val="19"/>
                <w:szCs w:val="19"/>
              </w:rPr>
            </w:pPr>
            <w:r w:rsidRPr="0006023A">
              <w:rPr>
                <w:rFonts w:ascii="Palatino Linotype" w:eastAsia="Arial" w:hAnsi="Palatino Linotype" w:cs="Arial"/>
                <w:spacing w:val="-1"/>
                <w:w w:val="95"/>
                <w:sz w:val="19"/>
                <w:szCs w:val="19"/>
              </w:rPr>
              <w:t>τρίτες χώρες που έχουν υπογράψει και κυρώσει τη Συμφωνία Δημοσίων Συμβάσεων</w:t>
            </w:r>
          </w:p>
          <w:p w:rsidR="0064664D" w:rsidRPr="0006023A" w:rsidRDefault="0064664D" w:rsidP="00DB55BD">
            <w:pPr>
              <w:numPr>
                <w:ilvl w:val="0"/>
                <w:numId w:val="10"/>
              </w:numPr>
              <w:ind w:left="714" w:hanging="357"/>
              <w:rPr>
                <w:rFonts w:ascii="Palatino Linotype" w:eastAsia="Arial" w:hAnsi="Palatino Linotype" w:cs="Arial"/>
                <w:spacing w:val="-1"/>
                <w:w w:val="95"/>
                <w:sz w:val="19"/>
                <w:szCs w:val="19"/>
              </w:rPr>
            </w:pPr>
            <w:r w:rsidRPr="0006023A">
              <w:rPr>
                <w:rFonts w:ascii="Palatino Linotype" w:eastAsia="Arial" w:hAnsi="Palatino Linotype" w:cs="Arial"/>
                <w:spacing w:val="-1"/>
                <w:w w:val="95"/>
                <w:sz w:val="19"/>
                <w:szCs w:val="19"/>
              </w:rPr>
              <w:t>τρίτες χώρες που έχουν συνάψει διμερείς ή πολυμερείς συμφωνίες µε την Ένωση.</w:t>
            </w:r>
          </w:p>
          <w:p w:rsidR="0064664D" w:rsidRPr="00BC71DA" w:rsidRDefault="0064664D" w:rsidP="00D80C4E">
            <w:pPr>
              <w:rPr>
                <w:rFonts w:ascii="Palatino Linotype" w:eastAsia="Arial" w:hAnsi="Palatino Linotype" w:cs="Arial"/>
                <w:spacing w:val="-1"/>
                <w:w w:val="95"/>
                <w:sz w:val="19"/>
                <w:szCs w:val="19"/>
                <w:lang w:eastAsia="en-US"/>
              </w:rPr>
            </w:pPr>
            <w:r w:rsidRPr="00BC71DA">
              <w:rPr>
                <w:rFonts w:ascii="Palatino Linotype" w:eastAsia="Arial" w:hAnsi="Palatino Linotype" w:cs="Arial"/>
                <w:spacing w:val="-1"/>
                <w:w w:val="95"/>
                <w:sz w:val="19"/>
                <w:szCs w:val="19"/>
                <w:lang w:eastAsia="en-US"/>
              </w:rPr>
              <w:t xml:space="preserve">Οι υποψήφιοι ή προσφέροντες δεν θα πρέπει να εμπίπτουν σε κατάσταση σύγκρουσης συμφερόντων όπως αυτή ορίζεται στο άρθρο 24 του Ν. 4412/2016. </w:t>
            </w:r>
          </w:p>
          <w:p w:rsidR="0064664D" w:rsidRDefault="0064664D" w:rsidP="00D80C4E">
            <w:pPr>
              <w:suppressAutoHyphens w:val="0"/>
              <w:spacing w:line="276" w:lineRule="auto"/>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 xml:space="preserve">Για τους υποψηφίους ή προσφέροντες δε θα πρέπει να συντρέχει κανένας λόγος αποκλεισμού από αυτούς που αναφέρονται στο άρθρο 73, </w:t>
            </w:r>
            <w:r w:rsidRPr="0006023A">
              <w:rPr>
                <w:rFonts w:ascii="Palatino Linotype" w:eastAsia="Arial" w:hAnsi="Palatino Linotype" w:cs="Arial"/>
                <w:spacing w:val="-3"/>
                <w:w w:val="95"/>
                <w:sz w:val="19"/>
                <w:szCs w:val="19"/>
              </w:rPr>
              <w:t>74 και 75</w:t>
            </w:r>
            <w:r w:rsidRPr="0006023A">
              <w:rPr>
                <w:rFonts w:ascii="Palatino Linotype" w:eastAsia="Arial" w:hAnsi="Palatino Linotype" w:cs="Arial"/>
                <w:spacing w:val="-1"/>
                <w:w w:val="95"/>
                <w:sz w:val="19"/>
                <w:szCs w:val="19"/>
                <w:lang w:eastAsia="en-US"/>
              </w:rPr>
              <w:t>παρ.2 του Ν. 4412/2016.</w:t>
            </w:r>
          </w:p>
          <w:p w:rsidR="006F1914" w:rsidRPr="00BC71DA" w:rsidRDefault="006F1914" w:rsidP="006F1914">
            <w:pPr>
              <w:jc w:val="both"/>
              <w:rPr>
                <w:rFonts w:ascii="Palatino Linotype" w:eastAsia="Arial" w:hAnsi="Palatino Linotype" w:cs="Arial"/>
                <w:spacing w:val="-1"/>
                <w:w w:val="95"/>
                <w:sz w:val="18"/>
                <w:szCs w:val="18"/>
                <w:lang w:eastAsia="en-US"/>
              </w:rPr>
            </w:pPr>
            <w:r w:rsidRPr="00BC71DA">
              <w:rPr>
                <w:rFonts w:ascii="Palatino Linotype" w:eastAsia="Arial" w:hAnsi="Palatino Linotype" w:cs="Arial"/>
                <w:spacing w:val="-1"/>
                <w:w w:val="95"/>
                <w:sz w:val="18"/>
                <w:szCs w:val="18"/>
                <w:lang w:eastAsia="en-US"/>
              </w:rPr>
              <w:t xml:space="preserve">Οι υποψήφιοι ή προσφέροντες δεν θα πρέπει να εμπίπτουν σε κατάσταση σύγκρουσης συμφερόντων όπως αυτή ορίζεται στο άρθρο 24 του Ν. 4412/2016. </w:t>
            </w:r>
          </w:p>
          <w:p w:rsidR="00DC7F20" w:rsidRDefault="00DC7F20" w:rsidP="006F1914">
            <w:pPr>
              <w:ind w:right="47"/>
              <w:rPr>
                <w:rFonts w:ascii="Palatino Linotype" w:eastAsia="Calibri" w:hAnsi="Palatino Linotype" w:cs="Calibri"/>
                <w:b/>
                <w:w w:val="90"/>
                <w:sz w:val="18"/>
                <w:szCs w:val="18"/>
                <w:u w:val="single"/>
              </w:rPr>
            </w:pPr>
          </w:p>
          <w:p w:rsidR="006F1914" w:rsidRPr="006F1914" w:rsidRDefault="006F1914" w:rsidP="006F1914">
            <w:pPr>
              <w:ind w:right="47"/>
              <w:rPr>
                <w:rFonts w:ascii="Palatino Linotype" w:eastAsia="Calibri" w:hAnsi="Palatino Linotype" w:cs="Calibri"/>
                <w:b/>
                <w:w w:val="90"/>
                <w:sz w:val="18"/>
                <w:szCs w:val="18"/>
                <w:u w:val="single"/>
              </w:rPr>
            </w:pPr>
            <w:r w:rsidRPr="006F1914">
              <w:rPr>
                <w:rFonts w:ascii="Palatino Linotype" w:eastAsia="Calibri" w:hAnsi="Palatino Linotype" w:cs="Calibri"/>
                <w:b/>
                <w:w w:val="90"/>
                <w:sz w:val="18"/>
                <w:szCs w:val="18"/>
                <w:u w:val="single"/>
              </w:rPr>
              <w:t>ΛΟΓΟΙ ΑΠΟΚΛΕΙΣΜΟΥ</w:t>
            </w:r>
          </w:p>
          <w:p w:rsidR="006F1914" w:rsidRPr="006F1914" w:rsidRDefault="006F1914" w:rsidP="006F1914">
            <w:pPr>
              <w:ind w:left="703" w:right="47"/>
              <w:jc w:val="both"/>
              <w:rPr>
                <w:rFonts w:ascii="Palatino Linotype" w:hAnsi="Palatino Linotype"/>
                <w:w w:val="90"/>
                <w:sz w:val="18"/>
                <w:szCs w:val="18"/>
              </w:rPr>
            </w:pPr>
            <w:r w:rsidRPr="006F1914">
              <w:rPr>
                <w:rFonts w:ascii="Palatino Linotype" w:eastAsia="Calibri" w:hAnsi="Palatino Linotype" w:cs="Calibri"/>
                <w:b/>
                <w:w w:val="90"/>
                <w:sz w:val="18"/>
                <w:szCs w:val="18"/>
              </w:rPr>
              <w:t>Α)  Αποκλείεται από την συμμετοχή στην παρούσα διαδικασία σύναψης σύμβασης, οικονομικός φορέας όταν υπάρχει σε βάρος του αμετάκλητη καταδικαστική απόφαση για έναν από τους λόγους που προβλέπονται στην παρ. 1 του άρθρου 73 του Ν. 4412/2016</w:t>
            </w:r>
            <w:r w:rsidR="00DC7F20">
              <w:rPr>
                <w:rFonts w:ascii="Palatino Linotype" w:hAnsi="Palatino Linotype"/>
                <w:w w:val="90"/>
                <w:sz w:val="18"/>
                <w:szCs w:val="18"/>
              </w:rPr>
              <w:t>, όπως τροποποιήθηκε με το αρθρ. 267 του Ν.4738/2020,</w:t>
            </w:r>
            <w:r w:rsidRPr="006F1914">
              <w:rPr>
                <w:rFonts w:ascii="Palatino Linotype" w:hAnsi="Palatino Linotype"/>
                <w:w w:val="90"/>
                <w:sz w:val="18"/>
                <w:szCs w:val="18"/>
              </w:rPr>
              <w:t xml:space="preserve"> όπως αυτοί αποτυπώνονται στο </w:t>
            </w:r>
            <w:r w:rsidRPr="006F1914">
              <w:rPr>
                <w:rFonts w:ascii="Palatino Linotype" w:eastAsia="Calibri" w:hAnsi="Palatino Linotype" w:cs="Calibri"/>
                <w:b/>
                <w:w w:val="90"/>
                <w:sz w:val="18"/>
                <w:szCs w:val="18"/>
              </w:rPr>
              <w:t>Μέρος ΙΙΙ.Α (Λόγοι που σχετίζονται με ποινικές καταδίκες)</w:t>
            </w:r>
            <w:r w:rsidRPr="006F1914">
              <w:rPr>
                <w:rFonts w:ascii="Palatino Linotype" w:hAnsi="Palatino Linotype"/>
                <w:w w:val="90"/>
                <w:sz w:val="18"/>
                <w:szCs w:val="18"/>
              </w:rPr>
              <w:t xml:space="preserve"> του συνημμένου ΤΕΥΔ.</w:t>
            </w:r>
          </w:p>
          <w:p w:rsidR="006F1914" w:rsidRPr="006F1914" w:rsidRDefault="006F1914" w:rsidP="006F1914">
            <w:pPr>
              <w:ind w:left="703" w:right="52"/>
              <w:jc w:val="both"/>
              <w:rPr>
                <w:rFonts w:ascii="Palatino Linotype" w:hAnsi="Palatino Linotype"/>
                <w:w w:val="90"/>
                <w:sz w:val="18"/>
                <w:szCs w:val="18"/>
              </w:rPr>
            </w:pPr>
            <w:r w:rsidRPr="006F1914">
              <w:rPr>
                <w:rFonts w:ascii="Palatino Linotype" w:eastAsia="Calibri" w:hAnsi="Palatino Linotype" w:cs="Calibri"/>
                <w:i/>
                <w:w w:val="90"/>
                <w:sz w:val="18"/>
                <w:szCs w:val="18"/>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w:t>
            </w:r>
            <w:r w:rsidRPr="006F1914">
              <w:rPr>
                <w:rFonts w:ascii="Palatino Linotype" w:eastAsia="Calibri" w:hAnsi="Palatino Linotype" w:cs="Calibri"/>
                <w:i/>
                <w:w w:val="90"/>
                <w:sz w:val="18"/>
                <w:szCs w:val="18"/>
              </w:rPr>
              <w:lastRenderedPageBreak/>
              <w:t>ή εποπτικού οργάνου του εν λόγω οικονομικού φορέα ή έχει εξουσία εκπροσώπησης, λήψης αποφάσεων ή ελέγχου σε αυτό.</w:t>
            </w:r>
          </w:p>
          <w:p w:rsidR="006F1914" w:rsidRPr="006F1914" w:rsidRDefault="006F1914" w:rsidP="006F1914">
            <w:pPr>
              <w:pStyle w:val="2"/>
              <w:ind w:left="703" w:right="47"/>
              <w:jc w:val="both"/>
              <w:outlineLvl w:val="1"/>
              <w:rPr>
                <w:rFonts w:ascii="Palatino Linotype" w:hAnsi="Palatino Linotype"/>
                <w:w w:val="90"/>
                <w:sz w:val="18"/>
                <w:szCs w:val="18"/>
              </w:rPr>
            </w:pPr>
            <w:r w:rsidRPr="006F1914">
              <w:rPr>
                <w:rFonts w:ascii="Palatino Linotype" w:hAnsi="Palatino Linotype"/>
                <w:w w:val="90"/>
                <w:sz w:val="18"/>
                <w:szCs w:val="18"/>
              </w:rPr>
              <w:t xml:space="preserve">Β)Αποκλείεται από την συμμετοχή στην παρούσα διαδικασία σύναψης σύμβασης, οικονομικός φορέας  </w:t>
            </w:r>
          </w:p>
          <w:p w:rsidR="006F1914" w:rsidRPr="006F1914" w:rsidRDefault="006F1914" w:rsidP="006F1914">
            <w:pPr>
              <w:ind w:left="703" w:right="47"/>
              <w:jc w:val="both"/>
              <w:rPr>
                <w:rFonts w:ascii="Palatino Linotype" w:hAnsi="Palatino Linotype"/>
                <w:w w:val="90"/>
                <w:sz w:val="18"/>
                <w:szCs w:val="18"/>
              </w:rPr>
            </w:pPr>
            <w:r w:rsidRPr="006F1914">
              <w:rPr>
                <w:rFonts w:ascii="Palatino Linotype" w:eastAsia="Calibri" w:hAnsi="Palatino Linotype" w:cs="Calibri"/>
                <w:b/>
                <w:w w:val="90"/>
                <w:sz w:val="18"/>
                <w:szCs w:val="18"/>
              </w:rPr>
              <w:t xml:space="preserve">α) όταν έχει αθετήσει τις υποχρεώσεις του όσον αφορά στην καταβολή φόρων ή εισφορών κοινωνικής ασφάλισης, (τόσο της κύριας όσο και της επικουρικής ασφάλισης), σύμφωνα με τα ειδικότερα προβλεπόμενα στην παρ. 2 του άρθρου 73 του Ν.4412/2016, </w:t>
            </w:r>
            <w:r w:rsidRPr="006F1914">
              <w:rPr>
                <w:rFonts w:ascii="Palatino Linotype" w:hAnsi="Palatino Linotype"/>
                <w:w w:val="90"/>
                <w:sz w:val="18"/>
                <w:szCs w:val="18"/>
              </w:rPr>
              <w:t xml:space="preserve">όπως αποτυπώνονται στο </w:t>
            </w:r>
            <w:r w:rsidRPr="006F1914">
              <w:rPr>
                <w:rFonts w:ascii="Palatino Linotype" w:eastAsia="Calibri" w:hAnsi="Palatino Linotype" w:cs="Calibri"/>
                <w:b/>
                <w:w w:val="90"/>
                <w:sz w:val="18"/>
                <w:szCs w:val="18"/>
              </w:rPr>
              <w:t>Μέρος ΙΙΙ.Β (Λόγοι που σχετίζονται με την καταβολή φόρων ή εισφορών κοινωνικής ασφάλισης)</w:t>
            </w:r>
            <w:r w:rsidRPr="006F1914">
              <w:rPr>
                <w:rFonts w:ascii="Palatino Linotype" w:hAnsi="Palatino Linotype"/>
                <w:w w:val="90"/>
                <w:sz w:val="18"/>
                <w:szCs w:val="18"/>
              </w:rPr>
              <w:t xml:space="preserve"> του συνημμένου ΤΕΥΔ</w:t>
            </w:r>
            <w:r w:rsidRPr="006F1914">
              <w:rPr>
                <w:rFonts w:ascii="Palatino Linotype" w:eastAsia="Calibri" w:hAnsi="Palatino Linotype" w:cs="Calibri"/>
                <w:b/>
                <w:w w:val="90"/>
                <w:sz w:val="18"/>
                <w:szCs w:val="18"/>
              </w:rPr>
              <w:t xml:space="preserve">. </w:t>
            </w:r>
          </w:p>
          <w:p w:rsidR="006F1914" w:rsidRPr="006F1914" w:rsidRDefault="006F1914" w:rsidP="006F1914">
            <w:pPr>
              <w:ind w:left="703" w:right="47"/>
              <w:jc w:val="both"/>
              <w:rPr>
                <w:rFonts w:ascii="Palatino Linotype" w:eastAsia="Calibri" w:hAnsi="Palatino Linotype" w:cs="Calibri"/>
                <w:b/>
                <w:w w:val="90"/>
                <w:sz w:val="18"/>
                <w:szCs w:val="18"/>
              </w:rPr>
            </w:pPr>
            <w:r w:rsidRPr="006F1914">
              <w:rPr>
                <w:rFonts w:ascii="Palatino Linotype" w:eastAsia="Calibri" w:hAnsi="Palatino Linotype" w:cs="Calibri"/>
                <w:b/>
                <w:w w:val="90"/>
                <w:sz w:val="18"/>
                <w:szCs w:val="18"/>
              </w:rPr>
              <w:t>β) όταν η Αρχή μπορεί να αποδείξει με κατάλληλα μέσα ότι ο οικονομικός φορέας έχει αθετήσει τις υποχρεώσεις του όσον αφορά την καταβολή φόρων ή εισφορών κοινωνικής ασφάλισης.</w:t>
            </w:r>
          </w:p>
          <w:p w:rsidR="006F1914" w:rsidRPr="006F1914" w:rsidRDefault="006F1914" w:rsidP="006F1914">
            <w:pPr>
              <w:ind w:left="703" w:right="47"/>
              <w:jc w:val="both"/>
              <w:rPr>
                <w:rFonts w:ascii="Palatino Linotype" w:hAnsi="Palatino Linotype"/>
                <w:w w:val="90"/>
                <w:sz w:val="18"/>
                <w:szCs w:val="18"/>
              </w:rPr>
            </w:pPr>
            <w:r w:rsidRPr="006F1914">
              <w:rPr>
                <w:rFonts w:ascii="Palatino Linotype" w:eastAsia="Calibri" w:hAnsi="Palatino Linotype" w:cs="Calibri"/>
                <w:b/>
                <w:w w:val="90"/>
                <w:sz w:val="18"/>
                <w:szCs w:val="18"/>
              </w:rPr>
              <w:t xml:space="preserve">Γ1)  Αποκλείεται από την συμμετοχή στην παρούσα διαδικασία σύναψης σύμβασης, οικονομικός φορέας όταν έχει αθετήσει τις ισχύουσες υποχρεώσεις </w:t>
            </w:r>
            <w:r w:rsidRPr="006F1914">
              <w:rPr>
                <w:rFonts w:ascii="Palatino Linotype" w:eastAsia="Calibri" w:hAnsi="Palatino Linotype" w:cs="Calibri"/>
                <w:b/>
                <w:color w:val="00000A"/>
                <w:w w:val="90"/>
                <w:sz w:val="18"/>
                <w:szCs w:val="18"/>
              </w:rPr>
              <w:t>του που απορρέουν από τις διατάξεις της περιβαλλοντικής, κοινωνικοασφαλιστικής και εργατικής νομοθεσίας</w:t>
            </w:r>
            <w:r w:rsidRPr="006F1914">
              <w:rPr>
                <w:rFonts w:ascii="Palatino Linotype" w:hAnsi="Palatino Linotype"/>
                <w:color w:val="00000A"/>
                <w:w w:val="90"/>
                <w:sz w:val="18"/>
                <w:szCs w:val="18"/>
              </w:rPr>
              <w:t xml:space="preserve">,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σύμφωνα με το άρθρο 18 παρ 2 ν.4412/16 . </w:t>
            </w:r>
          </w:p>
          <w:p w:rsidR="006F1914" w:rsidRPr="006F1914" w:rsidRDefault="006F1914" w:rsidP="006F1914">
            <w:pPr>
              <w:ind w:left="703" w:right="56"/>
              <w:jc w:val="both"/>
              <w:rPr>
                <w:rFonts w:ascii="Palatino Linotype" w:hAnsi="Palatino Linotype"/>
                <w:w w:val="90"/>
                <w:sz w:val="18"/>
                <w:szCs w:val="18"/>
              </w:rPr>
            </w:pPr>
            <w:r w:rsidRPr="006F1914">
              <w:rPr>
                <w:rFonts w:ascii="Palatino Linotype" w:eastAsia="Calibri" w:hAnsi="Palatino Linotype" w:cs="Calibri"/>
                <w:b/>
                <w:color w:val="00000A"/>
                <w:w w:val="90"/>
                <w:sz w:val="18"/>
                <w:szCs w:val="18"/>
              </w:rPr>
              <w:t xml:space="preserve">Γ2)  </w:t>
            </w:r>
            <w:r w:rsidRPr="006F1914">
              <w:rPr>
                <w:rFonts w:ascii="Palatino Linotype" w:eastAsia="Calibri" w:hAnsi="Palatino Linotype" w:cs="Calibri"/>
                <w:b/>
                <w:w w:val="90"/>
                <w:sz w:val="18"/>
                <w:szCs w:val="18"/>
              </w:rPr>
              <w:t>Αποκλείεται οικονομικός φορέας</w:t>
            </w:r>
            <w:r w:rsidRPr="006F1914">
              <w:rPr>
                <w:rFonts w:ascii="Palatino Linotype" w:hAnsi="Palatino Linotype"/>
                <w:w w:val="90"/>
                <w:sz w:val="18"/>
                <w:szCs w:val="18"/>
              </w:rPr>
              <w:t xml:space="preserve"> αν η Αρχή </w:t>
            </w:r>
            <w:r w:rsidRPr="006F1914">
              <w:rPr>
                <w:rFonts w:ascii="Palatino Linotype" w:hAnsi="Palatino Linotype"/>
                <w:color w:val="00000A"/>
                <w:w w:val="90"/>
                <w:sz w:val="18"/>
                <w:szCs w:val="18"/>
              </w:rPr>
              <w:t xml:space="preserve">γνωρίζει ή μπορεί να αποδείξει με τα κατάλληλα μέσα, σύμφωνα με το άρθρο 73 παρ 2 </w:t>
            </w:r>
            <w:proofErr w:type="spellStart"/>
            <w:r w:rsidRPr="006F1914">
              <w:rPr>
                <w:rFonts w:ascii="Palatino Linotype" w:hAnsi="Palatino Linotype"/>
                <w:color w:val="00000A"/>
                <w:w w:val="90"/>
                <w:sz w:val="18"/>
                <w:szCs w:val="18"/>
              </w:rPr>
              <w:t>περίπτ</w:t>
            </w:r>
            <w:proofErr w:type="spellEnd"/>
            <w:r w:rsidRPr="006F1914">
              <w:rPr>
                <w:rFonts w:ascii="Palatino Linotype" w:hAnsi="Palatino Linotype"/>
                <w:color w:val="00000A"/>
                <w:w w:val="90"/>
                <w:sz w:val="18"/>
                <w:szCs w:val="18"/>
              </w:rPr>
              <w:t xml:space="preserve">  γ του ν.4412/16 ότι : </w:t>
            </w:r>
            <w:r w:rsidRPr="006F1914">
              <w:rPr>
                <w:rFonts w:ascii="Palatino Linotype" w:eastAsia="Calibri" w:hAnsi="Palatino Linotype" w:cs="Calibri"/>
                <w:i/>
                <w:color w:val="00000A"/>
                <w:w w:val="90"/>
                <w:sz w:val="18"/>
                <w:szCs w:val="18"/>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6F1914">
              <w:rPr>
                <w:rFonts w:ascii="Palatino Linotype" w:eastAsia="Calibri" w:hAnsi="Palatino Linotype" w:cs="Calibri"/>
                <w:i/>
                <w:color w:val="00000A"/>
                <w:w w:val="90"/>
                <w:sz w:val="18"/>
                <w:szCs w:val="18"/>
              </w:rPr>
              <w:t>ββ</w:t>
            </w:r>
            <w:proofErr w:type="spellEnd"/>
            <w:r w:rsidRPr="006F1914">
              <w:rPr>
                <w:rFonts w:ascii="Palatino Linotype" w:eastAsia="Calibri" w:hAnsi="Palatino Linotype" w:cs="Calibri"/>
                <w:i/>
                <w:color w:val="00000A"/>
                <w:w w:val="90"/>
                <w:sz w:val="18"/>
                <w:szCs w:val="18"/>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6F1914">
              <w:rPr>
                <w:rFonts w:ascii="Palatino Linotype" w:eastAsia="Calibri" w:hAnsi="Palatino Linotype" w:cs="Calibri"/>
                <w:i/>
                <w:color w:val="00000A"/>
                <w:w w:val="90"/>
                <w:sz w:val="18"/>
                <w:szCs w:val="18"/>
              </w:rPr>
              <w:t>αα΄</w:t>
            </w:r>
            <w:proofErr w:type="spellEnd"/>
            <w:r w:rsidRPr="006F1914">
              <w:rPr>
                <w:rFonts w:ascii="Palatino Linotype" w:eastAsia="Calibri" w:hAnsi="Palatino Linotype" w:cs="Calibri"/>
                <w:i/>
                <w:color w:val="00000A"/>
                <w:w w:val="90"/>
                <w:sz w:val="18"/>
                <w:szCs w:val="18"/>
              </w:rPr>
              <w:t xml:space="preserve"> και </w:t>
            </w:r>
            <w:proofErr w:type="spellStart"/>
            <w:r w:rsidRPr="006F1914">
              <w:rPr>
                <w:rFonts w:ascii="Palatino Linotype" w:eastAsia="Calibri" w:hAnsi="Palatino Linotype" w:cs="Calibri"/>
                <w:i/>
                <w:color w:val="00000A"/>
                <w:w w:val="90"/>
                <w:sz w:val="18"/>
                <w:szCs w:val="18"/>
              </w:rPr>
              <w:t>ββ΄</w:t>
            </w:r>
            <w:proofErr w:type="spellEnd"/>
            <w:r w:rsidRPr="006F1914">
              <w:rPr>
                <w:rFonts w:ascii="Palatino Linotype" w:eastAsia="Calibri" w:hAnsi="Palatino Linotype" w:cs="Calibri"/>
                <w:i/>
                <w:color w:val="00000A"/>
                <w:w w:val="90"/>
                <w:sz w:val="18"/>
                <w:szCs w:val="18"/>
              </w:rPr>
              <w:t xml:space="preserve"> κυρώσεις πρέπει να έχουν αποκτήσει τελεσίδικη και δεσμευτική ισχύ».</w:t>
            </w:r>
          </w:p>
          <w:p w:rsidR="006F1914" w:rsidRPr="006F1914" w:rsidRDefault="006F1914" w:rsidP="006F1914">
            <w:pPr>
              <w:ind w:left="703" w:right="56"/>
              <w:jc w:val="both"/>
              <w:rPr>
                <w:rFonts w:ascii="Palatino Linotype" w:hAnsi="Palatino Linotype"/>
                <w:w w:val="90"/>
                <w:sz w:val="18"/>
                <w:szCs w:val="18"/>
              </w:rPr>
            </w:pPr>
            <w:r w:rsidRPr="006F1914">
              <w:rPr>
                <w:rFonts w:ascii="Palatino Linotype" w:hAnsi="Palatino Linotype"/>
                <w:w w:val="90"/>
                <w:sz w:val="18"/>
                <w:szCs w:val="18"/>
              </w:rPr>
              <w:t xml:space="preserve">Τα σχετικά στοιχεία των περιπτώσεων (Γ1), (Γ2), αποτυπώνονται στο </w:t>
            </w:r>
            <w:r w:rsidRPr="006F1914">
              <w:rPr>
                <w:rFonts w:ascii="Palatino Linotype" w:eastAsia="Calibri" w:hAnsi="Palatino Linotype" w:cs="Calibri"/>
                <w:b/>
                <w:w w:val="90"/>
                <w:sz w:val="18"/>
                <w:szCs w:val="18"/>
              </w:rPr>
              <w:t>Μέρος ΙΙΙ.Γ (Λόγοι που σχετίζονται με αφερεγγυότητα, σύγκρουση συμφερόντων ή επαγγελματικό παράπτωμα)</w:t>
            </w:r>
            <w:r w:rsidRPr="006F1914">
              <w:rPr>
                <w:rFonts w:ascii="Palatino Linotype" w:hAnsi="Palatino Linotype"/>
                <w:w w:val="90"/>
                <w:sz w:val="18"/>
                <w:szCs w:val="18"/>
              </w:rPr>
              <w:t xml:space="preserve"> του συνημμένου ΤΕΥΔ στα αντίστοιχα πεδία. </w:t>
            </w:r>
          </w:p>
          <w:p w:rsidR="006F1914" w:rsidRPr="006F1914" w:rsidRDefault="006F1914" w:rsidP="006F1914">
            <w:pPr>
              <w:ind w:left="703" w:right="47"/>
              <w:jc w:val="both"/>
              <w:rPr>
                <w:rFonts w:ascii="Palatino Linotype" w:hAnsi="Palatino Linotype"/>
                <w:w w:val="90"/>
                <w:sz w:val="18"/>
                <w:szCs w:val="18"/>
              </w:rPr>
            </w:pPr>
            <w:r w:rsidRPr="006F1914">
              <w:rPr>
                <w:rFonts w:ascii="Palatino Linotype" w:eastAsia="Calibri" w:hAnsi="Palatino Linotype" w:cs="Calibri"/>
                <w:b/>
                <w:w w:val="90"/>
                <w:sz w:val="18"/>
                <w:szCs w:val="18"/>
              </w:rPr>
              <w:t xml:space="preserve">Ακόμα ισχύουν και τα ακόλουθα : </w:t>
            </w:r>
          </w:p>
          <w:p w:rsidR="006F1914" w:rsidRPr="006F1914" w:rsidRDefault="006F1914" w:rsidP="006F1914">
            <w:pPr>
              <w:numPr>
                <w:ilvl w:val="0"/>
                <w:numId w:val="41"/>
              </w:numPr>
              <w:suppressAutoHyphens w:val="0"/>
              <w:spacing w:after="5" w:line="250" w:lineRule="auto"/>
              <w:ind w:right="56" w:hanging="10"/>
              <w:jc w:val="both"/>
              <w:rPr>
                <w:rFonts w:ascii="Palatino Linotype" w:hAnsi="Palatino Linotype"/>
                <w:w w:val="90"/>
                <w:sz w:val="18"/>
                <w:szCs w:val="18"/>
              </w:rPr>
            </w:pPr>
            <w:r w:rsidRPr="006F1914">
              <w:rPr>
                <w:rFonts w:ascii="Palatino Linotype" w:hAnsi="Palatino Linotype"/>
                <w:w w:val="90"/>
                <w:sz w:val="18"/>
                <w:szCs w:val="18"/>
              </w:rPr>
              <w:t>Εάν στις ως άνω περιπτώσεις, η περίοδος αποκλεισμού δεν έχει καθοριστεί με αμετάκλητη απόφαση, τότε στην περίπτωση (Α) αυτή ανέρχεται σε πέντε (5) έτη από την έκδοση της αμετάκλητης απόφασης, ενώ στην περίπτωση (Γ1), αυτή ανέρχεται σε τρία (3) έτη από την ημερομηνία του σχετικού γεγονότος.</w:t>
            </w:r>
          </w:p>
          <w:p w:rsidR="006F1914" w:rsidRPr="006F1914" w:rsidRDefault="006F1914" w:rsidP="006F1914">
            <w:pPr>
              <w:numPr>
                <w:ilvl w:val="0"/>
                <w:numId w:val="41"/>
              </w:numPr>
              <w:suppressAutoHyphens w:val="0"/>
              <w:spacing w:after="5" w:line="250" w:lineRule="auto"/>
              <w:ind w:right="56" w:hanging="10"/>
              <w:jc w:val="both"/>
              <w:rPr>
                <w:rFonts w:ascii="Palatino Linotype" w:hAnsi="Palatino Linotype"/>
                <w:w w:val="90"/>
                <w:sz w:val="18"/>
                <w:szCs w:val="18"/>
              </w:rPr>
            </w:pPr>
            <w:r w:rsidRPr="006F1914">
              <w:rPr>
                <w:rFonts w:ascii="Palatino Linotype" w:hAnsi="Palatino Linotype"/>
                <w:w w:val="90"/>
                <w:sz w:val="18"/>
                <w:szCs w:val="18"/>
              </w:rPr>
              <w:t>Σε οποιοδήποτε χρονικό σημείο κατά τη διάρκεια της διαδικασίας σύναψης της σύμβασης, η Αρχή αποκλείει έναν οικονομικό φορέα, όταν αποδεικνύεται ότι αυτός βρίσκεται λόγω πράξεων ή παραλείψεων αυτού είτε πριν είτε κατά τη διαδικασία, σε μία από τις καταστάσεις των παραπάνω περιπτώσεων (Α), (Β), (Γ2).</w:t>
            </w:r>
          </w:p>
          <w:p w:rsidR="006F1914" w:rsidRPr="006F1914" w:rsidRDefault="006F1914" w:rsidP="006F1914">
            <w:pPr>
              <w:numPr>
                <w:ilvl w:val="0"/>
                <w:numId w:val="41"/>
              </w:numPr>
              <w:suppressAutoHyphens w:val="0"/>
              <w:spacing w:after="5" w:line="250" w:lineRule="auto"/>
              <w:ind w:right="56" w:hanging="10"/>
              <w:jc w:val="both"/>
              <w:rPr>
                <w:rFonts w:ascii="Palatino Linotype" w:hAnsi="Palatino Linotype"/>
                <w:w w:val="90"/>
                <w:sz w:val="18"/>
                <w:szCs w:val="18"/>
              </w:rPr>
            </w:pPr>
            <w:r w:rsidRPr="006F1914">
              <w:rPr>
                <w:rFonts w:ascii="Palatino Linotype" w:hAnsi="Palatino Linotype"/>
                <w:w w:val="90"/>
                <w:sz w:val="18"/>
                <w:szCs w:val="18"/>
              </w:rPr>
              <w:t>Οικονομικός φορέας στο πρόσωπο του οποίου συντρέχει λόγος αποκλεισμού των καταστάσεων που αναφέρονται στις περιπτώσεις (Α), (Γ1), (Γ2), της παρούσας παραγράφου,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6F1914">
              <w:rPr>
                <w:rFonts w:ascii="Palatino Linotype" w:hAnsi="Palatino Linotype"/>
                <w:w w:val="90"/>
                <w:sz w:val="18"/>
                <w:szCs w:val="18"/>
              </w:rPr>
              <w:t>αυτoκάθαρση</w:t>
            </w:r>
            <w:proofErr w:type="spellEnd"/>
            <w:r w:rsidRPr="006F1914">
              <w:rPr>
                <w:rFonts w:ascii="Palatino Linotype" w:hAnsi="Palatino Linotype"/>
                <w:w w:val="90"/>
                <w:sz w:val="18"/>
                <w:szCs w:val="18"/>
              </w:rPr>
              <w:t xml:space="preserve">).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w:t>
            </w:r>
            <w:r w:rsidRPr="006F1914">
              <w:rPr>
                <w:rFonts w:ascii="Palatino Linotype" w:hAnsi="Palatino Linotype"/>
                <w:w w:val="90"/>
                <w:sz w:val="18"/>
                <w:szCs w:val="18"/>
              </w:rPr>
              <w:lastRenderedPageBreak/>
              <w:t xml:space="preserve">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Κατά τα λοιπά εφαρμόζονται οι παρ. 8 και 9 του άρθρου 73 του Ν. 4412/2016. </w:t>
            </w:r>
          </w:p>
          <w:p w:rsidR="006F1914" w:rsidRPr="0006023A" w:rsidRDefault="006F1914" w:rsidP="00E31EAD">
            <w:pPr>
              <w:ind w:left="703" w:right="56"/>
              <w:rPr>
                <w:rFonts w:ascii="Palatino Linotype" w:eastAsia="Arial" w:hAnsi="Palatino Linotype" w:cs="Arial"/>
                <w:spacing w:val="-1"/>
                <w:w w:val="95"/>
                <w:sz w:val="19"/>
                <w:szCs w:val="19"/>
                <w:lang w:eastAsia="en-US"/>
              </w:rPr>
            </w:pPr>
            <w:r w:rsidRPr="006F1914">
              <w:rPr>
                <w:rFonts w:ascii="Palatino Linotype" w:hAnsi="Palatino Linotype"/>
                <w:w w:val="90"/>
                <w:sz w:val="18"/>
                <w:szCs w:val="18"/>
              </w:rPr>
              <w:t xml:space="preserve">Τα τυχόν μέτρα αυτοκάθαρσης που έχει λάβει ο οικονομικός φορέας, πρέπει να δηλωθούν στα αντίστοιχα πεδία του συνημμένου ΤΕΥΔ, στο </w:t>
            </w:r>
            <w:r w:rsidRPr="006F1914">
              <w:rPr>
                <w:rFonts w:ascii="Palatino Linotype" w:eastAsia="Calibri" w:hAnsi="Palatino Linotype" w:cs="Calibri"/>
                <w:b/>
                <w:w w:val="90"/>
                <w:sz w:val="18"/>
                <w:szCs w:val="18"/>
              </w:rPr>
              <w:t>Μέρος ΙΙΙ</w:t>
            </w:r>
            <w:r w:rsidRPr="006F1914">
              <w:rPr>
                <w:rFonts w:ascii="Palatino Linotype" w:hAnsi="Palatino Linotype"/>
                <w:w w:val="90"/>
                <w:sz w:val="18"/>
                <w:szCs w:val="18"/>
              </w:rPr>
              <w:t xml:space="preserve">.  </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Τρόπος Υποβολής Προσφορών</w:t>
            </w:r>
          </w:p>
        </w:tc>
        <w:tc>
          <w:tcPr>
            <w:tcW w:w="7531" w:type="dxa"/>
            <w:gridSpan w:val="2"/>
            <w:vAlign w:val="center"/>
          </w:tcPr>
          <w:p w:rsidR="00F97707" w:rsidRPr="00F97707" w:rsidRDefault="0064664D" w:rsidP="00BF0924">
            <w:pPr>
              <w:tabs>
                <w:tab w:val="left" w:pos="284"/>
              </w:tabs>
              <w:spacing w:line="280" w:lineRule="atLeast"/>
              <w:jc w:val="both"/>
              <w:rPr>
                <w:rFonts w:ascii="Palatino Linotype" w:eastAsia="Arial" w:hAnsi="Palatino Linotype" w:cs="Arial"/>
                <w:spacing w:val="-1"/>
                <w:w w:val="95"/>
                <w:sz w:val="19"/>
                <w:szCs w:val="19"/>
              </w:rPr>
            </w:pPr>
            <w:r w:rsidRPr="0006023A">
              <w:rPr>
                <w:rFonts w:ascii="Palatino Linotype" w:eastAsia="Arial" w:hAnsi="Palatino Linotype" w:cs="Arial"/>
                <w:spacing w:val="-1"/>
                <w:w w:val="95"/>
                <w:sz w:val="19"/>
                <w:szCs w:val="19"/>
              </w:rPr>
              <w:t xml:space="preserve">Σφραγισμένες προσφορές σύμφωνα με τα οριζόμενα </w:t>
            </w:r>
            <w:r w:rsidR="00F97707">
              <w:rPr>
                <w:rFonts w:ascii="Palatino Linotype" w:eastAsia="Arial" w:hAnsi="Palatino Linotype" w:cs="Arial"/>
                <w:spacing w:val="-1"/>
                <w:w w:val="95"/>
                <w:sz w:val="19"/>
                <w:szCs w:val="19"/>
              </w:rPr>
              <w:t>στην παρούσα διακήρυξη</w:t>
            </w:r>
            <w:r w:rsidRPr="0006023A">
              <w:rPr>
                <w:rFonts w:ascii="Palatino Linotype" w:eastAsia="Arial" w:hAnsi="Palatino Linotype" w:cs="Arial"/>
                <w:spacing w:val="-1"/>
                <w:w w:val="95"/>
                <w:sz w:val="19"/>
                <w:szCs w:val="19"/>
              </w:rPr>
              <w:t xml:space="preserve"> που υποβάλλονται στο Τμήμα Προμηθειών του Πανεπιστημίου στο Ηράκλειο </w:t>
            </w:r>
            <w:r w:rsidR="00F97707" w:rsidRPr="00F97707">
              <w:rPr>
                <w:rFonts w:ascii="Palatino Linotype" w:eastAsia="Arial" w:hAnsi="Palatino Linotype" w:cs="Arial"/>
                <w:spacing w:val="-1"/>
                <w:w w:val="95"/>
                <w:sz w:val="19"/>
                <w:szCs w:val="19"/>
              </w:rPr>
              <w:t>στην παρακάτω διεύθυνση:</w:t>
            </w:r>
          </w:p>
          <w:p w:rsidR="00F97707" w:rsidRPr="00F97707" w:rsidRDefault="00F97707" w:rsidP="00BF0924">
            <w:pPr>
              <w:pStyle w:val="2"/>
              <w:tabs>
                <w:tab w:val="left" w:pos="360"/>
              </w:tabs>
              <w:spacing w:before="0" w:after="0"/>
              <w:ind w:left="0"/>
              <w:jc w:val="both"/>
              <w:outlineLvl w:val="1"/>
              <w:rPr>
                <w:rFonts w:ascii="Palatino Linotype" w:eastAsia="Arial" w:hAnsi="Palatino Linotype" w:cs="Arial"/>
                <w:spacing w:val="-1"/>
                <w:w w:val="95"/>
                <w:sz w:val="19"/>
                <w:szCs w:val="19"/>
              </w:rPr>
            </w:pPr>
            <w:r w:rsidRPr="00F97707">
              <w:rPr>
                <w:rFonts w:ascii="Palatino Linotype" w:eastAsia="Arial" w:hAnsi="Palatino Linotype" w:cs="Arial"/>
                <w:spacing w:val="-1"/>
                <w:w w:val="95"/>
                <w:sz w:val="19"/>
                <w:szCs w:val="19"/>
              </w:rPr>
              <w:t>ΠΑΝΕΠΙΣΤΗΜΙΟ ΚΡΗΤΗΣ</w:t>
            </w:r>
          </w:p>
          <w:p w:rsidR="00F97707" w:rsidRPr="00F97707" w:rsidRDefault="00F97707" w:rsidP="00BF0924">
            <w:pPr>
              <w:pStyle w:val="2"/>
              <w:tabs>
                <w:tab w:val="left" w:pos="360"/>
              </w:tabs>
              <w:spacing w:before="0" w:after="0"/>
              <w:ind w:left="0"/>
              <w:jc w:val="both"/>
              <w:outlineLvl w:val="1"/>
              <w:rPr>
                <w:rFonts w:ascii="Palatino Linotype" w:eastAsia="Arial" w:hAnsi="Palatino Linotype" w:cs="Arial"/>
                <w:spacing w:val="-1"/>
                <w:w w:val="95"/>
                <w:sz w:val="19"/>
                <w:szCs w:val="19"/>
              </w:rPr>
            </w:pPr>
            <w:r w:rsidRPr="00F97707">
              <w:rPr>
                <w:rFonts w:ascii="Palatino Linotype" w:eastAsia="Arial" w:hAnsi="Palatino Linotype" w:cs="Arial"/>
                <w:spacing w:val="-1"/>
                <w:w w:val="95"/>
                <w:sz w:val="19"/>
                <w:szCs w:val="19"/>
              </w:rPr>
              <w:t>ΥΠΟΔΙΕΥΘΥΝΣΗ ΟΙΚΟΝΟΜΙΚΗΣ ΔΙΑΧΕΙΡΙΣΗΣ</w:t>
            </w:r>
          </w:p>
          <w:p w:rsidR="00F97707" w:rsidRPr="00F97707" w:rsidRDefault="00F97707" w:rsidP="00BF0924">
            <w:pPr>
              <w:spacing w:line="280" w:lineRule="atLeast"/>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 xml:space="preserve">ΤΜΗΜΑ ΠΡΟΜΗΘΕΙΩΝ </w:t>
            </w:r>
          </w:p>
          <w:p w:rsidR="00F97707" w:rsidRPr="00F97707" w:rsidRDefault="00F97707" w:rsidP="00BF0924">
            <w:pPr>
              <w:spacing w:line="280" w:lineRule="atLeast"/>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 xml:space="preserve">(Κτήριο Διοίκησης 1, 1ος όροφος, </w:t>
            </w:r>
            <w:proofErr w:type="spellStart"/>
            <w:r w:rsidRPr="00F97707">
              <w:rPr>
                <w:rFonts w:ascii="Palatino Linotype" w:eastAsia="Arial" w:hAnsi="Palatino Linotype" w:cs="Arial"/>
                <w:b/>
                <w:spacing w:val="-1"/>
                <w:w w:val="95"/>
                <w:sz w:val="19"/>
                <w:szCs w:val="19"/>
              </w:rPr>
              <w:t>γρ</w:t>
            </w:r>
            <w:proofErr w:type="spellEnd"/>
            <w:r w:rsidRPr="00F97707">
              <w:rPr>
                <w:rFonts w:ascii="Palatino Linotype" w:eastAsia="Arial" w:hAnsi="Palatino Linotype" w:cs="Arial"/>
                <w:b/>
                <w:spacing w:val="-1"/>
                <w:w w:val="95"/>
                <w:sz w:val="19"/>
                <w:szCs w:val="19"/>
              </w:rPr>
              <w:t>. 109)</w:t>
            </w:r>
          </w:p>
          <w:p w:rsidR="00F97707" w:rsidRPr="00F97707" w:rsidRDefault="00F97707" w:rsidP="00BF0924">
            <w:pPr>
              <w:spacing w:line="280" w:lineRule="atLeast"/>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ΚΤΗΡΙΟ ΔΙΟΙΚΗΣΗΣ – ΠΕΡΙΟΧΗ ΒΟΥΤΩΝ</w:t>
            </w:r>
          </w:p>
          <w:p w:rsidR="00F97707" w:rsidRPr="00F97707" w:rsidRDefault="00F97707" w:rsidP="00BF0924">
            <w:pPr>
              <w:tabs>
                <w:tab w:val="left" w:pos="720"/>
              </w:tabs>
              <w:spacing w:line="280" w:lineRule="atLeast"/>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70013 Ηράκλειο Κρήτη</w:t>
            </w:r>
          </w:p>
          <w:p w:rsidR="00F97707" w:rsidRPr="00F97707" w:rsidRDefault="00F97707" w:rsidP="00BF0924">
            <w:pPr>
              <w:spacing w:line="280" w:lineRule="atLeast"/>
              <w:jc w:val="both"/>
              <w:rPr>
                <w:rFonts w:ascii="Palatino Linotype" w:eastAsia="Arial" w:hAnsi="Palatino Linotype" w:cs="Arial"/>
                <w:spacing w:val="-1"/>
                <w:w w:val="95"/>
                <w:sz w:val="19"/>
                <w:szCs w:val="19"/>
                <w:lang w:eastAsia="en-US"/>
              </w:rPr>
            </w:pPr>
            <w:r w:rsidRPr="00F97707">
              <w:rPr>
                <w:rFonts w:ascii="Palatino Linotype" w:eastAsia="Arial" w:hAnsi="Palatino Linotype" w:cs="Arial"/>
                <w:spacing w:val="-1"/>
                <w:w w:val="95"/>
                <w:sz w:val="19"/>
                <w:szCs w:val="19"/>
                <w:lang w:eastAsia="en-US"/>
              </w:rPr>
              <w:t>Η προσφορά μπορεί, με ευθύνη του υποψηφίου, να υποβληθεί και με συστημένη ταχυδρομική επιστολή ή courier που θα απευθύνεται στην Υποδιεύθυνση Οικονομικής Διαχείρισης του Πανεπιστημίου Κρήτης στο Ηράκλειο και με τις ίδιες κατά τα παραπάνω ενδείξεις. Όσες προσφορές υποβληθούν με αυτό τον τρόπο, θα πρέπει να περιέλθουν στην Υπηρεσία μέχρι την προηγούμενη της ημερομηνίας του διαγωνισμού.</w:t>
            </w:r>
          </w:p>
          <w:p w:rsidR="00F97707" w:rsidRPr="0006023A" w:rsidRDefault="00F97707" w:rsidP="00BF0924">
            <w:pPr>
              <w:spacing w:line="280" w:lineRule="atLeast"/>
              <w:jc w:val="both"/>
              <w:rPr>
                <w:rFonts w:ascii="Palatino Linotype" w:eastAsia="Arial" w:hAnsi="Palatino Linotype" w:cs="Arial"/>
                <w:spacing w:val="-1"/>
                <w:w w:val="95"/>
                <w:sz w:val="19"/>
                <w:szCs w:val="19"/>
                <w:lang w:eastAsia="en-US"/>
              </w:rPr>
            </w:pPr>
            <w:r w:rsidRPr="00F97707">
              <w:rPr>
                <w:rFonts w:ascii="Palatino Linotype" w:eastAsia="Arial" w:hAnsi="Palatino Linotype" w:cs="Arial"/>
                <w:spacing w:val="-1"/>
                <w:w w:val="95"/>
                <w:sz w:val="19"/>
                <w:szCs w:val="19"/>
                <w:lang w:eastAsia="en-US"/>
              </w:rPr>
              <w:t xml:space="preserve">Προσφορές που είτε υποβλήθηκαν μετά την καθορισμένη ημερομηνία και ώρα, είτε ταχυδρομήθηκαν έγκαιρα αλλά έφθασαν στην αρμόδια υπηρεσία του Αναθέτοντα μετά την καθορισμένη ημερομηνία και ώρα, θεωρούνται εκπρόθεσμες και επιστρέφονται χωρίς να αποσφραγιστούν. </w:t>
            </w:r>
          </w:p>
        </w:tc>
      </w:tr>
      <w:tr w:rsidR="006A2EF9" w:rsidRPr="0006023A" w:rsidTr="00DD0E21">
        <w:trPr>
          <w:gridAfter w:val="1"/>
          <w:wAfter w:w="124" w:type="dxa"/>
          <w:jc w:val="center"/>
        </w:trPr>
        <w:tc>
          <w:tcPr>
            <w:tcW w:w="1951" w:type="dxa"/>
            <w:gridSpan w:val="2"/>
            <w:shd w:val="clear" w:color="auto" w:fill="D9D9D9" w:themeFill="background1" w:themeFillShade="D9"/>
            <w:vAlign w:val="center"/>
          </w:tcPr>
          <w:p w:rsidR="006A2EF9" w:rsidRPr="0006023A" w:rsidRDefault="006A2EF9" w:rsidP="00BF0924">
            <w:pPr>
              <w:suppressAutoHyphens w:val="0"/>
              <w:spacing w:line="276" w:lineRule="auto"/>
              <w:jc w:val="both"/>
              <w:rPr>
                <w:rFonts w:ascii="Palatino Linotype" w:eastAsia="Arial" w:hAnsi="Palatino Linotype" w:cs="Arial"/>
                <w:b/>
                <w:spacing w:val="-1"/>
                <w:w w:val="95"/>
                <w:sz w:val="19"/>
                <w:szCs w:val="19"/>
                <w:lang w:eastAsia="en-US"/>
              </w:rPr>
            </w:pPr>
            <w:r>
              <w:rPr>
                <w:rFonts w:ascii="Palatino Linotype" w:eastAsia="Arial" w:hAnsi="Palatino Linotype" w:cs="Arial"/>
                <w:b/>
                <w:spacing w:val="-1"/>
                <w:w w:val="95"/>
                <w:sz w:val="19"/>
                <w:szCs w:val="19"/>
                <w:lang w:eastAsia="en-US"/>
              </w:rPr>
              <w:t>Γενικοί όροι υποβολής προσφορών</w:t>
            </w:r>
          </w:p>
        </w:tc>
        <w:tc>
          <w:tcPr>
            <w:tcW w:w="7531" w:type="dxa"/>
            <w:gridSpan w:val="2"/>
            <w:vAlign w:val="center"/>
          </w:tcPr>
          <w:p w:rsidR="006A2EF9" w:rsidRPr="006A2EF9" w:rsidRDefault="006A2EF9" w:rsidP="00BF0924">
            <w:pPr>
              <w:tabs>
                <w:tab w:val="left" w:pos="284"/>
              </w:tabs>
              <w:spacing w:line="280" w:lineRule="atLeast"/>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Στο φάκελο κάθε προσφοράς πρέπει να αναγράφονται ευκρινώς :</w:t>
            </w:r>
          </w:p>
          <w:p w:rsidR="006A2EF9" w:rsidRPr="006A2EF9" w:rsidRDefault="006A2EF9" w:rsidP="00BF0924">
            <w:pPr>
              <w:numPr>
                <w:ilvl w:val="0"/>
                <w:numId w:val="4"/>
              </w:numPr>
              <w:spacing w:line="280" w:lineRule="atLeast"/>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Η λέξη «ΠΡΟΣΦΟΡΑ»</w:t>
            </w:r>
          </w:p>
          <w:p w:rsidR="006A2EF9" w:rsidRPr="006A2EF9" w:rsidRDefault="006A2EF9" w:rsidP="00BF0924">
            <w:pPr>
              <w:numPr>
                <w:ilvl w:val="0"/>
                <w:numId w:val="4"/>
              </w:numPr>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Ο πλήρης τίτλος της αρμόδιας υπηρεσίας που διενεργεί το διαγωνισμό (Πανεπιστήμιο Κρήτης Υποδ/νση Οικονομικής Διαχείρισης Τμήμα Προμηθειών)</w:t>
            </w:r>
          </w:p>
          <w:p w:rsidR="006A2EF9" w:rsidRPr="006A2EF9" w:rsidRDefault="006A2EF9" w:rsidP="00BF0924">
            <w:pPr>
              <w:numPr>
                <w:ilvl w:val="0"/>
                <w:numId w:val="4"/>
              </w:numPr>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Ο αριθμός της διακήρυξης</w:t>
            </w:r>
          </w:p>
          <w:p w:rsidR="006A2EF9" w:rsidRPr="006A2EF9" w:rsidRDefault="006A2EF9" w:rsidP="00BF0924">
            <w:pPr>
              <w:numPr>
                <w:ilvl w:val="0"/>
                <w:numId w:val="4"/>
              </w:numPr>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Η ημερομηνία διενέργειας του διαγωνισμού</w:t>
            </w:r>
          </w:p>
          <w:p w:rsidR="006A2EF9" w:rsidRDefault="006A2EF9" w:rsidP="00BF0924">
            <w:pPr>
              <w:numPr>
                <w:ilvl w:val="0"/>
                <w:numId w:val="4"/>
              </w:numPr>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 xml:space="preserve">Τα στοιχεία του συμμετέχοντος (τίτλος εταιρείας – ονοματεπώνυμο, διεύθυνση, τηλέφωνο επικοινωνίας, Ηλεκτρονικό Ταχυδρομείο (e- </w:t>
            </w:r>
            <w:proofErr w:type="spellStart"/>
            <w:r w:rsidRPr="006A2EF9">
              <w:rPr>
                <w:rFonts w:ascii="Palatino Linotype" w:eastAsia="Arial" w:hAnsi="Palatino Linotype" w:cs="Arial"/>
                <w:spacing w:val="-1"/>
                <w:w w:val="95"/>
                <w:sz w:val="19"/>
                <w:szCs w:val="19"/>
              </w:rPr>
              <w:t>mail</w:t>
            </w:r>
            <w:proofErr w:type="spellEnd"/>
            <w:r w:rsidRPr="006A2EF9">
              <w:rPr>
                <w:rFonts w:ascii="Palatino Linotype" w:eastAsia="Arial" w:hAnsi="Palatino Linotype" w:cs="Arial"/>
                <w:spacing w:val="-1"/>
                <w:w w:val="95"/>
                <w:sz w:val="19"/>
                <w:szCs w:val="19"/>
              </w:rPr>
              <w:t>)</w:t>
            </w:r>
          </w:p>
          <w:p w:rsidR="000D1358" w:rsidRDefault="000D1358" w:rsidP="000D1358">
            <w:pPr>
              <w:ind w:left="709"/>
              <w:jc w:val="both"/>
              <w:rPr>
                <w:rFonts w:ascii="Palatino Linotype" w:eastAsia="Arial" w:hAnsi="Palatino Linotype" w:cs="Arial"/>
                <w:spacing w:val="-1"/>
                <w:w w:val="95"/>
                <w:sz w:val="19"/>
                <w:szCs w:val="19"/>
              </w:rPr>
            </w:pPr>
          </w:p>
          <w:p w:rsidR="000D1358" w:rsidRPr="000D1358" w:rsidRDefault="000D1358" w:rsidP="000D1358">
            <w:pPr>
              <w:jc w:val="both"/>
              <w:rPr>
                <w:rFonts w:ascii="Palatino Linotype" w:eastAsia="Arial" w:hAnsi="Palatino Linotype" w:cs="Arial"/>
                <w:spacing w:val="-1"/>
                <w:w w:val="95"/>
                <w:sz w:val="19"/>
                <w:szCs w:val="19"/>
              </w:rPr>
            </w:pPr>
            <w:r w:rsidRPr="004F3EB7">
              <w:rPr>
                <w:rFonts w:ascii="Palatino Linotype" w:eastAsia="Arial" w:hAnsi="Palatino Linotype" w:cs="Arial"/>
                <w:b/>
                <w:spacing w:val="-1"/>
                <w:w w:val="95"/>
                <w:sz w:val="19"/>
                <w:szCs w:val="19"/>
                <w:u w:val="single"/>
                <w:lang w:eastAsia="en-US"/>
              </w:rPr>
              <w:t>Οι υποψήφιοι θα πρέπει να καταθέσουν τις προσφορές το</w:t>
            </w:r>
            <w:r w:rsidR="00053462" w:rsidRPr="004F3EB7">
              <w:rPr>
                <w:rFonts w:ascii="Palatino Linotype" w:eastAsia="Arial" w:hAnsi="Palatino Linotype" w:cs="Arial"/>
                <w:b/>
                <w:spacing w:val="-1"/>
                <w:w w:val="95"/>
                <w:sz w:val="19"/>
                <w:szCs w:val="19"/>
                <w:u w:val="single"/>
                <w:lang w:eastAsia="en-US"/>
              </w:rPr>
              <w:t>υς σε δύο αντίτυπα. Τα πρωτότυπα έγγραφα θα περιέχονται στον υποφάκελο κάθε προσφοράς στον οποίο αναγράφεται η ένδειξη «ΠΡΩΤΟΤΥΠΑ».  Όλοι οι φάκελοι της προσφοράς θα περικλείονται στον κυρίως φάκελο της προσφοράς.</w:t>
            </w:r>
            <w:r w:rsidR="00053462" w:rsidRPr="00053462">
              <w:rPr>
                <w:rFonts w:ascii="Palatino Linotype" w:eastAsia="Arial" w:hAnsi="Palatino Linotype" w:cs="Arial"/>
                <w:spacing w:val="-1"/>
                <w:w w:val="95"/>
                <w:sz w:val="19"/>
                <w:szCs w:val="19"/>
                <w:lang w:eastAsia="en-US"/>
              </w:rPr>
              <w:t xml:space="preserve"> Σε περίπτωση ύπαρξης διαφορών μεταξύ των αντιτύπων και των </w:t>
            </w:r>
            <w:r w:rsidR="00847436" w:rsidRPr="00053462">
              <w:rPr>
                <w:rFonts w:ascii="Palatino Linotype" w:eastAsia="Arial" w:hAnsi="Palatino Linotype" w:cs="Arial"/>
                <w:spacing w:val="-1"/>
                <w:w w:val="95"/>
                <w:sz w:val="19"/>
                <w:szCs w:val="19"/>
                <w:lang w:eastAsia="en-US"/>
              </w:rPr>
              <w:t>πρωτοτύπων</w:t>
            </w:r>
            <w:r w:rsidR="00053462" w:rsidRPr="00053462">
              <w:rPr>
                <w:rFonts w:ascii="Palatino Linotype" w:eastAsia="Arial" w:hAnsi="Palatino Linotype" w:cs="Arial"/>
                <w:spacing w:val="-1"/>
                <w:w w:val="95"/>
                <w:sz w:val="19"/>
                <w:szCs w:val="19"/>
                <w:lang w:eastAsia="en-US"/>
              </w:rPr>
              <w:t xml:space="preserve"> εγγράφων της προσφοράς, ισχύουν τα αναγραφόμενα σε κάθε έγγραφο που βρίσκεται στον φάκελο με την ένδειξη «ΠΡΩΤΟΤΥΠΑ».</w:t>
            </w:r>
          </w:p>
          <w:p w:rsidR="006A2EF9" w:rsidRPr="006A2EF9" w:rsidRDefault="006A2EF9" w:rsidP="00BF0924">
            <w:pPr>
              <w:spacing w:line="254" w:lineRule="exact"/>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 xml:space="preserve">Μέσα στον κυρίως φάκελο τοποθετούνται σε χωριστό φάκελο όλα τα δικαιολογητικά συμμετοχής. </w:t>
            </w:r>
          </w:p>
          <w:p w:rsidR="006A2EF9" w:rsidRPr="006A2EF9" w:rsidRDefault="006A2EF9" w:rsidP="00BF0924">
            <w:pPr>
              <w:jc w:val="both"/>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Τα τεχνικά στοιχεία της προσφοράς, τοποθετούνται σε χωριστό φάκελο, μέσα στον κυρίως φάκελο, µε την ένδειξη «Τεχνική προσφορά». Οι υποψήφιοι υποχρεούνται να καταθέσουν την τεχνική προσφορά και σε ηλεκτρονική μορφή, (σε ψηφιακό μέσο) το οποίο θα εμπεριέχεται μέσα στο φάκελο της τεχνικής προσφοράς. Σε περίπτωση ύπαρξης διαφορών μεταξύ των αντιτύπων της τεχνικής προσφοράς ή των πινάκων που θα υποβληθούν σε ψηφιακό μέσο με εκείνους της τεχνικής προσφοράς, ισχύουν τα αναγραφόμενα στο αντίτυπο που φέρει την ένδειξη «ΠΡΩΤΟΤΥΠΟ». Οι προσφορές υποβάλλονται σύμφωνα και στα οριζόμενα στο Παράρτημα Β.</w:t>
            </w:r>
          </w:p>
          <w:p w:rsidR="006A2EF9" w:rsidRPr="006A2EF9" w:rsidRDefault="006A2EF9" w:rsidP="00BF0924">
            <w:pPr>
              <w:jc w:val="both"/>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lastRenderedPageBreak/>
              <w:t xml:space="preserve">Η μορφή ξεχωριστών φακέλων για τα δικαιολογητικά συμμετοχής και την τεχνική προσφορά γίνεται για διευκόλυνση της επιτροπής και δεν συνιστά λόγο απόρριψης της προσφοράς. Αντίθετα, τα οικονομικά στοιχεία της προσφοράς τοποθετούνται, επί ποινή απορρίψεως, σε χωριστό σφραγισμένο φάκελο, επίσης μέσα στον κυρίως φάκελο, µε την ένδειξη «Οικονομική προσφορά». Οι προσφορές θα πρέπει να αφορούν στα ζητούμενα  είδη όπως αυτά ορίζονται στο Παράρτημα </w:t>
            </w:r>
            <w:r>
              <w:rPr>
                <w:rFonts w:ascii="Palatino Linotype" w:eastAsia="Arial" w:hAnsi="Palatino Linotype" w:cs="Arial"/>
                <w:spacing w:val="-1"/>
                <w:w w:val="95"/>
                <w:sz w:val="19"/>
                <w:szCs w:val="19"/>
                <w:lang w:eastAsia="en-US"/>
              </w:rPr>
              <w:t>Β</w:t>
            </w:r>
            <w:r w:rsidRPr="006A2EF9">
              <w:rPr>
                <w:rFonts w:ascii="Palatino Linotype" w:eastAsia="Arial" w:hAnsi="Palatino Linotype" w:cs="Arial"/>
                <w:spacing w:val="-1"/>
                <w:w w:val="95"/>
                <w:sz w:val="19"/>
                <w:szCs w:val="19"/>
                <w:lang w:eastAsia="en-US"/>
              </w:rPr>
              <w:t>’.</w:t>
            </w:r>
          </w:p>
          <w:p w:rsidR="006A2EF9" w:rsidRPr="006A2EF9" w:rsidRDefault="006A2EF9" w:rsidP="00BF0924">
            <w:pPr>
              <w:suppressAutoHyphens w:val="0"/>
              <w:jc w:val="both"/>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Αντιπροσφορές δε γίνονται δεκτές. Σε περίπτωση υποβολής τους απορρίπτονται ως απαράδεκτες.</w:t>
            </w:r>
          </w:p>
          <w:p w:rsidR="006A2EF9" w:rsidRPr="006A2EF9" w:rsidRDefault="006A2EF9" w:rsidP="00BF0924">
            <w:pPr>
              <w:spacing w:line="246" w:lineRule="exact"/>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 xml:space="preserve">Η αρμόδια επιτροπή μπορεί να καλεί τους προσφέροντες να διευκρινίζουν ή να συμπληρώνουν τα έγγραφα ή τα δικαιολογητικά συμμετοχής που έχουν υποβάλει. Η πιο πάνω διευκρίνιση ή η συμπλήρωση αφορά µόνο  στις ασάφειες, επουσιώδεις πλημμέλειες ή πρόδηλα τυπικά σφάλματα που επιδέχονται διόρθωση ή συμπλήρωση, ιδίως δε παράλειψη μονογραφών, διακεκομμένη αρίθμηση και σήμανση του φακέλου και των υποφακέλων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περιεχόμενο τους και δεν προσδίδουν αθέμιτο ανταγωνιστικό πλεονέκτημα στη συγκεκριμένη προσφορά σε </w:t>
            </w:r>
            <w:proofErr w:type="spellStart"/>
            <w:r w:rsidRPr="006A2EF9">
              <w:rPr>
                <w:rFonts w:ascii="Palatino Linotype" w:eastAsia="Arial" w:hAnsi="Palatino Linotype" w:cs="Arial"/>
                <w:spacing w:val="-1"/>
                <w:w w:val="95"/>
                <w:sz w:val="19"/>
                <w:szCs w:val="19"/>
                <w:lang w:eastAsia="en-US"/>
              </w:rPr>
              <w:t>σχέσηµε</w:t>
            </w:r>
            <w:proofErr w:type="spellEnd"/>
            <w:r w:rsidRPr="006A2EF9">
              <w:rPr>
                <w:rFonts w:ascii="Palatino Linotype" w:eastAsia="Arial" w:hAnsi="Palatino Linotype" w:cs="Arial"/>
                <w:spacing w:val="-1"/>
                <w:w w:val="95"/>
                <w:sz w:val="19"/>
                <w:szCs w:val="19"/>
                <w:lang w:eastAsia="en-US"/>
              </w:rPr>
              <w:t xml:space="preserve"> τις λοιπές.</w:t>
            </w:r>
          </w:p>
          <w:p w:rsidR="006A2EF9" w:rsidRPr="00261D38" w:rsidRDefault="006A2EF9" w:rsidP="00BF0924">
            <w:pPr>
              <w:spacing w:line="252" w:lineRule="exact"/>
              <w:rPr>
                <w:rFonts w:ascii="Palatino Linotype" w:eastAsia="Arial" w:hAnsi="Palatino Linotype" w:cs="Arial"/>
                <w:b/>
                <w:spacing w:val="-1"/>
                <w:w w:val="95"/>
                <w:sz w:val="19"/>
                <w:szCs w:val="19"/>
                <w:lang w:eastAsia="en-US"/>
              </w:rPr>
            </w:pPr>
            <w:r w:rsidRPr="006A2EF9">
              <w:rPr>
                <w:rFonts w:ascii="Palatino Linotype" w:eastAsia="Arial" w:hAnsi="Palatino Linotype" w:cs="Arial"/>
                <w:spacing w:val="-1"/>
                <w:w w:val="95"/>
                <w:sz w:val="19"/>
                <w:szCs w:val="19"/>
                <w:u w:val="single"/>
                <w:lang w:eastAsia="en-US"/>
              </w:rPr>
              <w:t>Η κατάθεση προσφοράς τεκμαίρει την αποδοχή πλήρως και ανεπιφυλάκτως από τον προσφέροντα, όλων των όρων και των τεχνικών προδιαγραφών του διαγωνισμού, εφόσον δεν έχουν ασκηθεί σχετικές ενστάσεις κατά της παρούσας διακήρυξης</w:t>
            </w:r>
            <w:r w:rsidRPr="006A2EF9">
              <w:rPr>
                <w:rFonts w:ascii="Palatino Linotype" w:eastAsia="Arial" w:hAnsi="Palatino Linotype" w:cs="Arial"/>
                <w:spacing w:val="-1"/>
                <w:w w:val="95"/>
                <w:sz w:val="19"/>
                <w:szCs w:val="19"/>
                <w:lang w:eastAsia="en-US"/>
              </w:rPr>
              <w:t>.</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Καταληκτική Ημερομηνία Υποβολής Προσφορών</w:t>
            </w:r>
          </w:p>
        </w:tc>
        <w:tc>
          <w:tcPr>
            <w:tcW w:w="7531" w:type="dxa"/>
            <w:gridSpan w:val="2"/>
            <w:vAlign w:val="center"/>
          </w:tcPr>
          <w:p w:rsidR="0064664D" w:rsidRPr="00FF6DCA" w:rsidRDefault="00FF6DCA" w:rsidP="002D1B57">
            <w:pPr>
              <w:suppressAutoHyphens w:val="0"/>
              <w:spacing w:line="276" w:lineRule="auto"/>
              <w:jc w:val="both"/>
              <w:rPr>
                <w:rFonts w:ascii="Palatino Linotype" w:eastAsia="Arial" w:hAnsi="Palatino Linotype" w:cs="Arial"/>
                <w:b/>
                <w:spacing w:val="-1"/>
                <w:w w:val="95"/>
                <w:sz w:val="19"/>
                <w:szCs w:val="19"/>
                <w:lang w:eastAsia="en-US"/>
              </w:rPr>
            </w:pPr>
            <w:r w:rsidRPr="00FF6DCA">
              <w:rPr>
                <w:rFonts w:ascii="Palatino Linotype" w:eastAsia="Arial" w:hAnsi="Palatino Linotype" w:cs="Arial"/>
                <w:b/>
                <w:spacing w:val="-1"/>
                <w:w w:val="95"/>
                <w:sz w:val="19"/>
                <w:szCs w:val="19"/>
                <w:lang w:eastAsia="en-US"/>
              </w:rPr>
              <w:t>2</w:t>
            </w:r>
            <w:r w:rsidR="002D1B57">
              <w:rPr>
                <w:rFonts w:ascii="Palatino Linotype" w:eastAsia="Arial" w:hAnsi="Palatino Linotype" w:cs="Arial"/>
                <w:b/>
                <w:spacing w:val="-1"/>
                <w:w w:val="95"/>
                <w:sz w:val="19"/>
                <w:szCs w:val="19"/>
                <w:lang w:eastAsia="en-US"/>
              </w:rPr>
              <w:t>5</w:t>
            </w:r>
            <w:r w:rsidRPr="00FF6DCA">
              <w:rPr>
                <w:rFonts w:ascii="Palatino Linotype" w:eastAsia="Arial" w:hAnsi="Palatino Linotype" w:cs="Arial"/>
                <w:b/>
                <w:spacing w:val="-1"/>
                <w:w w:val="95"/>
                <w:sz w:val="19"/>
                <w:szCs w:val="19"/>
                <w:lang w:eastAsia="en-US"/>
              </w:rPr>
              <w:t>/1/2021</w:t>
            </w:r>
            <w:r w:rsidR="0064664D" w:rsidRPr="00FF6DCA">
              <w:rPr>
                <w:rFonts w:ascii="Palatino Linotype" w:eastAsia="Arial" w:hAnsi="Palatino Linotype" w:cs="Arial"/>
                <w:b/>
                <w:spacing w:val="-1"/>
                <w:w w:val="95"/>
                <w:sz w:val="19"/>
                <w:szCs w:val="19"/>
                <w:lang w:eastAsia="en-US"/>
              </w:rPr>
              <w:t xml:space="preserve"> και ώρα 14:00</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Ημερομηνία Διεξαγωγής Διαγωνισμού</w:t>
            </w:r>
          </w:p>
        </w:tc>
        <w:tc>
          <w:tcPr>
            <w:tcW w:w="7531" w:type="dxa"/>
            <w:gridSpan w:val="2"/>
            <w:vAlign w:val="center"/>
          </w:tcPr>
          <w:p w:rsidR="0064664D" w:rsidRPr="00FF6DCA" w:rsidRDefault="00FF6DCA" w:rsidP="002D1B57">
            <w:pPr>
              <w:suppressAutoHyphens w:val="0"/>
              <w:spacing w:line="276" w:lineRule="auto"/>
              <w:jc w:val="both"/>
              <w:rPr>
                <w:rFonts w:ascii="Palatino Linotype" w:eastAsia="Arial" w:hAnsi="Palatino Linotype" w:cs="Arial"/>
                <w:b/>
                <w:spacing w:val="-1"/>
                <w:w w:val="95"/>
                <w:sz w:val="19"/>
                <w:szCs w:val="19"/>
                <w:lang w:eastAsia="en-US"/>
              </w:rPr>
            </w:pPr>
            <w:r w:rsidRPr="00FF6DCA">
              <w:rPr>
                <w:rFonts w:ascii="Palatino Linotype" w:eastAsia="Arial" w:hAnsi="Palatino Linotype" w:cs="Arial"/>
                <w:b/>
                <w:spacing w:val="-1"/>
                <w:w w:val="95"/>
                <w:sz w:val="19"/>
                <w:szCs w:val="19"/>
                <w:lang w:eastAsia="en-US"/>
              </w:rPr>
              <w:t>2</w:t>
            </w:r>
            <w:r w:rsidR="002D1B57">
              <w:rPr>
                <w:rFonts w:ascii="Palatino Linotype" w:eastAsia="Arial" w:hAnsi="Palatino Linotype" w:cs="Arial"/>
                <w:b/>
                <w:spacing w:val="-1"/>
                <w:w w:val="95"/>
                <w:sz w:val="19"/>
                <w:szCs w:val="19"/>
                <w:lang w:eastAsia="en-US"/>
              </w:rPr>
              <w:t>6</w:t>
            </w:r>
            <w:r w:rsidRPr="00FF6DCA">
              <w:rPr>
                <w:rFonts w:ascii="Palatino Linotype" w:eastAsia="Arial" w:hAnsi="Palatino Linotype" w:cs="Arial"/>
                <w:b/>
                <w:spacing w:val="-1"/>
                <w:w w:val="95"/>
                <w:sz w:val="19"/>
                <w:szCs w:val="19"/>
                <w:lang w:eastAsia="en-US"/>
              </w:rPr>
              <w:t>/1/2021</w:t>
            </w:r>
            <w:r w:rsidR="0064664D" w:rsidRPr="00FF6DCA">
              <w:rPr>
                <w:rFonts w:ascii="Palatino Linotype" w:eastAsia="Arial" w:hAnsi="Palatino Linotype" w:cs="Arial"/>
                <w:b/>
                <w:spacing w:val="-1"/>
                <w:w w:val="95"/>
                <w:sz w:val="19"/>
                <w:szCs w:val="19"/>
                <w:lang w:eastAsia="en-US"/>
              </w:rPr>
              <w:t xml:space="preserve"> και ώρα 10:00π.μ.</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Τόπος Διεξαγωγής Διαγωνισμού</w:t>
            </w:r>
          </w:p>
        </w:tc>
        <w:tc>
          <w:tcPr>
            <w:tcW w:w="7531" w:type="dxa"/>
            <w:gridSpan w:val="2"/>
            <w:vAlign w:val="center"/>
          </w:tcPr>
          <w:p w:rsidR="0064664D" w:rsidRPr="0006023A"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 xml:space="preserve">Τμήμα Προμηθειών του Πανεπιστημίου στο Ηράκλειο (Κτήριο Διοίκησης 1, 1ος όροφος, </w:t>
            </w:r>
            <w:proofErr w:type="spellStart"/>
            <w:r w:rsidRPr="0006023A">
              <w:rPr>
                <w:rFonts w:ascii="Palatino Linotype" w:eastAsia="Arial" w:hAnsi="Palatino Linotype" w:cs="Arial"/>
                <w:spacing w:val="-1"/>
                <w:w w:val="95"/>
                <w:sz w:val="19"/>
                <w:szCs w:val="19"/>
                <w:lang w:eastAsia="en-US"/>
              </w:rPr>
              <w:t>γρ</w:t>
            </w:r>
            <w:proofErr w:type="spellEnd"/>
            <w:r w:rsidRPr="0006023A">
              <w:rPr>
                <w:rFonts w:ascii="Palatino Linotype" w:eastAsia="Arial" w:hAnsi="Palatino Linotype" w:cs="Arial"/>
                <w:spacing w:val="-1"/>
                <w:w w:val="95"/>
                <w:sz w:val="19"/>
                <w:szCs w:val="19"/>
                <w:lang w:eastAsia="en-US"/>
              </w:rPr>
              <w:t>. 108)</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Δημοσιότητα</w:t>
            </w:r>
          </w:p>
        </w:tc>
        <w:tc>
          <w:tcPr>
            <w:tcW w:w="7531" w:type="dxa"/>
            <w:gridSpan w:val="2"/>
            <w:vAlign w:val="center"/>
          </w:tcPr>
          <w:p w:rsidR="0064664D" w:rsidRPr="0006023A" w:rsidRDefault="0064664D" w:rsidP="00DB55BD">
            <w:pPr>
              <w:numPr>
                <w:ilvl w:val="0"/>
                <w:numId w:val="5"/>
              </w:numPr>
              <w:tabs>
                <w:tab w:val="left" w:pos="385"/>
              </w:tabs>
              <w:ind w:firstLine="0"/>
              <w:jc w:val="both"/>
              <w:rPr>
                <w:rFonts w:ascii="Palatino Linotype" w:eastAsia="Arial" w:hAnsi="Palatino Linotype" w:cs="Arial"/>
                <w:sz w:val="19"/>
                <w:szCs w:val="19"/>
              </w:rPr>
            </w:pPr>
            <w:r w:rsidRPr="0006023A">
              <w:rPr>
                <w:rFonts w:ascii="Palatino Linotype" w:eastAsia="Arial" w:hAnsi="Palatino Linotype" w:cs="Arial"/>
                <w:spacing w:val="-1"/>
                <w:w w:val="105"/>
                <w:sz w:val="19"/>
                <w:szCs w:val="19"/>
              </w:rPr>
              <w:t>∆</w:t>
            </w:r>
            <w:r w:rsidRPr="0006023A">
              <w:rPr>
                <w:rFonts w:ascii="Palatino Linotype" w:eastAsia="Arial" w:hAnsi="Palatino Linotype" w:cs="Arial"/>
                <w:spacing w:val="-2"/>
                <w:w w:val="105"/>
                <w:sz w:val="19"/>
                <w:szCs w:val="19"/>
              </w:rPr>
              <w:t>Ι</w:t>
            </w:r>
            <w:r w:rsidRPr="0006023A">
              <w:rPr>
                <w:rFonts w:ascii="Palatino Linotype" w:eastAsia="Arial" w:hAnsi="Palatino Linotype" w:cs="Arial"/>
                <w:spacing w:val="-1"/>
                <w:w w:val="105"/>
                <w:sz w:val="19"/>
                <w:szCs w:val="19"/>
              </w:rPr>
              <w:t>ΑΥΓ</w:t>
            </w:r>
            <w:r w:rsidRPr="0006023A">
              <w:rPr>
                <w:rFonts w:ascii="Palatino Linotype" w:eastAsia="Arial" w:hAnsi="Palatino Linotype" w:cs="Arial"/>
                <w:spacing w:val="2"/>
                <w:w w:val="105"/>
                <w:sz w:val="19"/>
                <w:szCs w:val="19"/>
              </w:rPr>
              <w:t>Ε</w:t>
            </w:r>
            <w:r w:rsidRPr="0006023A">
              <w:rPr>
                <w:rFonts w:ascii="Palatino Linotype" w:eastAsia="Arial" w:hAnsi="Palatino Linotype" w:cs="Arial"/>
                <w:spacing w:val="-2"/>
                <w:w w:val="105"/>
                <w:sz w:val="19"/>
                <w:szCs w:val="19"/>
              </w:rPr>
              <w:t>Ι</w:t>
            </w:r>
            <w:r w:rsidRPr="0006023A">
              <w:rPr>
                <w:rFonts w:ascii="Palatino Linotype" w:eastAsia="Arial" w:hAnsi="Palatino Linotype" w:cs="Arial"/>
                <w:w w:val="105"/>
                <w:sz w:val="19"/>
                <w:szCs w:val="19"/>
              </w:rPr>
              <w:t>Α</w:t>
            </w:r>
          </w:p>
          <w:p w:rsidR="0064664D" w:rsidRPr="0006023A" w:rsidRDefault="0064664D" w:rsidP="00DB55BD">
            <w:pPr>
              <w:numPr>
                <w:ilvl w:val="0"/>
                <w:numId w:val="5"/>
              </w:numPr>
              <w:tabs>
                <w:tab w:val="left" w:pos="385"/>
              </w:tabs>
              <w:ind w:firstLine="0"/>
              <w:jc w:val="both"/>
              <w:rPr>
                <w:rFonts w:ascii="Palatino Linotype" w:eastAsia="Arial" w:hAnsi="Palatino Linotype" w:cs="Arial"/>
                <w:sz w:val="19"/>
                <w:szCs w:val="19"/>
              </w:rPr>
            </w:pPr>
            <w:r w:rsidRPr="0006023A">
              <w:rPr>
                <w:rFonts w:ascii="Palatino Linotype" w:eastAsia="Arial" w:hAnsi="Palatino Linotype" w:cs="Arial"/>
                <w:w w:val="105"/>
                <w:sz w:val="19"/>
                <w:szCs w:val="19"/>
              </w:rPr>
              <w:t>Κ</w:t>
            </w:r>
            <w:r w:rsidRPr="0006023A">
              <w:rPr>
                <w:rFonts w:ascii="Palatino Linotype" w:eastAsia="Arial" w:hAnsi="Palatino Linotype" w:cs="Arial"/>
                <w:spacing w:val="-2"/>
                <w:w w:val="105"/>
                <w:sz w:val="19"/>
                <w:szCs w:val="19"/>
              </w:rPr>
              <w:t>Η</w:t>
            </w:r>
            <w:r w:rsidRPr="0006023A">
              <w:rPr>
                <w:rFonts w:ascii="Palatino Linotype" w:eastAsia="Arial" w:hAnsi="Palatino Linotype" w:cs="Arial"/>
                <w:w w:val="105"/>
                <w:sz w:val="19"/>
                <w:szCs w:val="19"/>
              </w:rPr>
              <w:t>Μ</w:t>
            </w:r>
            <w:r w:rsidRPr="0006023A">
              <w:rPr>
                <w:rFonts w:ascii="Palatino Linotype" w:eastAsia="Arial" w:hAnsi="Palatino Linotype" w:cs="Arial"/>
                <w:spacing w:val="-1"/>
                <w:w w:val="105"/>
                <w:sz w:val="19"/>
                <w:szCs w:val="19"/>
              </w:rPr>
              <w:t>∆</w:t>
            </w:r>
            <w:r w:rsidRPr="0006023A">
              <w:rPr>
                <w:rFonts w:ascii="Palatino Linotype" w:eastAsia="Arial" w:hAnsi="Palatino Linotype" w:cs="Arial"/>
                <w:spacing w:val="-5"/>
                <w:w w:val="105"/>
                <w:sz w:val="19"/>
                <w:szCs w:val="19"/>
              </w:rPr>
              <w:t>Η</w:t>
            </w:r>
            <w:r w:rsidRPr="0006023A">
              <w:rPr>
                <w:rFonts w:ascii="Palatino Linotype" w:eastAsia="Arial" w:hAnsi="Palatino Linotype" w:cs="Arial"/>
                <w:w w:val="105"/>
                <w:sz w:val="19"/>
                <w:szCs w:val="19"/>
              </w:rPr>
              <w:t>Σ</w:t>
            </w:r>
          </w:p>
          <w:p w:rsidR="0064664D" w:rsidRPr="0006023A" w:rsidRDefault="0064664D" w:rsidP="00DB55BD">
            <w:pPr>
              <w:numPr>
                <w:ilvl w:val="0"/>
                <w:numId w:val="5"/>
              </w:numPr>
              <w:tabs>
                <w:tab w:val="left" w:pos="385"/>
              </w:tabs>
              <w:ind w:firstLine="0"/>
              <w:jc w:val="both"/>
              <w:rPr>
                <w:rFonts w:ascii="Palatino Linotype" w:eastAsia="Arial" w:hAnsi="Palatino Linotype" w:cs="Arial"/>
                <w:sz w:val="19"/>
                <w:szCs w:val="19"/>
              </w:rPr>
            </w:pPr>
            <w:r w:rsidRPr="0006023A">
              <w:rPr>
                <w:rFonts w:ascii="Palatino Linotype" w:eastAsia="Arial" w:hAnsi="Palatino Linotype" w:cs="Arial"/>
                <w:spacing w:val="-1"/>
                <w:w w:val="95"/>
                <w:sz w:val="19"/>
                <w:szCs w:val="19"/>
              </w:rPr>
              <w:t>Ιστοσελίδα Πανεπιστημίου Κρήτης (</w:t>
            </w:r>
            <w:hyperlink r:id="rId12" w:history="1">
              <w:r w:rsidRPr="0006023A">
                <w:rPr>
                  <w:rFonts w:ascii="Palatino Linotype" w:eastAsia="Arial" w:hAnsi="Palatino Linotype" w:cs="Arial"/>
                  <w:spacing w:val="-1"/>
                  <w:w w:val="95"/>
                  <w:sz w:val="19"/>
                  <w:szCs w:val="19"/>
                </w:rPr>
                <w:t>www.uoc.gr</w:t>
              </w:r>
            </w:hyperlink>
            <w:r w:rsidRPr="0006023A">
              <w:rPr>
                <w:rFonts w:ascii="Palatino Linotype" w:eastAsia="Arial" w:hAnsi="Palatino Linotype" w:cs="Arial"/>
                <w:spacing w:val="-1"/>
                <w:w w:val="95"/>
                <w:sz w:val="19"/>
                <w:szCs w:val="19"/>
              </w:rPr>
              <w:t>)</w:t>
            </w:r>
          </w:p>
          <w:p w:rsidR="0064664D" w:rsidRPr="0006023A" w:rsidRDefault="0064664D" w:rsidP="00DB55BD">
            <w:pPr>
              <w:numPr>
                <w:ilvl w:val="0"/>
                <w:numId w:val="5"/>
              </w:numPr>
              <w:tabs>
                <w:tab w:val="left" w:pos="385"/>
              </w:tabs>
              <w:ind w:firstLine="0"/>
              <w:jc w:val="both"/>
              <w:rPr>
                <w:rFonts w:ascii="Palatino Linotype" w:eastAsia="Arial" w:hAnsi="Palatino Linotype" w:cs="Arial"/>
                <w:sz w:val="19"/>
                <w:szCs w:val="19"/>
              </w:rPr>
            </w:pPr>
            <w:r w:rsidRPr="0006023A">
              <w:rPr>
                <w:rFonts w:ascii="Palatino Linotype" w:eastAsia="Arial" w:hAnsi="Palatino Linotype" w:cs="Arial"/>
                <w:spacing w:val="-1"/>
                <w:w w:val="90"/>
                <w:sz w:val="19"/>
                <w:szCs w:val="19"/>
              </w:rPr>
              <w:t>Ηλεκτρονική Εφημερίδα www.2810.gr</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Χρόνος ισχύος προσφορών</w:t>
            </w:r>
          </w:p>
        </w:tc>
        <w:tc>
          <w:tcPr>
            <w:tcW w:w="7531" w:type="dxa"/>
            <w:gridSpan w:val="2"/>
            <w:vAlign w:val="center"/>
          </w:tcPr>
          <w:p w:rsidR="0064664D" w:rsidRPr="0006023A" w:rsidRDefault="008836F5" w:rsidP="00BF0924">
            <w:pPr>
              <w:tabs>
                <w:tab w:val="left" w:pos="385"/>
              </w:tabs>
              <w:jc w:val="both"/>
              <w:rPr>
                <w:rFonts w:ascii="Palatino Linotype" w:eastAsia="Arial" w:hAnsi="Palatino Linotype" w:cs="Arial"/>
                <w:w w:val="95"/>
                <w:sz w:val="19"/>
                <w:szCs w:val="19"/>
              </w:rPr>
            </w:pPr>
            <w:r>
              <w:rPr>
                <w:rFonts w:ascii="Palatino Linotype" w:eastAsia="Arial" w:hAnsi="Palatino Linotype" w:cs="Arial"/>
                <w:w w:val="95"/>
                <w:sz w:val="19"/>
                <w:szCs w:val="19"/>
              </w:rPr>
              <w:t xml:space="preserve">Έξι (6) μήνες. </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Χρόνος πρόσβασης συμμετεχόντων στις προσφορές</w:t>
            </w:r>
          </w:p>
        </w:tc>
        <w:tc>
          <w:tcPr>
            <w:tcW w:w="7531" w:type="dxa"/>
            <w:gridSpan w:val="2"/>
            <w:vAlign w:val="center"/>
          </w:tcPr>
          <w:p w:rsidR="0064664D" w:rsidRPr="0006023A" w:rsidRDefault="0064664D" w:rsidP="00BF0924">
            <w:pPr>
              <w:tabs>
                <w:tab w:val="left" w:pos="385"/>
              </w:tabs>
              <w:jc w:val="both"/>
              <w:rPr>
                <w:rFonts w:ascii="Palatino Linotype" w:eastAsia="Arial" w:hAnsi="Palatino Linotype" w:cs="Arial"/>
                <w:w w:val="95"/>
                <w:sz w:val="19"/>
                <w:szCs w:val="19"/>
              </w:rPr>
            </w:pPr>
            <w:r w:rsidRPr="0006023A">
              <w:rPr>
                <w:rFonts w:ascii="Palatino Linotype" w:eastAsia="Arial" w:hAnsi="Palatino Linotype" w:cs="Arial"/>
                <w:w w:val="95"/>
                <w:sz w:val="19"/>
                <w:szCs w:val="19"/>
              </w:rPr>
              <w:t>Τρεις (3) εργάσιμες ημέρες από την ημερομηνία αποσφράγισης των προσφορών.</w:t>
            </w:r>
          </w:p>
        </w:tc>
      </w:tr>
      <w:tr w:rsidR="0064664D" w:rsidRPr="0006023A" w:rsidTr="00DD0E21">
        <w:trPr>
          <w:gridAfter w:val="1"/>
          <w:wAfter w:w="124" w:type="dxa"/>
          <w:trHeight w:val="2259"/>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Δικαιολογητικά Συμμετοχής</w:t>
            </w:r>
          </w:p>
        </w:tc>
        <w:tc>
          <w:tcPr>
            <w:tcW w:w="7531" w:type="dxa"/>
            <w:gridSpan w:val="2"/>
            <w:vAlign w:val="center"/>
          </w:tcPr>
          <w:p w:rsidR="0064664D" w:rsidRPr="0006023A" w:rsidRDefault="0064664D" w:rsidP="00DB55BD">
            <w:pPr>
              <w:numPr>
                <w:ilvl w:val="0"/>
                <w:numId w:val="11"/>
              </w:numPr>
              <w:tabs>
                <w:tab w:val="left" w:pos="462"/>
              </w:tabs>
              <w:spacing w:before="14" w:line="251" w:lineRule="exact"/>
              <w:ind w:left="459" w:right="175" w:hanging="426"/>
              <w:jc w:val="both"/>
              <w:rPr>
                <w:rFonts w:ascii="Palatino Linotype" w:hAnsi="Palatino Linotype"/>
                <w:sz w:val="19"/>
                <w:szCs w:val="19"/>
              </w:rPr>
            </w:pPr>
            <w:r w:rsidRPr="0061659B">
              <w:rPr>
                <w:rFonts w:ascii="Palatino Linotype" w:eastAsia="Arial" w:hAnsi="Palatino Linotype" w:cs="Arial"/>
                <w:b/>
                <w:spacing w:val="-1"/>
                <w:w w:val="90"/>
                <w:sz w:val="19"/>
                <w:szCs w:val="19"/>
              </w:rPr>
              <w:t>Α</w:t>
            </w:r>
            <w:r w:rsidRPr="0061659B">
              <w:rPr>
                <w:rFonts w:ascii="Palatino Linotype" w:eastAsia="Arial" w:hAnsi="Palatino Linotype" w:cs="Arial"/>
                <w:b/>
                <w:spacing w:val="-2"/>
                <w:w w:val="90"/>
                <w:sz w:val="19"/>
                <w:szCs w:val="19"/>
              </w:rPr>
              <w:t>π</w:t>
            </w:r>
            <w:r w:rsidRPr="0061659B">
              <w:rPr>
                <w:rFonts w:ascii="Palatino Linotype" w:eastAsia="Arial" w:hAnsi="Palatino Linotype" w:cs="Arial"/>
                <w:b/>
                <w:w w:val="90"/>
                <w:sz w:val="19"/>
                <w:szCs w:val="19"/>
              </w:rPr>
              <w:t>ο</w:t>
            </w:r>
            <w:r w:rsidRPr="0061659B">
              <w:rPr>
                <w:rFonts w:ascii="Palatino Linotype" w:eastAsia="Arial" w:hAnsi="Palatino Linotype" w:cs="Arial"/>
                <w:b/>
                <w:spacing w:val="-2"/>
                <w:w w:val="90"/>
                <w:sz w:val="19"/>
                <w:szCs w:val="19"/>
              </w:rPr>
              <w:t>δ</w:t>
            </w:r>
            <w:r w:rsidRPr="0061659B">
              <w:rPr>
                <w:rFonts w:ascii="Palatino Linotype" w:eastAsia="Arial" w:hAnsi="Palatino Linotype" w:cs="Arial"/>
                <w:b/>
                <w:w w:val="90"/>
                <w:sz w:val="19"/>
                <w:szCs w:val="19"/>
              </w:rPr>
              <w:t>ει</w:t>
            </w:r>
            <w:r w:rsidRPr="0061659B">
              <w:rPr>
                <w:rFonts w:ascii="Palatino Linotype" w:eastAsia="Arial" w:hAnsi="Palatino Linotype" w:cs="Arial"/>
                <w:b/>
                <w:spacing w:val="-1"/>
                <w:w w:val="90"/>
                <w:sz w:val="19"/>
                <w:szCs w:val="19"/>
              </w:rPr>
              <w:t>κ</w:t>
            </w:r>
            <w:r w:rsidRPr="0061659B">
              <w:rPr>
                <w:rFonts w:ascii="Palatino Linotype" w:eastAsia="Arial" w:hAnsi="Palatino Linotype" w:cs="Arial"/>
                <w:b/>
                <w:w w:val="90"/>
                <w:sz w:val="19"/>
                <w:szCs w:val="19"/>
              </w:rPr>
              <w:t>τι</w:t>
            </w:r>
            <w:r w:rsidRPr="0061659B">
              <w:rPr>
                <w:rFonts w:ascii="Palatino Linotype" w:eastAsia="Arial" w:hAnsi="Palatino Linotype" w:cs="Arial"/>
                <w:b/>
                <w:spacing w:val="-1"/>
                <w:w w:val="90"/>
                <w:sz w:val="19"/>
                <w:szCs w:val="19"/>
              </w:rPr>
              <w:t>κ</w:t>
            </w:r>
            <w:r w:rsidRPr="0061659B">
              <w:rPr>
                <w:rFonts w:ascii="Palatino Linotype" w:eastAsia="Arial" w:hAnsi="Palatino Linotype" w:cs="Arial"/>
                <w:b/>
                <w:w w:val="90"/>
                <w:sz w:val="19"/>
                <w:szCs w:val="19"/>
              </w:rPr>
              <w:t>ά έ</w:t>
            </w:r>
            <w:r w:rsidRPr="0061659B">
              <w:rPr>
                <w:rFonts w:ascii="Palatino Linotype" w:eastAsia="Arial" w:hAnsi="Palatino Linotype" w:cs="Arial"/>
                <w:b/>
                <w:spacing w:val="-3"/>
                <w:w w:val="90"/>
                <w:sz w:val="19"/>
                <w:szCs w:val="19"/>
              </w:rPr>
              <w:t>γ</w:t>
            </w:r>
            <w:r w:rsidRPr="0061659B">
              <w:rPr>
                <w:rFonts w:ascii="Palatino Linotype" w:eastAsia="Arial" w:hAnsi="Palatino Linotype" w:cs="Arial"/>
                <w:b/>
                <w:w w:val="90"/>
                <w:sz w:val="19"/>
                <w:szCs w:val="19"/>
              </w:rPr>
              <w:t>γρ</w:t>
            </w:r>
            <w:r w:rsidRPr="0061659B">
              <w:rPr>
                <w:rFonts w:ascii="Palatino Linotype" w:eastAsia="Arial" w:hAnsi="Palatino Linotype" w:cs="Arial"/>
                <w:b/>
                <w:spacing w:val="-1"/>
                <w:w w:val="90"/>
                <w:sz w:val="19"/>
                <w:szCs w:val="19"/>
              </w:rPr>
              <w:t>αφ</w:t>
            </w:r>
            <w:r w:rsidRPr="0061659B">
              <w:rPr>
                <w:rFonts w:ascii="Palatino Linotype" w:eastAsia="Arial" w:hAnsi="Palatino Linotype" w:cs="Arial"/>
                <w:b/>
                <w:w w:val="90"/>
                <w:sz w:val="19"/>
                <w:szCs w:val="19"/>
              </w:rPr>
              <w:t>α νο</w:t>
            </w:r>
            <w:r w:rsidRPr="0061659B">
              <w:rPr>
                <w:rFonts w:ascii="Palatino Linotype" w:eastAsia="Arial" w:hAnsi="Palatino Linotype" w:cs="Arial"/>
                <w:b/>
                <w:spacing w:val="-1"/>
                <w:w w:val="90"/>
                <w:sz w:val="19"/>
                <w:szCs w:val="19"/>
              </w:rPr>
              <w:t>μ</w:t>
            </w:r>
            <w:r w:rsidRPr="0061659B">
              <w:rPr>
                <w:rFonts w:ascii="Palatino Linotype" w:eastAsia="Arial" w:hAnsi="Palatino Linotype" w:cs="Arial"/>
                <w:b/>
                <w:spacing w:val="-2"/>
                <w:w w:val="90"/>
                <w:sz w:val="19"/>
                <w:szCs w:val="19"/>
              </w:rPr>
              <w:t>ι</w:t>
            </w:r>
            <w:r w:rsidRPr="0061659B">
              <w:rPr>
                <w:rFonts w:ascii="Palatino Linotype" w:eastAsia="Arial" w:hAnsi="Palatino Linotype" w:cs="Arial"/>
                <w:b/>
                <w:spacing w:val="-1"/>
                <w:w w:val="90"/>
                <w:sz w:val="19"/>
                <w:szCs w:val="19"/>
              </w:rPr>
              <w:t>μ</w:t>
            </w:r>
            <w:r w:rsidRPr="0061659B">
              <w:rPr>
                <w:rFonts w:ascii="Palatino Linotype" w:eastAsia="Arial" w:hAnsi="Palatino Linotype" w:cs="Arial"/>
                <w:b/>
                <w:w w:val="90"/>
                <w:sz w:val="19"/>
                <w:szCs w:val="19"/>
              </w:rPr>
              <w:t>ο</w:t>
            </w:r>
            <w:r w:rsidRPr="0061659B">
              <w:rPr>
                <w:rFonts w:ascii="Palatino Linotype" w:eastAsia="Arial" w:hAnsi="Palatino Linotype" w:cs="Arial"/>
                <w:b/>
                <w:spacing w:val="-2"/>
                <w:w w:val="90"/>
                <w:sz w:val="19"/>
                <w:szCs w:val="19"/>
              </w:rPr>
              <w:t>π</w:t>
            </w:r>
            <w:r w:rsidRPr="0061659B">
              <w:rPr>
                <w:rFonts w:ascii="Palatino Linotype" w:eastAsia="Arial" w:hAnsi="Palatino Linotype" w:cs="Arial"/>
                <w:b/>
                <w:w w:val="90"/>
                <w:sz w:val="19"/>
                <w:szCs w:val="19"/>
              </w:rPr>
              <w:t>οί</w:t>
            </w:r>
            <w:r w:rsidRPr="0061659B">
              <w:rPr>
                <w:rFonts w:ascii="Palatino Linotype" w:eastAsia="Arial" w:hAnsi="Palatino Linotype" w:cs="Arial"/>
                <w:b/>
                <w:spacing w:val="-1"/>
                <w:w w:val="90"/>
                <w:sz w:val="19"/>
                <w:szCs w:val="19"/>
              </w:rPr>
              <w:t>η</w:t>
            </w:r>
            <w:r w:rsidRPr="0061659B">
              <w:rPr>
                <w:rFonts w:ascii="Palatino Linotype" w:eastAsia="Arial" w:hAnsi="Palatino Linotype" w:cs="Arial"/>
                <w:b/>
                <w:spacing w:val="1"/>
                <w:w w:val="90"/>
                <w:sz w:val="19"/>
                <w:szCs w:val="19"/>
              </w:rPr>
              <w:t>σ</w:t>
            </w:r>
            <w:r w:rsidRPr="0061659B">
              <w:rPr>
                <w:rFonts w:ascii="Palatino Linotype" w:eastAsia="Arial" w:hAnsi="Palatino Linotype" w:cs="Arial"/>
                <w:b/>
                <w:spacing w:val="-1"/>
                <w:w w:val="90"/>
                <w:sz w:val="19"/>
                <w:szCs w:val="19"/>
              </w:rPr>
              <w:t>η</w:t>
            </w:r>
            <w:r w:rsidRPr="0061659B">
              <w:rPr>
                <w:rFonts w:ascii="Palatino Linotype" w:eastAsia="Arial" w:hAnsi="Palatino Linotype" w:cs="Arial"/>
                <w:b/>
                <w:w w:val="90"/>
                <w:sz w:val="19"/>
                <w:szCs w:val="19"/>
              </w:rPr>
              <w:t>ς</w:t>
            </w:r>
            <w:r w:rsidR="006B5A7F">
              <w:rPr>
                <w:rFonts w:ascii="Palatino Linotype" w:eastAsia="Arial" w:hAnsi="Palatino Linotype" w:cs="Arial"/>
                <w:w w:val="90"/>
                <w:sz w:val="19"/>
                <w:szCs w:val="19"/>
              </w:rPr>
              <w:t>:</w:t>
            </w:r>
          </w:p>
          <w:p w:rsidR="0064664D" w:rsidRPr="0006023A" w:rsidRDefault="0064664D" w:rsidP="00DB55BD">
            <w:pPr>
              <w:numPr>
                <w:ilvl w:val="0"/>
                <w:numId w:val="12"/>
              </w:numPr>
              <w:spacing w:before="3" w:line="259" w:lineRule="exact"/>
              <w:ind w:right="175"/>
              <w:jc w:val="both"/>
              <w:rPr>
                <w:rFonts w:ascii="Palatino Linotype" w:eastAsia="Arial" w:hAnsi="Palatino Linotype" w:cs="Arial"/>
                <w:sz w:val="19"/>
                <w:szCs w:val="19"/>
              </w:rPr>
            </w:pPr>
            <w:r w:rsidRPr="0006023A">
              <w:rPr>
                <w:rFonts w:ascii="Palatino Linotype" w:eastAsia="Arial" w:hAnsi="Palatino Linotype" w:cs="Arial"/>
                <w:spacing w:val="-2"/>
                <w:w w:val="95"/>
                <w:sz w:val="19"/>
                <w:szCs w:val="19"/>
              </w:rPr>
              <w:t>ΦΕ</w:t>
            </w:r>
            <w:r w:rsidRPr="0006023A">
              <w:rPr>
                <w:rFonts w:ascii="Palatino Linotype" w:eastAsia="Arial" w:hAnsi="Palatino Linotype" w:cs="Arial"/>
                <w:w w:val="95"/>
                <w:sz w:val="19"/>
                <w:szCs w:val="19"/>
              </w:rPr>
              <w:t>Κ ί</w:t>
            </w:r>
            <w:r w:rsidRPr="0006023A">
              <w:rPr>
                <w:rFonts w:ascii="Palatino Linotype" w:eastAsia="Arial" w:hAnsi="Palatino Linotype" w:cs="Arial"/>
                <w:spacing w:val="-2"/>
                <w:w w:val="95"/>
                <w:sz w:val="19"/>
                <w:szCs w:val="19"/>
              </w:rPr>
              <w:t>δ</w:t>
            </w:r>
            <w:r w:rsidRPr="0006023A">
              <w:rPr>
                <w:rFonts w:ascii="Palatino Linotype" w:eastAsia="Arial" w:hAnsi="Palatino Linotype" w:cs="Arial"/>
                <w:spacing w:val="-3"/>
                <w:w w:val="95"/>
                <w:sz w:val="19"/>
                <w:szCs w:val="19"/>
              </w:rPr>
              <w:t>ρ</w:t>
            </w:r>
            <w:r w:rsidRPr="0006023A">
              <w:rPr>
                <w:rFonts w:ascii="Palatino Linotype" w:eastAsia="Arial" w:hAnsi="Palatino Linotype" w:cs="Arial"/>
                <w:spacing w:val="1"/>
                <w:w w:val="95"/>
                <w:sz w:val="19"/>
                <w:szCs w:val="19"/>
              </w:rPr>
              <w:t>υ</w:t>
            </w:r>
            <w:r w:rsidRPr="0006023A">
              <w:rPr>
                <w:rFonts w:ascii="Palatino Linotype" w:eastAsia="Arial" w:hAnsi="Palatino Linotype" w:cs="Arial"/>
                <w:spacing w:val="-3"/>
                <w:w w:val="95"/>
                <w:sz w:val="19"/>
                <w:szCs w:val="19"/>
              </w:rPr>
              <w:t>σ</w:t>
            </w:r>
            <w:r w:rsidRPr="0006023A">
              <w:rPr>
                <w:rFonts w:ascii="Palatino Linotype" w:eastAsia="Arial" w:hAnsi="Palatino Linotype" w:cs="Arial"/>
                <w:spacing w:val="-1"/>
                <w:w w:val="95"/>
                <w:sz w:val="19"/>
                <w:szCs w:val="19"/>
              </w:rPr>
              <w:t>η</w:t>
            </w:r>
            <w:r w:rsidRPr="0006023A">
              <w:rPr>
                <w:rFonts w:ascii="Palatino Linotype" w:eastAsia="Arial" w:hAnsi="Palatino Linotype" w:cs="Arial"/>
                <w:w w:val="95"/>
                <w:sz w:val="19"/>
                <w:szCs w:val="19"/>
              </w:rPr>
              <w:t xml:space="preserve">ς </w:t>
            </w:r>
            <w:r w:rsidRPr="0006023A">
              <w:rPr>
                <w:rFonts w:ascii="Palatino Linotype" w:eastAsia="Arial" w:hAnsi="Palatino Linotype" w:cs="Arial"/>
                <w:spacing w:val="-1"/>
                <w:w w:val="95"/>
                <w:sz w:val="19"/>
                <w:szCs w:val="19"/>
              </w:rPr>
              <w:t>κ</w:t>
            </w:r>
            <w:r w:rsidRPr="0006023A">
              <w:rPr>
                <w:rFonts w:ascii="Palatino Linotype" w:eastAsia="Arial" w:hAnsi="Palatino Linotype" w:cs="Arial"/>
                <w:spacing w:val="-2"/>
                <w:w w:val="95"/>
                <w:sz w:val="19"/>
                <w:szCs w:val="19"/>
              </w:rPr>
              <w:t>α</w:t>
            </w:r>
            <w:r w:rsidRPr="0006023A">
              <w:rPr>
                <w:rFonts w:ascii="Palatino Linotype" w:eastAsia="Arial" w:hAnsi="Palatino Linotype" w:cs="Arial"/>
                <w:w w:val="95"/>
                <w:sz w:val="19"/>
                <w:szCs w:val="19"/>
              </w:rPr>
              <w:t>ι τρο</w:t>
            </w:r>
            <w:r w:rsidRPr="0006023A">
              <w:rPr>
                <w:rFonts w:ascii="Palatino Linotype" w:eastAsia="Arial" w:hAnsi="Palatino Linotype" w:cs="Arial"/>
                <w:spacing w:val="-2"/>
                <w:w w:val="95"/>
                <w:sz w:val="19"/>
                <w:szCs w:val="19"/>
              </w:rPr>
              <w:t>π</w:t>
            </w:r>
            <w:r w:rsidRPr="0006023A">
              <w:rPr>
                <w:rFonts w:ascii="Palatino Linotype" w:eastAsia="Arial" w:hAnsi="Palatino Linotype" w:cs="Arial"/>
                <w:w w:val="95"/>
                <w:sz w:val="19"/>
                <w:szCs w:val="19"/>
              </w:rPr>
              <w:t>ο</w:t>
            </w:r>
            <w:r w:rsidRPr="0006023A">
              <w:rPr>
                <w:rFonts w:ascii="Palatino Linotype" w:eastAsia="Arial" w:hAnsi="Palatino Linotype" w:cs="Arial"/>
                <w:spacing w:val="-2"/>
                <w:w w:val="95"/>
                <w:sz w:val="19"/>
                <w:szCs w:val="19"/>
              </w:rPr>
              <w:t>π</w:t>
            </w:r>
            <w:r w:rsidRPr="0006023A">
              <w:rPr>
                <w:rFonts w:ascii="Palatino Linotype" w:eastAsia="Arial" w:hAnsi="Palatino Linotype" w:cs="Arial"/>
                <w:w w:val="95"/>
                <w:sz w:val="19"/>
                <w:szCs w:val="19"/>
              </w:rPr>
              <w:t>ο</w:t>
            </w:r>
            <w:r w:rsidRPr="0006023A">
              <w:rPr>
                <w:rFonts w:ascii="Palatino Linotype" w:eastAsia="Arial" w:hAnsi="Palatino Linotype" w:cs="Arial"/>
                <w:spacing w:val="-2"/>
                <w:w w:val="95"/>
                <w:sz w:val="19"/>
                <w:szCs w:val="19"/>
              </w:rPr>
              <w:t>ι</w:t>
            </w:r>
            <w:r w:rsidRPr="0006023A">
              <w:rPr>
                <w:rFonts w:ascii="Palatino Linotype" w:eastAsia="Arial" w:hAnsi="Palatino Linotype" w:cs="Arial"/>
                <w:spacing w:val="-1"/>
                <w:w w:val="95"/>
                <w:sz w:val="19"/>
                <w:szCs w:val="19"/>
              </w:rPr>
              <w:t>ή</w:t>
            </w:r>
            <w:r w:rsidRPr="0006023A">
              <w:rPr>
                <w:rFonts w:ascii="Palatino Linotype" w:eastAsia="Arial" w:hAnsi="Palatino Linotype" w:cs="Arial"/>
                <w:spacing w:val="1"/>
                <w:w w:val="95"/>
                <w:sz w:val="19"/>
                <w:szCs w:val="19"/>
              </w:rPr>
              <w:t>σ</w:t>
            </w:r>
            <w:r w:rsidRPr="0006023A">
              <w:rPr>
                <w:rFonts w:ascii="Palatino Linotype" w:eastAsia="Arial" w:hAnsi="Palatino Linotype" w:cs="Arial"/>
                <w:w w:val="95"/>
                <w:sz w:val="19"/>
                <w:szCs w:val="19"/>
              </w:rPr>
              <w:t xml:space="preserve">εις ή </w:t>
            </w:r>
            <w:r w:rsidRPr="0006023A">
              <w:rPr>
                <w:rFonts w:ascii="Palatino Linotype" w:eastAsia="Arial" w:hAnsi="Palatino Linotype" w:cs="Arial"/>
                <w:spacing w:val="-1"/>
                <w:w w:val="95"/>
                <w:sz w:val="19"/>
                <w:szCs w:val="19"/>
              </w:rPr>
              <w:t>κ</w:t>
            </w:r>
            <w:r w:rsidRPr="0006023A">
              <w:rPr>
                <w:rFonts w:ascii="Palatino Linotype" w:eastAsia="Arial" w:hAnsi="Palatino Linotype" w:cs="Arial"/>
                <w:spacing w:val="-2"/>
                <w:w w:val="95"/>
                <w:sz w:val="19"/>
                <w:szCs w:val="19"/>
              </w:rPr>
              <w:t>α</w:t>
            </w:r>
            <w:r w:rsidRPr="0006023A">
              <w:rPr>
                <w:rFonts w:ascii="Palatino Linotype" w:eastAsia="Arial" w:hAnsi="Palatino Linotype" w:cs="Arial"/>
                <w:w w:val="95"/>
                <w:sz w:val="19"/>
                <w:szCs w:val="19"/>
              </w:rPr>
              <w:t>τ</w:t>
            </w:r>
            <w:r w:rsidRPr="0006023A">
              <w:rPr>
                <w:rFonts w:ascii="Palatino Linotype" w:eastAsia="Arial" w:hAnsi="Palatino Linotype" w:cs="Arial"/>
                <w:spacing w:val="-4"/>
                <w:w w:val="95"/>
                <w:sz w:val="19"/>
                <w:szCs w:val="19"/>
              </w:rPr>
              <w:t>α</w:t>
            </w:r>
            <w:r w:rsidRPr="0006023A">
              <w:rPr>
                <w:rFonts w:ascii="Palatino Linotype" w:eastAsia="Arial" w:hAnsi="Palatino Linotype" w:cs="Arial"/>
                <w:spacing w:val="1"/>
                <w:w w:val="95"/>
                <w:sz w:val="19"/>
                <w:szCs w:val="19"/>
              </w:rPr>
              <w:t>σ</w:t>
            </w:r>
            <w:r w:rsidRPr="0006023A">
              <w:rPr>
                <w:rFonts w:ascii="Palatino Linotype" w:eastAsia="Arial" w:hAnsi="Palatino Linotype" w:cs="Arial"/>
                <w:w w:val="95"/>
                <w:sz w:val="19"/>
                <w:szCs w:val="19"/>
              </w:rPr>
              <w:t>τ</w:t>
            </w:r>
            <w:r w:rsidRPr="0006023A">
              <w:rPr>
                <w:rFonts w:ascii="Palatino Linotype" w:eastAsia="Arial" w:hAnsi="Palatino Linotype" w:cs="Arial"/>
                <w:spacing w:val="-2"/>
                <w:w w:val="95"/>
                <w:sz w:val="19"/>
                <w:szCs w:val="19"/>
              </w:rPr>
              <w:t>α</w:t>
            </w:r>
            <w:r w:rsidRPr="0006023A">
              <w:rPr>
                <w:rFonts w:ascii="Palatino Linotype" w:eastAsia="Arial" w:hAnsi="Palatino Linotype" w:cs="Arial"/>
                <w:spacing w:val="-3"/>
                <w:w w:val="95"/>
                <w:sz w:val="19"/>
                <w:szCs w:val="19"/>
              </w:rPr>
              <w:t>τ</w:t>
            </w:r>
            <w:r w:rsidRPr="0006023A">
              <w:rPr>
                <w:rFonts w:ascii="Palatino Linotype" w:eastAsia="Arial" w:hAnsi="Palatino Linotype" w:cs="Arial"/>
                <w:w w:val="95"/>
                <w:sz w:val="19"/>
                <w:szCs w:val="19"/>
              </w:rPr>
              <w:t>ι</w:t>
            </w:r>
            <w:r w:rsidRPr="0006023A">
              <w:rPr>
                <w:rFonts w:ascii="Palatino Linotype" w:eastAsia="Arial" w:hAnsi="Palatino Linotype" w:cs="Arial"/>
                <w:spacing w:val="-1"/>
                <w:w w:val="95"/>
                <w:sz w:val="19"/>
                <w:szCs w:val="19"/>
              </w:rPr>
              <w:t>κ</w:t>
            </w:r>
            <w:r w:rsidRPr="0006023A">
              <w:rPr>
                <w:rFonts w:ascii="Palatino Linotype" w:eastAsia="Arial" w:hAnsi="Palatino Linotype" w:cs="Arial"/>
                <w:w w:val="95"/>
                <w:sz w:val="19"/>
                <w:szCs w:val="19"/>
              </w:rPr>
              <w:t xml:space="preserve">ό </w:t>
            </w:r>
            <w:r w:rsidRPr="0006023A">
              <w:rPr>
                <w:rFonts w:ascii="Palatino Linotype" w:eastAsia="Arial" w:hAnsi="Palatino Linotype" w:cs="Arial"/>
                <w:spacing w:val="-1"/>
                <w:w w:val="95"/>
                <w:sz w:val="19"/>
                <w:szCs w:val="19"/>
              </w:rPr>
              <w:t>κ</w:t>
            </w:r>
            <w:r w:rsidRPr="0006023A">
              <w:rPr>
                <w:rFonts w:ascii="Palatino Linotype" w:eastAsia="Arial" w:hAnsi="Palatino Linotype" w:cs="Arial"/>
                <w:spacing w:val="-2"/>
                <w:w w:val="95"/>
                <w:sz w:val="19"/>
                <w:szCs w:val="19"/>
              </w:rPr>
              <w:t>α</w:t>
            </w:r>
            <w:r w:rsidRPr="0006023A">
              <w:rPr>
                <w:rFonts w:ascii="Palatino Linotype" w:eastAsia="Arial" w:hAnsi="Palatino Linotype" w:cs="Arial"/>
                <w:w w:val="95"/>
                <w:sz w:val="19"/>
                <w:szCs w:val="19"/>
              </w:rPr>
              <w:t>ι τ</w:t>
            </w:r>
            <w:r w:rsidRPr="0006023A">
              <w:rPr>
                <w:rFonts w:ascii="Palatino Linotype" w:eastAsia="Arial" w:hAnsi="Palatino Linotype" w:cs="Arial"/>
                <w:spacing w:val="-4"/>
                <w:w w:val="95"/>
                <w:sz w:val="19"/>
                <w:szCs w:val="19"/>
              </w:rPr>
              <w:t>ρ</w:t>
            </w:r>
            <w:r w:rsidRPr="0006023A">
              <w:rPr>
                <w:rFonts w:ascii="Palatino Linotype" w:eastAsia="Arial" w:hAnsi="Palatino Linotype" w:cs="Arial"/>
                <w:w w:val="95"/>
                <w:sz w:val="19"/>
                <w:szCs w:val="19"/>
              </w:rPr>
              <w:t>ο</w:t>
            </w:r>
            <w:r w:rsidRPr="0006023A">
              <w:rPr>
                <w:rFonts w:ascii="Palatino Linotype" w:eastAsia="Arial" w:hAnsi="Palatino Linotype" w:cs="Arial"/>
                <w:spacing w:val="-2"/>
                <w:w w:val="95"/>
                <w:sz w:val="19"/>
                <w:szCs w:val="19"/>
              </w:rPr>
              <w:t>π</w:t>
            </w:r>
            <w:r w:rsidRPr="0006023A">
              <w:rPr>
                <w:rFonts w:ascii="Palatino Linotype" w:eastAsia="Arial" w:hAnsi="Palatino Linotype" w:cs="Arial"/>
                <w:w w:val="95"/>
                <w:sz w:val="19"/>
                <w:szCs w:val="19"/>
              </w:rPr>
              <w:t>ο</w:t>
            </w:r>
            <w:r w:rsidRPr="0006023A">
              <w:rPr>
                <w:rFonts w:ascii="Palatino Linotype" w:eastAsia="Arial" w:hAnsi="Palatino Linotype" w:cs="Arial"/>
                <w:spacing w:val="-2"/>
                <w:w w:val="95"/>
                <w:sz w:val="19"/>
                <w:szCs w:val="19"/>
              </w:rPr>
              <w:t>π</w:t>
            </w:r>
            <w:r w:rsidRPr="0006023A">
              <w:rPr>
                <w:rFonts w:ascii="Palatino Linotype" w:eastAsia="Arial" w:hAnsi="Palatino Linotype" w:cs="Arial"/>
                <w:w w:val="95"/>
                <w:sz w:val="19"/>
                <w:szCs w:val="19"/>
              </w:rPr>
              <w:t>οι</w:t>
            </w:r>
            <w:r w:rsidRPr="0006023A">
              <w:rPr>
                <w:rFonts w:ascii="Palatino Linotype" w:eastAsia="Arial" w:hAnsi="Palatino Linotype" w:cs="Arial"/>
                <w:spacing w:val="-1"/>
                <w:w w:val="95"/>
                <w:sz w:val="19"/>
                <w:szCs w:val="19"/>
              </w:rPr>
              <w:t>ή</w:t>
            </w:r>
            <w:r w:rsidRPr="0006023A">
              <w:rPr>
                <w:rFonts w:ascii="Palatino Linotype" w:eastAsia="Arial" w:hAnsi="Palatino Linotype" w:cs="Arial"/>
                <w:spacing w:val="1"/>
                <w:w w:val="95"/>
                <w:sz w:val="19"/>
                <w:szCs w:val="19"/>
              </w:rPr>
              <w:t>σ</w:t>
            </w:r>
            <w:r w:rsidRPr="0006023A">
              <w:rPr>
                <w:rFonts w:ascii="Palatino Linotype" w:eastAsia="Arial" w:hAnsi="Palatino Linotype" w:cs="Arial"/>
                <w:spacing w:val="-2"/>
                <w:w w:val="95"/>
                <w:sz w:val="19"/>
                <w:szCs w:val="19"/>
              </w:rPr>
              <w:t>ε</w:t>
            </w:r>
            <w:r w:rsidRPr="0006023A">
              <w:rPr>
                <w:rFonts w:ascii="Palatino Linotype" w:eastAsia="Arial" w:hAnsi="Palatino Linotype" w:cs="Arial"/>
                <w:w w:val="95"/>
                <w:sz w:val="19"/>
                <w:szCs w:val="19"/>
              </w:rPr>
              <w:t>ις</w:t>
            </w:r>
          </w:p>
          <w:p w:rsidR="0064664D" w:rsidRPr="0006023A" w:rsidRDefault="0064664D" w:rsidP="00DB55BD">
            <w:pPr>
              <w:numPr>
                <w:ilvl w:val="0"/>
                <w:numId w:val="12"/>
              </w:numPr>
              <w:spacing w:line="265" w:lineRule="exact"/>
              <w:ind w:right="175"/>
              <w:jc w:val="both"/>
              <w:rPr>
                <w:rFonts w:ascii="Palatino Linotype" w:eastAsia="Arial" w:hAnsi="Palatino Linotype" w:cs="Arial"/>
                <w:sz w:val="19"/>
                <w:szCs w:val="19"/>
              </w:rPr>
            </w:pPr>
            <w:r w:rsidRPr="0006023A">
              <w:rPr>
                <w:rFonts w:ascii="Palatino Linotype" w:eastAsia="Arial" w:hAnsi="Palatino Linotype" w:cs="Arial"/>
                <w:w w:val="90"/>
                <w:sz w:val="19"/>
                <w:szCs w:val="19"/>
              </w:rPr>
              <w:t>Εξο</w:t>
            </w:r>
            <w:r w:rsidRPr="0006023A">
              <w:rPr>
                <w:rFonts w:ascii="Palatino Linotype" w:eastAsia="Arial" w:hAnsi="Palatino Linotype" w:cs="Arial"/>
                <w:spacing w:val="-2"/>
                <w:w w:val="90"/>
                <w:sz w:val="19"/>
                <w:szCs w:val="19"/>
              </w:rPr>
              <w:t>υ</w:t>
            </w:r>
            <w:r w:rsidRPr="0006023A">
              <w:rPr>
                <w:rFonts w:ascii="Palatino Linotype" w:eastAsia="Arial" w:hAnsi="Palatino Linotype" w:cs="Arial"/>
                <w:spacing w:val="1"/>
                <w:w w:val="90"/>
                <w:sz w:val="19"/>
                <w:szCs w:val="19"/>
              </w:rPr>
              <w:t>σ</w:t>
            </w:r>
            <w:r w:rsidRPr="0006023A">
              <w:rPr>
                <w:rFonts w:ascii="Palatino Linotype" w:eastAsia="Arial" w:hAnsi="Palatino Linotype" w:cs="Arial"/>
                <w:w w:val="90"/>
                <w:sz w:val="19"/>
                <w:szCs w:val="19"/>
              </w:rPr>
              <w:t>ιο</w:t>
            </w:r>
            <w:r w:rsidRPr="0006023A">
              <w:rPr>
                <w:rFonts w:ascii="Palatino Linotype" w:eastAsia="Arial" w:hAnsi="Palatino Linotype" w:cs="Arial"/>
                <w:spacing w:val="-2"/>
                <w:w w:val="90"/>
                <w:sz w:val="19"/>
                <w:szCs w:val="19"/>
              </w:rPr>
              <w:t>δ</w:t>
            </w:r>
            <w:r w:rsidRPr="0006023A">
              <w:rPr>
                <w:rFonts w:ascii="Palatino Linotype" w:eastAsia="Arial" w:hAnsi="Palatino Linotype" w:cs="Arial"/>
                <w:spacing w:val="-3"/>
                <w:w w:val="90"/>
                <w:sz w:val="19"/>
                <w:szCs w:val="19"/>
              </w:rPr>
              <w:t>ό</w:t>
            </w:r>
            <w:r w:rsidRPr="0006023A">
              <w:rPr>
                <w:rFonts w:ascii="Palatino Linotype" w:eastAsia="Arial" w:hAnsi="Palatino Linotype" w:cs="Arial"/>
                <w:w w:val="90"/>
                <w:sz w:val="19"/>
                <w:szCs w:val="19"/>
              </w:rPr>
              <w:t>τ</w:t>
            </w:r>
            <w:r w:rsidRPr="0006023A">
              <w:rPr>
                <w:rFonts w:ascii="Palatino Linotype" w:eastAsia="Arial" w:hAnsi="Palatino Linotype" w:cs="Arial"/>
                <w:spacing w:val="-1"/>
                <w:w w:val="90"/>
                <w:sz w:val="19"/>
                <w:szCs w:val="19"/>
              </w:rPr>
              <w:t>η</w:t>
            </w:r>
            <w:r w:rsidRPr="0006023A">
              <w:rPr>
                <w:rFonts w:ascii="Palatino Linotype" w:eastAsia="Arial" w:hAnsi="Palatino Linotype" w:cs="Arial"/>
                <w:spacing w:val="1"/>
                <w:w w:val="90"/>
                <w:sz w:val="19"/>
                <w:szCs w:val="19"/>
              </w:rPr>
              <w:t>σ</w:t>
            </w:r>
            <w:r w:rsidRPr="0006023A">
              <w:rPr>
                <w:rFonts w:ascii="Palatino Linotype" w:eastAsia="Arial" w:hAnsi="Palatino Linotype" w:cs="Arial"/>
                <w:w w:val="90"/>
                <w:sz w:val="19"/>
                <w:szCs w:val="19"/>
              </w:rPr>
              <w:t xml:space="preserve">η </w:t>
            </w:r>
            <w:r w:rsidRPr="0006023A">
              <w:rPr>
                <w:rFonts w:ascii="Palatino Linotype" w:eastAsia="Arial" w:hAnsi="Palatino Linotype" w:cs="Arial"/>
                <w:spacing w:val="1"/>
                <w:w w:val="90"/>
                <w:sz w:val="19"/>
                <w:szCs w:val="19"/>
              </w:rPr>
              <w:t>υ</w:t>
            </w:r>
            <w:r w:rsidRPr="0006023A">
              <w:rPr>
                <w:rFonts w:ascii="Palatino Linotype" w:eastAsia="Arial" w:hAnsi="Palatino Linotype" w:cs="Arial"/>
                <w:spacing w:val="-2"/>
                <w:w w:val="90"/>
                <w:sz w:val="19"/>
                <w:szCs w:val="19"/>
              </w:rPr>
              <w:t>π</w:t>
            </w:r>
            <w:r w:rsidRPr="0006023A">
              <w:rPr>
                <w:rFonts w:ascii="Palatino Linotype" w:eastAsia="Arial" w:hAnsi="Palatino Linotype" w:cs="Arial"/>
                <w:w w:val="90"/>
                <w:sz w:val="19"/>
                <w:szCs w:val="19"/>
              </w:rPr>
              <w:t>ο</w:t>
            </w:r>
            <w:r w:rsidRPr="0006023A">
              <w:rPr>
                <w:rFonts w:ascii="Palatino Linotype" w:eastAsia="Arial" w:hAnsi="Palatino Linotype" w:cs="Arial"/>
                <w:spacing w:val="-3"/>
                <w:w w:val="90"/>
                <w:sz w:val="19"/>
                <w:szCs w:val="19"/>
              </w:rPr>
              <w:t>γ</w:t>
            </w:r>
            <w:r w:rsidRPr="0006023A">
              <w:rPr>
                <w:rFonts w:ascii="Palatino Linotype" w:eastAsia="Arial" w:hAnsi="Palatino Linotype" w:cs="Arial"/>
                <w:w w:val="90"/>
                <w:sz w:val="19"/>
                <w:szCs w:val="19"/>
              </w:rPr>
              <w:t>ρ</w:t>
            </w:r>
            <w:r w:rsidRPr="0006023A">
              <w:rPr>
                <w:rFonts w:ascii="Palatino Linotype" w:eastAsia="Arial" w:hAnsi="Palatino Linotype" w:cs="Arial"/>
                <w:spacing w:val="-1"/>
                <w:w w:val="90"/>
                <w:sz w:val="19"/>
                <w:szCs w:val="19"/>
              </w:rPr>
              <w:t>αφή</w:t>
            </w:r>
            <w:r w:rsidRPr="0006023A">
              <w:rPr>
                <w:rFonts w:ascii="Palatino Linotype" w:eastAsia="Arial" w:hAnsi="Palatino Linotype" w:cs="Arial"/>
                <w:w w:val="90"/>
                <w:sz w:val="19"/>
                <w:szCs w:val="19"/>
              </w:rPr>
              <w:t>ς του νόμιμου ε</w:t>
            </w:r>
            <w:r w:rsidRPr="0006023A">
              <w:rPr>
                <w:rFonts w:ascii="Palatino Linotype" w:eastAsia="Arial" w:hAnsi="Palatino Linotype" w:cs="Arial"/>
                <w:spacing w:val="-1"/>
                <w:w w:val="90"/>
                <w:sz w:val="19"/>
                <w:szCs w:val="19"/>
              </w:rPr>
              <w:t>κ</w:t>
            </w:r>
            <w:r w:rsidRPr="0006023A">
              <w:rPr>
                <w:rFonts w:ascii="Palatino Linotype" w:eastAsia="Arial" w:hAnsi="Palatino Linotype" w:cs="Arial"/>
                <w:spacing w:val="-2"/>
                <w:w w:val="90"/>
                <w:sz w:val="19"/>
                <w:szCs w:val="19"/>
              </w:rPr>
              <w:t>π</w:t>
            </w:r>
            <w:r w:rsidRPr="0006023A">
              <w:rPr>
                <w:rFonts w:ascii="Palatino Linotype" w:eastAsia="Arial" w:hAnsi="Palatino Linotype" w:cs="Arial"/>
                <w:w w:val="90"/>
                <w:sz w:val="19"/>
                <w:szCs w:val="19"/>
              </w:rPr>
              <w:t>ρ</w:t>
            </w:r>
            <w:r w:rsidRPr="0006023A">
              <w:rPr>
                <w:rFonts w:ascii="Palatino Linotype" w:eastAsia="Arial" w:hAnsi="Palatino Linotype" w:cs="Arial"/>
                <w:spacing w:val="-3"/>
                <w:w w:val="90"/>
                <w:sz w:val="19"/>
                <w:szCs w:val="19"/>
              </w:rPr>
              <w:t>ο</w:t>
            </w:r>
            <w:r w:rsidRPr="0006023A">
              <w:rPr>
                <w:rFonts w:ascii="Palatino Linotype" w:eastAsia="Arial" w:hAnsi="Palatino Linotype" w:cs="Arial"/>
                <w:spacing w:val="1"/>
                <w:w w:val="90"/>
                <w:sz w:val="19"/>
                <w:szCs w:val="19"/>
              </w:rPr>
              <w:t>σώ</w:t>
            </w:r>
            <w:r w:rsidRPr="0006023A">
              <w:rPr>
                <w:rFonts w:ascii="Palatino Linotype" w:eastAsia="Arial" w:hAnsi="Palatino Linotype" w:cs="Arial"/>
                <w:spacing w:val="-2"/>
                <w:w w:val="90"/>
                <w:sz w:val="19"/>
                <w:szCs w:val="19"/>
              </w:rPr>
              <w:t>π</w:t>
            </w:r>
            <w:r w:rsidRPr="0006023A">
              <w:rPr>
                <w:rFonts w:ascii="Palatino Linotype" w:eastAsia="Arial" w:hAnsi="Palatino Linotype" w:cs="Arial"/>
                <w:spacing w:val="-3"/>
                <w:w w:val="90"/>
                <w:sz w:val="19"/>
                <w:szCs w:val="19"/>
              </w:rPr>
              <w:t>ο</w:t>
            </w:r>
            <w:r w:rsidRPr="0006023A">
              <w:rPr>
                <w:rFonts w:ascii="Palatino Linotype" w:eastAsia="Arial" w:hAnsi="Palatino Linotype" w:cs="Arial"/>
                <w:w w:val="90"/>
                <w:sz w:val="19"/>
                <w:szCs w:val="19"/>
              </w:rPr>
              <w:t>υ</w:t>
            </w:r>
          </w:p>
          <w:p w:rsidR="0064664D" w:rsidRPr="0006023A" w:rsidRDefault="0064664D" w:rsidP="00DB55BD">
            <w:pPr>
              <w:numPr>
                <w:ilvl w:val="0"/>
                <w:numId w:val="11"/>
              </w:numPr>
              <w:tabs>
                <w:tab w:val="left" w:pos="462"/>
              </w:tabs>
              <w:spacing w:line="250" w:lineRule="exact"/>
              <w:ind w:left="459" w:right="175" w:hanging="426"/>
              <w:jc w:val="both"/>
              <w:rPr>
                <w:rFonts w:ascii="Palatino Linotype" w:eastAsia="Arial" w:hAnsi="Palatino Linotype" w:cs="Arial"/>
                <w:sz w:val="19"/>
                <w:szCs w:val="19"/>
              </w:rPr>
            </w:pPr>
            <w:r w:rsidRPr="0061659B">
              <w:rPr>
                <w:rFonts w:ascii="Palatino Linotype" w:eastAsia="Arial" w:hAnsi="Palatino Linotype" w:cs="Arial"/>
                <w:b/>
                <w:spacing w:val="-1"/>
                <w:w w:val="95"/>
                <w:sz w:val="19"/>
                <w:szCs w:val="19"/>
              </w:rPr>
              <w:t>Π</w:t>
            </w:r>
            <w:r w:rsidRPr="0061659B">
              <w:rPr>
                <w:rFonts w:ascii="Palatino Linotype" w:eastAsia="Arial" w:hAnsi="Palatino Linotype" w:cs="Arial"/>
                <w:b/>
                <w:spacing w:val="-2"/>
                <w:w w:val="95"/>
                <w:sz w:val="19"/>
                <w:szCs w:val="19"/>
              </w:rPr>
              <w:t>α</w:t>
            </w:r>
            <w:r w:rsidRPr="0061659B">
              <w:rPr>
                <w:rFonts w:ascii="Palatino Linotype" w:eastAsia="Arial" w:hAnsi="Palatino Linotype" w:cs="Arial"/>
                <w:b/>
                <w:w w:val="95"/>
                <w:sz w:val="19"/>
                <w:szCs w:val="19"/>
              </w:rPr>
              <w:t>ρ</w:t>
            </w:r>
            <w:r w:rsidRPr="0061659B">
              <w:rPr>
                <w:rFonts w:ascii="Palatino Linotype" w:eastAsia="Arial" w:hAnsi="Palatino Linotype" w:cs="Arial"/>
                <w:b/>
                <w:spacing w:val="-2"/>
                <w:w w:val="95"/>
                <w:sz w:val="19"/>
                <w:szCs w:val="19"/>
              </w:rPr>
              <w:t>α</w:t>
            </w:r>
            <w:r w:rsidRPr="0061659B">
              <w:rPr>
                <w:rFonts w:ascii="Palatino Linotype" w:eastAsia="Arial" w:hAnsi="Palatino Linotype" w:cs="Arial"/>
                <w:b/>
                <w:spacing w:val="1"/>
                <w:w w:val="95"/>
                <w:sz w:val="19"/>
                <w:szCs w:val="19"/>
              </w:rPr>
              <w:t>σ</w:t>
            </w:r>
            <w:r w:rsidRPr="0061659B">
              <w:rPr>
                <w:rFonts w:ascii="Palatino Linotype" w:eastAsia="Arial" w:hAnsi="Palatino Linotype" w:cs="Arial"/>
                <w:b/>
                <w:w w:val="95"/>
                <w:sz w:val="19"/>
                <w:szCs w:val="19"/>
              </w:rPr>
              <w:t>τ</w:t>
            </w:r>
            <w:r w:rsidRPr="0061659B">
              <w:rPr>
                <w:rFonts w:ascii="Palatino Linotype" w:eastAsia="Arial" w:hAnsi="Palatino Linotype" w:cs="Arial"/>
                <w:b/>
                <w:spacing w:val="-2"/>
                <w:w w:val="95"/>
                <w:sz w:val="19"/>
                <w:szCs w:val="19"/>
              </w:rPr>
              <w:t>α</w:t>
            </w:r>
            <w:r w:rsidRPr="0061659B">
              <w:rPr>
                <w:rFonts w:ascii="Palatino Linotype" w:eastAsia="Arial" w:hAnsi="Palatino Linotype" w:cs="Arial"/>
                <w:b/>
                <w:w w:val="95"/>
                <w:sz w:val="19"/>
                <w:szCs w:val="19"/>
              </w:rPr>
              <w:t>τι</w:t>
            </w:r>
            <w:r w:rsidRPr="0061659B">
              <w:rPr>
                <w:rFonts w:ascii="Palatino Linotype" w:eastAsia="Arial" w:hAnsi="Palatino Linotype" w:cs="Arial"/>
                <w:b/>
                <w:spacing w:val="-1"/>
                <w:w w:val="95"/>
                <w:sz w:val="19"/>
                <w:szCs w:val="19"/>
              </w:rPr>
              <w:t>κ</w:t>
            </w:r>
            <w:r w:rsidRPr="0061659B">
              <w:rPr>
                <w:rFonts w:ascii="Palatino Linotype" w:eastAsia="Arial" w:hAnsi="Palatino Linotype" w:cs="Arial"/>
                <w:b/>
                <w:w w:val="95"/>
                <w:sz w:val="19"/>
                <w:szCs w:val="19"/>
              </w:rPr>
              <w:t>ό ε</w:t>
            </w:r>
            <w:r w:rsidRPr="0061659B">
              <w:rPr>
                <w:rFonts w:ascii="Palatino Linotype" w:eastAsia="Arial" w:hAnsi="Palatino Linotype" w:cs="Arial"/>
                <w:b/>
                <w:spacing w:val="-1"/>
                <w:w w:val="95"/>
                <w:sz w:val="19"/>
                <w:szCs w:val="19"/>
              </w:rPr>
              <w:t>κ</w:t>
            </w:r>
            <w:r w:rsidRPr="0061659B">
              <w:rPr>
                <w:rFonts w:ascii="Palatino Linotype" w:eastAsia="Arial" w:hAnsi="Palatino Linotype" w:cs="Arial"/>
                <w:b/>
                <w:spacing w:val="-2"/>
                <w:w w:val="95"/>
                <w:sz w:val="19"/>
                <w:szCs w:val="19"/>
              </w:rPr>
              <w:t>π</w:t>
            </w:r>
            <w:r w:rsidRPr="0061659B">
              <w:rPr>
                <w:rFonts w:ascii="Palatino Linotype" w:eastAsia="Arial" w:hAnsi="Palatino Linotype" w:cs="Arial"/>
                <w:b/>
                <w:w w:val="95"/>
                <w:sz w:val="19"/>
                <w:szCs w:val="19"/>
              </w:rPr>
              <w:t>ρ</w:t>
            </w:r>
            <w:r w:rsidRPr="0061659B">
              <w:rPr>
                <w:rFonts w:ascii="Palatino Linotype" w:eastAsia="Arial" w:hAnsi="Palatino Linotype" w:cs="Arial"/>
                <w:b/>
                <w:spacing w:val="-4"/>
                <w:w w:val="95"/>
                <w:sz w:val="19"/>
                <w:szCs w:val="19"/>
              </w:rPr>
              <w:t>ο</w:t>
            </w:r>
            <w:r w:rsidRPr="0061659B">
              <w:rPr>
                <w:rFonts w:ascii="Palatino Linotype" w:eastAsia="Arial" w:hAnsi="Palatino Linotype" w:cs="Arial"/>
                <w:b/>
                <w:spacing w:val="1"/>
                <w:w w:val="95"/>
                <w:sz w:val="19"/>
                <w:szCs w:val="19"/>
              </w:rPr>
              <w:t>σώ</w:t>
            </w:r>
            <w:r w:rsidRPr="0061659B">
              <w:rPr>
                <w:rFonts w:ascii="Palatino Linotype" w:eastAsia="Arial" w:hAnsi="Palatino Linotype" w:cs="Arial"/>
                <w:b/>
                <w:spacing w:val="-2"/>
                <w:w w:val="95"/>
                <w:sz w:val="19"/>
                <w:szCs w:val="19"/>
              </w:rPr>
              <w:t>π</w:t>
            </w:r>
            <w:r w:rsidRPr="0061659B">
              <w:rPr>
                <w:rFonts w:ascii="Palatino Linotype" w:eastAsia="Arial" w:hAnsi="Palatino Linotype" w:cs="Arial"/>
                <w:b/>
                <w:spacing w:val="-4"/>
                <w:w w:val="95"/>
                <w:sz w:val="19"/>
                <w:szCs w:val="19"/>
              </w:rPr>
              <w:t>η</w:t>
            </w:r>
            <w:r w:rsidRPr="0061659B">
              <w:rPr>
                <w:rFonts w:ascii="Palatino Linotype" w:eastAsia="Arial" w:hAnsi="Palatino Linotype" w:cs="Arial"/>
                <w:b/>
                <w:spacing w:val="1"/>
                <w:w w:val="95"/>
                <w:sz w:val="19"/>
                <w:szCs w:val="19"/>
              </w:rPr>
              <w:t>σ</w:t>
            </w:r>
            <w:r w:rsidRPr="0061659B">
              <w:rPr>
                <w:rFonts w:ascii="Palatino Linotype" w:eastAsia="Arial" w:hAnsi="Palatino Linotype" w:cs="Arial"/>
                <w:b/>
                <w:spacing w:val="-1"/>
                <w:w w:val="95"/>
                <w:sz w:val="19"/>
                <w:szCs w:val="19"/>
              </w:rPr>
              <w:t>η</w:t>
            </w:r>
            <w:r w:rsidRPr="0061659B">
              <w:rPr>
                <w:rFonts w:ascii="Palatino Linotype" w:eastAsia="Arial" w:hAnsi="Palatino Linotype" w:cs="Arial"/>
                <w:b/>
                <w:spacing w:val="-2"/>
                <w:w w:val="95"/>
                <w:sz w:val="19"/>
                <w:szCs w:val="19"/>
              </w:rPr>
              <w:t>ς</w:t>
            </w:r>
            <w:r w:rsidRPr="0006023A">
              <w:rPr>
                <w:rFonts w:ascii="Palatino Linotype" w:hAnsi="Palatino Linotype"/>
                <w:w w:val="95"/>
                <w:sz w:val="19"/>
                <w:szCs w:val="19"/>
              </w:rPr>
              <w:t xml:space="preserve">,  </w:t>
            </w:r>
            <w:r w:rsidRPr="0006023A">
              <w:rPr>
                <w:rFonts w:ascii="Palatino Linotype" w:eastAsia="Arial" w:hAnsi="Palatino Linotype" w:cs="Arial"/>
                <w:spacing w:val="-2"/>
                <w:w w:val="95"/>
                <w:sz w:val="19"/>
                <w:szCs w:val="19"/>
              </w:rPr>
              <w:t>α</w:t>
            </w:r>
            <w:r w:rsidRPr="0006023A">
              <w:rPr>
                <w:rFonts w:ascii="Palatino Linotype" w:eastAsia="Arial" w:hAnsi="Palatino Linotype" w:cs="Arial"/>
                <w:w w:val="95"/>
                <w:sz w:val="19"/>
                <w:szCs w:val="19"/>
              </w:rPr>
              <w:t xml:space="preserve">ν οι οικονομικοί </w:t>
            </w:r>
            <w:r w:rsidRPr="0006023A">
              <w:rPr>
                <w:rFonts w:ascii="Palatino Linotype" w:eastAsia="Arial" w:hAnsi="Palatino Linotype" w:cs="Arial"/>
                <w:spacing w:val="-2"/>
                <w:w w:val="95"/>
                <w:sz w:val="19"/>
                <w:szCs w:val="19"/>
              </w:rPr>
              <w:t>φ</w:t>
            </w:r>
            <w:r w:rsidRPr="0006023A">
              <w:rPr>
                <w:rFonts w:ascii="Palatino Linotype" w:eastAsia="Arial" w:hAnsi="Palatino Linotype" w:cs="Arial"/>
                <w:w w:val="95"/>
                <w:sz w:val="19"/>
                <w:szCs w:val="19"/>
              </w:rPr>
              <w:t xml:space="preserve">ορείς </w:t>
            </w:r>
            <w:r w:rsidRPr="0006023A">
              <w:rPr>
                <w:rFonts w:ascii="Palatino Linotype" w:eastAsia="Arial" w:hAnsi="Palatino Linotype" w:cs="Arial"/>
                <w:spacing w:val="-3"/>
                <w:w w:val="95"/>
                <w:sz w:val="19"/>
                <w:szCs w:val="19"/>
              </w:rPr>
              <w:t xml:space="preserve">συμμετέχουν </w:t>
            </w:r>
            <w:r w:rsidRPr="0006023A">
              <w:rPr>
                <w:rFonts w:ascii="Palatino Linotype" w:eastAsia="Arial" w:hAnsi="Palatino Linotype" w:cs="Arial"/>
                <w:spacing w:val="-1"/>
                <w:w w:val="95"/>
                <w:sz w:val="19"/>
                <w:szCs w:val="19"/>
              </w:rPr>
              <w:t>µ</w:t>
            </w:r>
            <w:r w:rsidRPr="0006023A">
              <w:rPr>
                <w:rFonts w:ascii="Palatino Linotype" w:eastAsia="Arial" w:hAnsi="Palatino Linotype" w:cs="Arial"/>
                <w:w w:val="95"/>
                <w:sz w:val="19"/>
                <w:szCs w:val="19"/>
              </w:rPr>
              <w:t>ε αντιπρόσωπό τους.</w:t>
            </w:r>
          </w:p>
          <w:p w:rsidR="0064664D" w:rsidRPr="0061659B" w:rsidRDefault="0064664D" w:rsidP="00DB55BD">
            <w:pPr>
              <w:numPr>
                <w:ilvl w:val="0"/>
                <w:numId w:val="11"/>
              </w:numPr>
              <w:tabs>
                <w:tab w:val="left" w:pos="462"/>
              </w:tabs>
              <w:ind w:left="459" w:right="175" w:hanging="426"/>
              <w:jc w:val="both"/>
              <w:rPr>
                <w:rFonts w:ascii="Palatino Linotype" w:eastAsia="Arial" w:hAnsi="Palatino Linotype" w:cs="Arial"/>
                <w:b/>
                <w:w w:val="95"/>
                <w:sz w:val="19"/>
                <w:szCs w:val="19"/>
              </w:rPr>
            </w:pPr>
            <w:r w:rsidRPr="0061659B">
              <w:rPr>
                <w:rFonts w:ascii="Palatino Linotype" w:eastAsia="Arial" w:hAnsi="Palatino Linotype" w:cs="Arial"/>
                <w:b/>
                <w:w w:val="95"/>
                <w:sz w:val="19"/>
                <w:szCs w:val="19"/>
              </w:rPr>
              <w:t>ΤΥΠΟΠΟΙΗΜΕΝΟ ΕΝΤΥΠΟ ΥΠΕΥΘΥΝΗΣ ΔΗΛΩΣΗΣ (TEΥΔ)</w:t>
            </w:r>
          </w:p>
          <w:p w:rsidR="0064664D" w:rsidRPr="0006023A" w:rsidRDefault="0064664D" w:rsidP="0061659B">
            <w:pPr>
              <w:tabs>
                <w:tab w:val="left" w:pos="462"/>
              </w:tabs>
              <w:ind w:left="459"/>
              <w:jc w:val="both"/>
              <w:rPr>
                <w:rFonts w:ascii="Palatino Linotype" w:eastAsia="Arial" w:hAnsi="Palatino Linotype" w:cs="Arial"/>
                <w:w w:val="95"/>
                <w:sz w:val="19"/>
                <w:szCs w:val="19"/>
              </w:rPr>
            </w:pPr>
            <w:r w:rsidRPr="0006023A">
              <w:rPr>
                <w:rFonts w:ascii="Palatino Linotype" w:eastAsia="Arial" w:hAnsi="Palatino Linotype" w:cs="Arial"/>
                <w:w w:val="95"/>
                <w:sz w:val="19"/>
                <w:szCs w:val="19"/>
              </w:rPr>
              <w:t xml:space="preserve">[άρθρου 79 παρ. 4 ν. 4412/2016 (Α 147) όπως παρατίθεται στο Παράρτημα </w:t>
            </w:r>
            <w:r w:rsidR="00B931C8">
              <w:rPr>
                <w:rFonts w:ascii="Palatino Linotype" w:eastAsia="Arial" w:hAnsi="Palatino Linotype" w:cs="Arial"/>
                <w:w w:val="95"/>
                <w:sz w:val="19"/>
                <w:szCs w:val="19"/>
              </w:rPr>
              <w:t>Δ</w:t>
            </w:r>
            <w:r w:rsidRPr="0006023A">
              <w:rPr>
                <w:rFonts w:ascii="Palatino Linotype" w:eastAsia="Arial" w:hAnsi="Palatino Linotype" w:cs="Arial"/>
                <w:w w:val="95"/>
                <w:sz w:val="19"/>
                <w:szCs w:val="19"/>
              </w:rPr>
              <w:t>΄</w:t>
            </w:r>
          </w:p>
          <w:p w:rsidR="0064664D" w:rsidRPr="0061659B" w:rsidRDefault="0064664D" w:rsidP="0061659B">
            <w:pPr>
              <w:tabs>
                <w:tab w:val="left" w:pos="462"/>
              </w:tabs>
              <w:ind w:left="477"/>
              <w:jc w:val="both"/>
              <w:rPr>
                <w:rFonts w:ascii="Palatino Linotype" w:eastAsia="Arial" w:hAnsi="Palatino Linotype" w:cs="Arial"/>
                <w:i/>
                <w:w w:val="95"/>
                <w:sz w:val="19"/>
                <w:szCs w:val="19"/>
                <w:lang w:eastAsia="en-US"/>
              </w:rPr>
            </w:pPr>
            <w:r w:rsidRPr="0061659B">
              <w:rPr>
                <w:rFonts w:ascii="Palatino Linotype" w:eastAsia="Arial" w:hAnsi="Palatino Linotype" w:cs="Arial"/>
                <w:i/>
                <w:w w:val="95"/>
                <w:sz w:val="19"/>
                <w:szCs w:val="19"/>
                <w:lang w:eastAsia="en-US"/>
              </w:rPr>
              <w:t xml:space="preserve">Κατά την υποβολή του ΤΕΥΔ, είναι δυνατή, </w:t>
            </w:r>
            <w:r w:rsidRPr="0061659B">
              <w:rPr>
                <w:rFonts w:ascii="Palatino Linotype" w:eastAsia="Arial" w:hAnsi="Palatino Linotype" w:cs="Arial"/>
                <w:i/>
                <w:w w:val="95"/>
                <w:sz w:val="19"/>
                <w:szCs w:val="19"/>
                <w:u w:val="single"/>
                <w:lang w:eastAsia="en-US"/>
              </w:rPr>
              <w:t>με μόνη την υπογραφή του κατά περίπτωση εκπροσώπου του οικονομικού φορέα</w:t>
            </w:r>
            <w:r w:rsidRPr="0061659B">
              <w:rPr>
                <w:rFonts w:ascii="Palatino Linotype" w:eastAsia="Arial" w:hAnsi="Palatino Linotype" w:cs="Arial"/>
                <w:i/>
                <w:w w:val="95"/>
                <w:sz w:val="19"/>
                <w:szCs w:val="19"/>
                <w:lang w:eastAsia="en-US"/>
              </w:rPr>
              <w:t xml:space="preserve">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w:t>
            </w:r>
            <w:r w:rsidRPr="0061659B">
              <w:rPr>
                <w:rFonts w:ascii="Palatino Linotype" w:eastAsia="Arial" w:hAnsi="Palatino Linotype" w:cs="Arial"/>
                <w:i/>
                <w:w w:val="95"/>
                <w:sz w:val="19"/>
                <w:szCs w:val="19"/>
                <w:lang w:eastAsia="en-US"/>
              </w:rPr>
              <w:lastRenderedPageBreak/>
              <w:t>ελέγχου σε αυτόν. Η υποχρέωση του ανωτέρου εδαφίου αφορά ιδίως</w:t>
            </w:r>
            <w:r w:rsidRPr="0061659B">
              <w:rPr>
                <w:rFonts w:ascii="Palatino Linotype" w:eastAsia="Arial" w:hAnsi="Palatino Linotype" w:cs="Arial"/>
                <w:i/>
                <w:w w:val="95"/>
                <w:sz w:val="19"/>
                <w:szCs w:val="19"/>
                <w:lang w:val="en-US" w:eastAsia="en-US"/>
              </w:rPr>
              <w:t>:</w:t>
            </w:r>
          </w:p>
          <w:p w:rsidR="0064664D" w:rsidRPr="0061659B" w:rsidRDefault="0064664D" w:rsidP="00DB55BD">
            <w:pPr>
              <w:numPr>
                <w:ilvl w:val="0"/>
                <w:numId w:val="13"/>
              </w:numPr>
              <w:tabs>
                <w:tab w:val="left" w:pos="1235"/>
              </w:tabs>
              <w:spacing w:before="1" w:line="233" w:lineRule="exact"/>
              <w:ind w:left="1186" w:right="175"/>
              <w:jc w:val="both"/>
              <w:rPr>
                <w:rFonts w:ascii="Palatino Linotype" w:hAnsi="Palatino Linotype"/>
                <w:i/>
                <w:sz w:val="19"/>
                <w:szCs w:val="19"/>
              </w:rPr>
            </w:pPr>
            <w:r w:rsidRPr="0061659B">
              <w:rPr>
                <w:rFonts w:ascii="Palatino Linotype" w:eastAsia="Arial" w:hAnsi="Palatino Linotype" w:cs="Arial"/>
                <w:i/>
                <w:w w:val="90"/>
                <w:sz w:val="19"/>
                <w:szCs w:val="19"/>
              </w:rPr>
              <w:t xml:space="preserve">Τους </w:t>
            </w:r>
            <w:r w:rsidRPr="0061659B">
              <w:rPr>
                <w:rFonts w:ascii="Palatino Linotype" w:eastAsia="Arial" w:hAnsi="Palatino Linotype" w:cs="Arial"/>
                <w:i/>
                <w:spacing w:val="-2"/>
                <w:w w:val="90"/>
                <w:sz w:val="19"/>
                <w:szCs w:val="19"/>
              </w:rPr>
              <w:t>δ</w:t>
            </w:r>
            <w:r w:rsidRPr="0061659B">
              <w:rPr>
                <w:rFonts w:ascii="Palatino Linotype" w:eastAsia="Arial" w:hAnsi="Palatino Linotype" w:cs="Arial"/>
                <w:i/>
                <w:w w:val="90"/>
                <w:sz w:val="19"/>
                <w:szCs w:val="19"/>
              </w:rPr>
              <w:t>ι</w:t>
            </w:r>
            <w:r w:rsidRPr="0061659B">
              <w:rPr>
                <w:rFonts w:ascii="Palatino Linotype" w:eastAsia="Arial" w:hAnsi="Palatino Linotype" w:cs="Arial"/>
                <w:i/>
                <w:spacing w:val="-1"/>
                <w:w w:val="90"/>
                <w:sz w:val="19"/>
                <w:szCs w:val="19"/>
              </w:rPr>
              <w:t>α</w:t>
            </w:r>
            <w:r w:rsidRPr="0061659B">
              <w:rPr>
                <w:rFonts w:ascii="Palatino Linotype" w:eastAsia="Arial" w:hAnsi="Palatino Linotype" w:cs="Arial"/>
                <w:i/>
                <w:w w:val="90"/>
                <w:sz w:val="19"/>
                <w:szCs w:val="19"/>
              </w:rPr>
              <w:t>χε</w:t>
            </w:r>
            <w:r w:rsidRPr="0061659B">
              <w:rPr>
                <w:rFonts w:ascii="Palatino Linotype" w:eastAsia="Arial" w:hAnsi="Palatino Linotype" w:cs="Arial"/>
                <w:i/>
                <w:spacing w:val="-2"/>
                <w:w w:val="90"/>
                <w:sz w:val="19"/>
                <w:szCs w:val="19"/>
              </w:rPr>
              <w:t>ι</w:t>
            </w:r>
            <w:r w:rsidRPr="0061659B">
              <w:rPr>
                <w:rFonts w:ascii="Palatino Linotype" w:eastAsia="Arial" w:hAnsi="Palatino Linotype" w:cs="Arial"/>
                <w:i/>
                <w:w w:val="90"/>
                <w:sz w:val="19"/>
                <w:szCs w:val="19"/>
              </w:rPr>
              <w:t>ρ</w:t>
            </w:r>
            <w:r w:rsidRPr="0061659B">
              <w:rPr>
                <w:rFonts w:ascii="Palatino Linotype" w:eastAsia="Arial" w:hAnsi="Palatino Linotype" w:cs="Arial"/>
                <w:i/>
                <w:spacing w:val="-2"/>
                <w:w w:val="90"/>
                <w:sz w:val="19"/>
                <w:szCs w:val="19"/>
              </w:rPr>
              <w:t>ι</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w w:val="90"/>
                <w:sz w:val="19"/>
                <w:szCs w:val="19"/>
              </w:rPr>
              <w:t xml:space="preserve">τές  </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spacing w:val="-3"/>
                <w:w w:val="90"/>
                <w:sz w:val="19"/>
                <w:szCs w:val="19"/>
              </w:rPr>
              <w:t>τ</w:t>
            </w:r>
            <w:r w:rsidRPr="0061659B">
              <w:rPr>
                <w:rFonts w:ascii="Palatino Linotype" w:eastAsia="Arial" w:hAnsi="Palatino Linotype" w:cs="Arial"/>
                <w:i/>
                <w:w w:val="90"/>
                <w:sz w:val="19"/>
                <w:szCs w:val="19"/>
              </w:rPr>
              <w:t xml:space="preserve">ις  </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ε</w:t>
            </w:r>
            <w:r w:rsidRPr="0061659B">
              <w:rPr>
                <w:rFonts w:ascii="Palatino Linotype" w:eastAsia="Arial" w:hAnsi="Palatino Linotype" w:cs="Arial"/>
                <w:i/>
                <w:spacing w:val="-4"/>
                <w:w w:val="90"/>
                <w:sz w:val="19"/>
                <w:szCs w:val="19"/>
              </w:rPr>
              <w:t>ρ</w:t>
            </w:r>
            <w:r w:rsidRPr="0061659B">
              <w:rPr>
                <w:rFonts w:ascii="Palatino Linotype" w:eastAsia="Arial" w:hAnsi="Palatino Linotype" w:cs="Arial"/>
                <w:i/>
                <w:w w:val="90"/>
                <w:sz w:val="19"/>
                <w:szCs w:val="19"/>
              </w:rPr>
              <w:t>ι</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τ</w:t>
            </w:r>
            <w:r w:rsidRPr="0061659B">
              <w:rPr>
                <w:rFonts w:ascii="Palatino Linotype" w:eastAsia="Arial" w:hAnsi="Palatino Linotype" w:cs="Arial"/>
                <w:i/>
                <w:spacing w:val="1"/>
                <w:w w:val="90"/>
                <w:sz w:val="19"/>
                <w:szCs w:val="19"/>
              </w:rPr>
              <w:t>ώ</w:t>
            </w:r>
            <w:r w:rsidRPr="0061659B">
              <w:rPr>
                <w:rFonts w:ascii="Palatino Linotype" w:eastAsia="Arial" w:hAnsi="Palatino Linotype" w:cs="Arial"/>
                <w:i/>
                <w:spacing w:val="-3"/>
                <w:w w:val="90"/>
                <w:sz w:val="19"/>
                <w:szCs w:val="19"/>
              </w:rPr>
              <w:t>σ</w:t>
            </w:r>
            <w:r w:rsidRPr="0061659B">
              <w:rPr>
                <w:rFonts w:ascii="Palatino Linotype" w:eastAsia="Arial" w:hAnsi="Palatino Linotype" w:cs="Arial"/>
                <w:i/>
                <w:w w:val="90"/>
                <w:sz w:val="19"/>
                <w:szCs w:val="19"/>
              </w:rPr>
              <w:t>εις ετ</w:t>
            </w:r>
            <w:r w:rsidRPr="0061659B">
              <w:rPr>
                <w:rFonts w:ascii="Palatino Linotype" w:eastAsia="Arial" w:hAnsi="Palatino Linotype" w:cs="Arial"/>
                <w:i/>
                <w:spacing w:val="-3"/>
                <w:w w:val="90"/>
                <w:sz w:val="19"/>
                <w:szCs w:val="19"/>
              </w:rPr>
              <w:t>α</w:t>
            </w:r>
            <w:r w:rsidRPr="0061659B">
              <w:rPr>
                <w:rFonts w:ascii="Palatino Linotype" w:eastAsia="Arial" w:hAnsi="Palatino Linotype" w:cs="Arial"/>
                <w:i/>
                <w:w w:val="90"/>
                <w:sz w:val="19"/>
                <w:szCs w:val="19"/>
              </w:rPr>
              <w:t>ι</w:t>
            </w:r>
            <w:r w:rsidRPr="0061659B">
              <w:rPr>
                <w:rFonts w:ascii="Palatino Linotype" w:eastAsia="Arial" w:hAnsi="Palatino Linotype" w:cs="Arial"/>
                <w:i/>
                <w:spacing w:val="-4"/>
                <w:w w:val="90"/>
                <w:sz w:val="19"/>
                <w:szCs w:val="19"/>
              </w:rPr>
              <w:t>ρ</w:t>
            </w:r>
            <w:r w:rsidRPr="0061659B">
              <w:rPr>
                <w:rFonts w:ascii="Palatino Linotype" w:eastAsia="Arial" w:hAnsi="Palatino Linotype" w:cs="Arial"/>
                <w:i/>
                <w:w w:val="90"/>
                <w:sz w:val="19"/>
                <w:szCs w:val="19"/>
              </w:rPr>
              <w:t>ε</w:t>
            </w:r>
            <w:r w:rsidRPr="0061659B">
              <w:rPr>
                <w:rFonts w:ascii="Palatino Linotype" w:eastAsia="Arial" w:hAnsi="Palatino Linotype" w:cs="Arial"/>
                <w:i/>
                <w:spacing w:val="-2"/>
                <w:w w:val="90"/>
                <w:sz w:val="19"/>
                <w:szCs w:val="19"/>
              </w:rPr>
              <w:t>ι</w:t>
            </w:r>
            <w:r w:rsidRPr="0061659B">
              <w:rPr>
                <w:rFonts w:ascii="Palatino Linotype" w:eastAsia="Arial" w:hAnsi="Palatino Linotype" w:cs="Arial"/>
                <w:i/>
                <w:spacing w:val="1"/>
                <w:w w:val="90"/>
                <w:sz w:val="19"/>
                <w:szCs w:val="19"/>
              </w:rPr>
              <w:t>ώ</w:t>
            </w:r>
            <w:r w:rsidRPr="0061659B">
              <w:rPr>
                <w:rFonts w:ascii="Palatino Linotype" w:eastAsia="Arial" w:hAnsi="Palatino Linotype" w:cs="Arial"/>
                <w:i/>
                <w:w w:val="90"/>
                <w:sz w:val="19"/>
                <w:szCs w:val="19"/>
              </w:rPr>
              <w:t xml:space="preserve">ν </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εριο</w:t>
            </w:r>
            <w:r w:rsidRPr="0061659B">
              <w:rPr>
                <w:rFonts w:ascii="Palatino Linotype" w:eastAsia="Arial" w:hAnsi="Palatino Linotype" w:cs="Arial"/>
                <w:i/>
                <w:spacing w:val="-4"/>
                <w:w w:val="90"/>
                <w:sz w:val="19"/>
                <w:szCs w:val="19"/>
              </w:rPr>
              <w:t>ρ</w:t>
            </w:r>
            <w:r w:rsidRPr="0061659B">
              <w:rPr>
                <w:rFonts w:ascii="Palatino Linotype" w:eastAsia="Arial" w:hAnsi="Palatino Linotype" w:cs="Arial"/>
                <w:i/>
                <w:w w:val="90"/>
                <w:sz w:val="19"/>
                <w:szCs w:val="19"/>
              </w:rPr>
              <w:t>ι</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spacing w:val="-1"/>
                <w:w w:val="90"/>
                <w:sz w:val="19"/>
                <w:szCs w:val="19"/>
              </w:rPr>
              <w:t>μ</w:t>
            </w:r>
            <w:r w:rsidRPr="0061659B">
              <w:rPr>
                <w:rFonts w:ascii="Palatino Linotype" w:eastAsia="Arial" w:hAnsi="Palatino Linotype" w:cs="Arial"/>
                <w:i/>
                <w:spacing w:val="-2"/>
                <w:w w:val="90"/>
                <w:sz w:val="19"/>
                <w:szCs w:val="19"/>
              </w:rPr>
              <w:t>έ</w:t>
            </w:r>
            <w:r w:rsidRPr="0061659B">
              <w:rPr>
                <w:rFonts w:ascii="Palatino Linotype" w:eastAsia="Arial" w:hAnsi="Palatino Linotype" w:cs="Arial"/>
                <w:i/>
                <w:w w:val="90"/>
                <w:sz w:val="19"/>
                <w:szCs w:val="19"/>
              </w:rPr>
              <w:t>ν</w:t>
            </w:r>
            <w:r w:rsidRPr="0061659B">
              <w:rPr>
                <w:rFonts w:ascii="Palatino Linotype" w:eastAsia="Arial" w:hAnsi="Palatino Linotype" w:cs="Arial"/>
                <w:i/>
                <w:spacing w:val="-1"/>
                <w:w w:val="90"/>
                <w:sz w:val="19"/>
                <w:szCs w:val="19"/>
              </w:rPr>
              <w:t>η</w:t>
            </w:r>
            <w:r w:rsidRPr="0061659B">
              <w:rPr>
                <w:rFonts w:ascii="Palatino Linotype" w:eastAsia="Arial" w:hAnsi="Palatino Linotype" w:cs="Arial"/>
                <w:i/>
                <w:w w:val="90"/>
                <w:sz w:val="19"/>
                <w:szCs w:val="19"/>
              </w:rPr>
              <w:t xml:space="preserve">ς </w:t>
            </w:r>
            <w:r w:rsidRPr="0061659B">
              <w:rPr>
                <w:rFonts w:ascii="Palatino Linotype" w:eastAsia="Arial" w:hAnsi="Palatino Linotype" w:cs="Arial"/>
                <w:i/>
                <w:spacing w:val="1"/>
                <w:w w:val="95"/>
                <w:sz w:val="19"/>
                <w:szCs w:val="19"/>
              </w:rPr>
              <w:t>ευ</w:t>
            </w:r>
            <w:r w:rsidRPr="0061659B">
              <w:rPr>
                <w:rFonts w:ascii="Palatino Linotype" w:eastAsia="Arial" w:hAnsi="Palatino Linotype" w:cs="Arial"/>
                <w:i/>
                <w:spacing w:val="-4"/>
                <w:w w:val="95"/>
                <w:sz w:val="19"/>
                <w:szCs w:val="19"/>
              </w:rPr>
              <w:t>θ</w:t>
            </w:r>
            <w:r w:rsidRPr="0061659B">
              <w:rPr>
                <w:rFonts w:ascii="Palatino Linotype" w:eastAsia="Arial" w:hAnsi="Palatino Linotype" w:cs="Arial"/>
                <w:i/>
                <w:spacing w:val="1"/>
                <w:w w:val="95"/>
                <w:sz w:val="19"/>
                <w:szCs w:val="19"/>
              </w:rPr>
              <w:t>ύ</w:t>
            </w:r>
            <w:r w:rsidRPr="0061659B">
              <w:rPr>
                <w:rFonts w:ascii="Palatino Linotype" w:eastAsia="Arial" w:hAnsi="Palatino Linotype" w:cs="Arial"/>
                <w:i/>
                <w:w w:val="95"/>
                <w:sz w:val="19"/>
                <w:szCs w:val="19"/>
              </w:rPr>
              <w:t>ν</w:t>
            </w:r>
            <w:r w:rsidRPr="0061659B">
              <w:rPr>
                <w:rFonts w:ascii="Palatino Linotype" w:eastAsia="Arial" w:hAnsi="Palatino Linotype" w:cs="Arial"/>
                <w:i/>
                <w:spacing w:val="-1"/>
                <w:w w:val="95"/>
                <w:sz w:val="19"/>
                <w:szCs w:val="19"/>
              </w:rPr>
              <w:t>η</w:t>
            </w:r>
            <w:r w:rsidRPr="0061659B">
              <w:rPr>
                <w:rFonts w:ascii="Palatino Linotype" w:eastAsia="Arial" w:hAnsi="Palatino Linotype" w:cs="Arial"/>
                <w:i/>
                <w:w w:val="95"/>
                <w:sz w:val="19"/>
                <w:szCs w:val="19"/>
              </w:rPr>
              <w:t>ς</w:t>
            </w:r>
            <w:r w:rsidR="00DA505F" w:rsidRPr="00DA505F">
              <w:rPr>
                <w:rFonts w:ascii="Palatino Linotype" w:eastAsia="Arial" w:hAnsi="Palatino Linotype" w:cs="Arial"/>
                <w:i/>
                <w:w w:val="95"/>
                <w:sz w:val="19"/>
                <w:szCs w:val="19"/>
              </w:rPr>
              <w:t xml:space="preserve"> </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r w:rsidRPr="0061659B">
              <w:rPr>
                <w:rFonts w:ascii="Palatino Linotype" w:hAnsi="Palatino Linotype"/>
                <w:i/>
                <w:w w:val="95"/>
                <w:sz w:val="19"/>
                <w:szCs w:val="19"/>
              </w:rPr>
              <w:t>.</w:t>
            </w:r>
            <w:r w:rsidRPr="0061659B">
              <w:rPr>
                <w:rFonts w:ascii="Palatino Linotype" w:eastAsia="Arial" w:hAnsi="Palatino Linotype" w:cs="Arial"/>
                <w:i/>
                <w:spacing w:val="-1"/>
                <w:w w:val="95"/>
                <w:sz w:val="19"/>
                <w:szCs w:val="19"/>
              </w:rPr>
              <w:t>Π</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r w:rsidRPr="0061659B">
              <w:rPr>
                <w:rFonts w:ascii="Palatino Linotype" w:hAnsi="Palatino Linotype"/>
                <w:i/>
                <w:w w:val="95"/>
                <w:sz w:val="19"/>
                <w:szCs w:val="19"/>
              </w:rPr>
              <w:t xml:space="preserve">.), ιδιωτικών κεφαλαιουχικών εταιρειών (ΙΚΕ) </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spacing w:val="-2"/>
                <w:w w:val="95"/>
                <w:sz w:val="19"/>
                <w:szCs w:val="19"/>
              </w:rPr>
              <w:t>α</w:t>
            </w:r>
            <w:r w:rsidRPr="0061659B">
              <w:rPr>
                <w:rFonts w:ascii="Palatino Linotype" w:eastAsia="Arial" w:hAnsi="Palatino Linotype" w:cs="Arial"/>
                <w:i/>
                <w:w w:val="95"/>
                <w:sz w:val="19"/>
                <w:szCs w:val="19"/>
              </w:rPr>
              <w:t xml:space="preserve">ι </w:t>
            </w:r>
            <w:r w:rsidRPr="0061659B">
              <w:rPr>
                <w:rFonts w:ascii="Palatino Linotype" w:eastAsia="Arial" w:hAnsi="Palatino Linotype" w:cs="Arial"/>
                <w:i/>
                <w:spacing w:val="-6"/>
                <w:w w:val="95"/>
                <w:sz w:val="19"/>
                <w:szCs w:val="19"/>
              </w:rPr>
              <w:t>π</w:t>
            </w:r>
            <w:r w:rsidRPr="0061659B">
              <w:rPr>
                <w:rFonts w:ascii="Palatino Linotype" w:eastAsia="Arial" w:hAnsi="Palatino Linotype" w:cs="Arial"/>
                <w:i/>
                <w:w w:val="95"/>
                <w:sz w:val="19"/>
                <w:szCs w:val="19"/>
              </w:rPr>
              <w:t>ρο</w:t>
            </w:r>
            <w:r w:rsidRPr="0061659B">
              <w:rPr>
                <w:rFonts w:ascii="Palatino Linotype" w:eastAsia="Arial" w:hAnsi="Palatino Linotype" w:cs="Arial"/>
                <w:i/>
                <w:spacing w:val="-3"/>
                <w:w w:val="95"/>
                <w:sz w:val="19"/>
                <w:szCs w:val="19"/>
              </w:rPr>
              <w:t>σ</w:t>
            </w:r>
            <w:r w:rsidRPr="0061659B">
              <w:rPr>
                <w:rFonts w:ascii="Palatino Linotype" w:eastAsia="Arial" w:hAnsi="Palatino Linotype" w:cs="Arial"/>
                <w:i/>
                <w:spacing w:val="1"/>
                <w:w w:val="95"/>
                <w:sz w:val="19"/>
                <w:szCs w:val="19"/>
              </w:rPr>
              <w:t>ω</w:t>
            </w:r>
            <w:r w:rsidRPr="0061659B">
              <w:rPr>
                <w:rFonts w:ascii="Palatino Linotype" w:eastAsia="Arial" w:hAnsi="Palatino Linotype" w:cs="Arial"/>
                <w:i/>
                <w:spacing w:val="-2"/>
                <w:w w:val="95"/>
                <w:sz w:val="19"/>
                <w:szCs w:val="19"/>
              </w:rPr>
              <w:t>π</w:t>
            </w:r>
            <w:r w:rsidRPr="0061659B">
              <w:rPr>
                <w:rFonts w:ascii="Palatino Linotype" w:eastAsia="Arial" w:hAnsi="Palatino Linotype" w:cs="Arial"/>
                <w:i/>
                <w:w w:val="95"/>
                <w:sz w:val="19"/>
                <w:szCs w:val="19"/>
              </w:rPr>
              <w:t>ι</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spacing w:val="-3"/>
                <w:w w:val="95"/>
                <w:sz w:val="19"/>
                <w:szCs w:val="19"/>
              </w:rPr>
              <w:t>ώ</w:t>
            </w:r>
            <w:r w:rsidRPr="0061659B">
              <w:rPr>
                <w:rFonts w:ascii="Palatino Linotype" w:eastAsia="Arial" w:hAnsi="Palatino Linotype" w:cs="Arial"/>
                <w:i/>
                <w:w w:val="95"/>
                <w:sz w:val="19"/>
                <w:szCs w:val="19"/>
              </w:rPr>
              <w:t>ν ετ</w:t>
            </w:r>
            <w:r w:rsidRPr="0061659B">
              <w:rPr>
                <w:rFonts w:ascii="Palatino Linotype" w:eastAsia="Arial" w:hAnsi="Palatino Linotype" w:cs="Arial"/>
                <w:i/>
                <w:spacing w:val="-4"/>
                <w:w w:val="95"/>
                <w:sz w:val="19"/>
                <w:szCs w:val="19"/>
              </w:rPr>
              <w:t>α</w:t>
            </w:r>
            <w:r w:rsidRPr="0061659B">
              <w:rPr>
                <w:rFonts w:ascii="Palatino Linotype" w:eastAsia="Arial" w:hAnsi="Palatino Linotype" w:cs="Arial"/>
                <w:i/>
                <w:w w:val="95"/>
                <w:sz w:val="19"/>
                <w:szCs w:val="19"/>
              </w:rPr>
              <w:t>ι</w:t>
            </w:r>
            <w:r w:rsidRPr="0061659B">
              <w:rPr>
                <w:rFonts w:ascii="Palatino Linotype" w:eastAsia="Arial" w:hAnsi="Palatino Linotype" w:cs="Arial"/>
                <w:i/>
                <w:spacing w:val="-4"/>
                <w:w w:val="95"/>
                <w:sz w:val="19"/>
                <w:szCs w:val="19"/>
              </w:rPr>
              <w:t>ρ</w:t>
            </w:r>
            <w:r w:rsidRPr="0061659B">
              <w:rPr>
                <w:rFonts w:ascii="Palatino Linotype" w:eastAsia="Arial" w:hAnsi="Palatino Linotype" w:cs="Arial"/>
                <w:i/>
                <w:w w:val="95"/>
                <w:sz w:val="19"/>
                <w:szCs w:val="19"/>
              </w:rPr>
              <w:t>ε</w:t>
            </w:r>
            <w:r w:rsidRPr="0061659B">
              <w:rPr>
                <w:rFonts w:ascii="Palatino Linotype" w:eastAsia="Arial" w:hAnsi="Palatino Linotype" w:cs="Arial"/>
                <w:i/>
                <w:spacing w:val="-2"/>
                <w:w w:val="95"/>
                <w:sz w:val="19"/>
                <w:szCs w:val="19"/>
              </w:rPr>
              <w:t>ι</w:t>
            </w:r>
            <w:r w:rsidRPr="0061659B">
              <w:rPr>
                <w:rFonts w:ascii="Palatino Linotype" w:eastAsia="Arial" w:hAnsi="Palatino Linotype" w:cs="Arial"/>
                <w:i/>
                <w:spacing w:val="1"/>
                <w:w w:val="95"/>
                <w:sz w:val="19"/>
                <w:szCs w:val="19"/>
              </w:rPr>
              <w:t>ώ</w:t>
            </w:r>
            <w:r w:rsidRPr="0061659B">
              <w:rPr>
                <w:rFonts w:ascii="Palatino Linotype" w:eastAsia="Arial" w:hAnsi="Palatino Linotype" w:cs="Arial"/>
                <w:i/>
                <w:w w:val="95"/>
                <w:sz w:val="19"/>
                <w:szCs w:val="19"/>
              </w:rPr>
              <w:t>ν</w:t>
            </w:r>
            <w:r w:rsidR="00DA505F" w:rsidRPr="00DA505F">
              <w:rPr>
                <w:rFonts w:ascii="Palatino Linotype" w:eastAsia="Arial" w:hAnsi="Palatino Linotype" w:cs="Arial"/>
                <w:i/>
                <w:w w:val="95"/>
                <w:sz w:val="19"/>
                <w:szCs w:val="19"/>
              </w:rPr>
              <w:t xml:space="preserve"> </w:t>
            </w:r>
            <w:r w:rsidRPr="0061659B">
              <w:rPr>
                <w:rFonts w:ascii="Palatino Linotype" w:hAnsi="Palatino Linotype"/>
                <w:i/>
                <w:w w:val="95"/>
                <w:sz w:val="19"/>
                <w:szCs w:val="19"/>
              </w:rPr>
              <w:t>(</w:t>
            </w:r>
            <w:proofErr w:type="spellStart"/>
            <w:r w:rsidRPr="0061659B">
              <w:rPr>
                <w:rFonts w:ascii="Palatino Linotype" w:eastAsia="Arial" w:hAnsi="Palatino Linotype" w:cs="Arial"/>
                <w:i/>
                <w:spacing w:val="-1"/>
                <w:w w:val="95"/>
                <w:sz w:val="19"/>
                <w:szCs w:val="19"/>
              </w:rPr>
              <w:t>Ο</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r w:rsidRPr="0061659B">
              <w:rPr>
                <w:rFonts w:ascii="Palatino Linotype" w:hAnsi="Palatino Linotype"/>
                <w:i/>
                <w:w w:val="95"/>
                <w:sz w:val="19"/>
                <w:szCs w:val="19"/>
              </w:rPr>
              <w:t>.</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spacing w:val="-2"/>
                <w:w w:val="95"/>
                <w:sz w:val="19"/>
                <w:szCs w:val="19"/>
              </w:rPr>
              <w:t>α</w:t>
            </w:r>
            <w:r w:rsidRPr="0061659B">
              <w:rPr>
                <w:rFonts w:ascii="Palatino Linotype" w:eastAsia="Arial" w:hAnsi="Palatino Linotype" w:cs="Arial"/>
                <w:i/>
                <w:w w:val="95"/>
                <w:sz w:val="19"/>
                <w:szCs w:val="19"/>
              </w:rPr>
              <w:t>ι</w:t>
            </w:r>
            <w:r w:rsidRPr="0061659B">
              <w:rPr>
                <w:rFonts w:ascii="Palatino Linotype" w:eastAsia="Arial" w:hAnsi="Palatino Linotype" w:cs="Arial"/>
                <w:i/>
                <w:spacing w:val="-2"/>
                <w:w w:val="95"/>
                <w:sz w:val="19"/>
                <w:szCs w:val="19"/>
              </w:rPr>
              <w:t>Ε</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proofErr w:type="spellEnd"/>
            <w:r w:rsidRPr="0061659B">
              <w:rPr>
                <w:rFonts w:ascii="Palatino Linotype" w:hAnsi="Palatino Linotype"/>
                <w:i/>
                <w:w w:val="95"/>
                <w:sz w:val="19"/>
                <w:szCs w:val="19"/>
              </w:rPr>
              <w:t>.)</w:t>
            </w:r>
          </w:p>
          <w:p w:rsidR="0064664D" w:rsidRPr="0061659B" w:rsidRDefault="0064664D" w:rsidP="00DB55BD">
            <w:pPr>
              <w:numPr>
                <w:ilvl w:val="0"/>
                <w:numId w:val="13"/>
              </w:numPr>
              <w:tabs>
                <w:tab w:val="left" w:pos="1235"/>
              </w:tabs>
              <w:spacing w:before="1" w:line="254" w:lineRule="exact"/>
              <w:ind w:left="1186" w:right="175"/>
              <w:jc w:val="both"/>
              <w:rPr>
                <w:rFonts w:ascii="Palatino Linotype" w:hAnsi="Palatino Linotype"/>
                <w:i/>
                <w:sz w:val="19"/>
                <w:szCs w:val="19"/>
              </w:rPr>
            </w:pPr>
            <w:r w:rsidRPr="0061659B">
              <w:rPr>
                <w:rFonts w:ascii="Palatino Linotype" w:eastAsia="Arial" w:hAnsi="Palatino Linotype" w:cs="Arial"/>
                <w:i/>
                <w:w w:val="95"/>
                <w:sz w:val="19"/>
                <w:szCs w:val="19"/>
              </w:rPr>
              <w:t xml:space="preserve">Τον </w:t>
            </w:r>
            <w:r w:rsidRPr="0061659B">
              <w:rPr>
                <w:rFonts w:ascii="Palatino Linotype" w:eastAsia="Arial" w:hAnsi="Palatino Linotype" w:cs="Arial"/>
                <w:i/>
                <w:spacing w:val="-1"/>
                <w:w w:val="95"/>
                <w:sz w:val="19"/>
                <w:szCs w:val="19"/>
              </w:rPr>
              <w:t xml:space="preserve">Διευθύνοντα </w:t>
            </w:r>
            <w:r w:rsidRPr="0061659B">
              <w:rPr>
                <w:rFonts w:ascii="Palatino Linotype" w:eastAsia="Arial" w:hAnsi="Palatino Linotype" w:cs="Arial"/>
                <w:i/>
                <w:spacing w:val="-2"/>
                <w:w w:val="95"/>
                <w:sz w:val="19"/>
                <w:szCs w:val="19"/>
              </w:rPr>
              <w:t>Σ</w:t>
            </w:r>
            <w:r w:rsidRPr="0061659B">
              <w:rPr>
                <w:rFonts w:ascii="Palatino Linotype" w:eastAsia="Arial" w:hAnsi="Palatino Linotype" w:cs="Arial"/>
                <w:i/>
                <w:spacing w:val="1"/>
                <w:w w:val="95"/>
                <w:sz w:val="19"/>
                <w:szCs w:val="19"/>
              </w:rPr>
              <w:t>ύ</w:t>
            </w:r>
            <w:r w:rsidRPr="0061659B">
              <w:rPr>
                <w:rFonts w:ascii="Palatino Linotype" w:eastAsia="Arial" w:hAnsi="Palatino Linotype" w:cs="Arial"/>
                <w:i/>
                <w:spacing w:val="-1"/>
                <w:w w:val="95"/>
                <w:sz w:val="19"/>
                <w:szCs w:val="19"/>
              </w:rPr>
              <w:t>μ</w:t>
            </w:r>
            <w:r w:rsidRPr="0061659B">
              <w:rPr>
                <w:rFonts w:ascii="Palatino Linotype" w:eastAsia="Arial" w:hAnsi="Palatino Linotype" w:cs="Arial"/>
                <w:i/>
                <w:w w:val="95"/>
                <w:sz w:val="19"/>
                <w:szCs w:val="19"/>
              </w:rPr>
              <w:t>β</w:t>
            </w:r>
            <w:r w:rsidRPr="0061659B">
              <w:rPr>
                <w:rFonts w:ascii="Palatino Linotype" w:eastAsia="Arial" w:hAnsi="Palatino Linotype" w:cs="Arial"/>
                <w:i/>
                <w:spacing w:val="-4"/>
                <w:w w:val="95"/>
                <w:sz w:val="19"/>
                <w:szCs w:val="19"/>
              </w:rPr>
              <w:t>ο</w:t>
            </w:r>
            <w:r w:rsidRPr="0061659B">
              <w:rPr>
                <w:rFonts w:ascii="Palatino Linotype" w:eastAsia="Arial" w:hAnsi="Palatino Linotype" w:cs="Arial"/>
                <w:i/>
                <w:spacing w:val="1"/>
                <w:w w:val="95"/>
                <w:sz w:val="19"/>
                <w:szCs w:val="19"/>
              </w:rPr>
              <w:t>υ</w:t>
            </w:r>
            <w:r w:rsidRPr="0061659B">
              <w:rPr>
                <w:rFonts w:ascii="Palatino Linotype" w:eastAsia="Arial" w:hAnsi="Palatino Linotype" w:cs="Arial"/>
                <w:i/>
                <w:w w:val="95"/>
                <w:sz w:val="19"/>
                <w:szCs w:val="19"/>
              </w:rPr>
              <w:t>λο καθώς  και όλα τα μέλη τ</w:t>
            </w:r>
            <w:r w:rsidRPr="0061659B">
              <w:rPr>
                <w:rFonts w:ascii="Palatino Linotype" w:eastAsia="Arial" w:hAnsi="Palatino Linotype" w:cs="Arial"/>
                <w:i/>
                <w:spacing w:val="-4"/>
                <w:w w:val="95"/>
                <w:sz w:val="19"/>
                <w:szCs w:val="19"/>
              </w:rPr>
              <w:t>ο</w:t>
            </w:r>
            <w:r w:rsidRPr="0061659B">
              <w:rPr>
                <w:rFonts w:ascii="Palatino Linotype" w:eastAsia="Arial" w:hAnsi="Palatino Linotype" w:cs="Arial"/>
                <w:i/>
                <w:w w:val="95"/>
                <w:sz w:val="19"/>
                <w:szCs w:val="19"/>
              </w:rPr>
              <w:t xml:space="preserve">υ </w:t>
            </w:r>
            <w:r w:rsidRPr="0061659B">
              <w:rPr>
                <w:rFonts w:ascii="Palatino Linotype" w:eastAsia="Arial" w:hAnsi="Palatino Linotype" w:cs="Arial"/>
                <w:i/>
                <w:spacing w:val="-1"/>
                <w:w w:val="95"/>
                <w:sz w:val="19"/>
                <w:szCs w:val="19"/>
              </w:rPr>
              <w:t>Δ</w:t>
            </w:r>
            <w:r w:rsidRPr="0061659B">
              <w:rPr>
                <w:rFonts w:ascii="Palatino Linotype" w:eastAsia="Arial" w:hAnsi="Palatino Linotype" w:cs="Arial"/>
                <w:i/>
                <w:w w:val="95"/>
                <w:sz w:val="19"/>
                <w:szCs w:val="19"/>
              </w:rPr>
              <w:t>ιοι</w:t>
            </w:r>
            <w:r w:rsidRPr="0061659B">
              <w:rPr>
                <w:rFonts w:ascii="Palatino Linotype" w:eastAsia="Arial" w:hAnsi="Palatino Linotype" w:cs="Arial"/>
                <w:i/>
                <w:spacing w:val="-1"/>
                <w:w w:val="95"/>
                <w:sz w:val="19"/>
                <w:szCs w:val="19"/>
              </w:rPr>
              <w:t>κη</w:t>
            </w:r>
            <w:r w:rsidRPr="0061659B">
              <w:rPr>
                <w:rFonts w:ascii="Palatino Linotype" w:eastAsia="Arial" w:hAnsi="Palatino Linotype" w:cs="Arial"/>
                <w:i/>
                <w:w w:val="95"/>
                <w:sz w:val="19"/>
                <w:szCs w:val="19"/>
              </w:rPr>
              <w:t>τι</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w w:val="95"/>
                <w:sz w:val="19"/>
                <w:szCs w:val="19"/>
              </w:rPr>
              <w:t xml:space="preserve">ού </w:t>
            </w:r>
            <w:r w:rsidRPr="0061659B">
              <w:rPr>
                <w:rFonts w:ascii="Palatino Linotype" w:eastAsia="Arial" w:hAnsi="Palatino Linotype" w:cs="Arial"/>
                <w:i/>
                <w:spacing w:val="1"/>
                <w:w w:val="95"/>
                <w:sz w:val="19"/>
                <w:szCs w:val="19"/>
              </w:rPr>
              <w:t>Συ</w:t>
            </w:r>
            <w:r w:rsidRPr="0061659B">
              <w:rPr>
                <w:rFonts w:ascii="Palatino Linotype" w:eastAsia="Arial" w:hAnsi="Palatino Linotype" w:cs="Arial"/>
                <w:i/>
                <w:spacing w:val="-1"/>
                <w:w w:val="95"/>
                <w:sz w:val="19"/>
                <w:szCs w:val="19"/>
              </w:rPr>
              <w:t>μ</w:t>
            </w:r>
            <w:r w:rsidRPr="0061659B">
              <w:rPr>
                <w:rFonts w:ascii="Palatino Linotype" w:eastAsia="Arial" w:hAnsi="Palatino Linotype" w:cs="Arial"/>
                <w:i/>
                <w:spacing w:val="-3"/>
                <w:w w:val="95"/>
                <w:sz w:val="19"/>
                <w:szCs w:val="19"/>
              </w:rPr>
              <w:t>β</w:t>
            </w:r>
            <w:r w:rsidRPr="0061659B">
              <w:rPr>
                <w:rFonts w:ascii="Palatino Linotype" w:eastAsia="Arial" w:hAnsi="Palatino Linotype" w:cs="Arial"/>
                <w:i/>
                <w:w w:val="95"/>
                <w:sz w:val="19"/>
                <w:szCs w:val="19"/>
              </w:rPr>
              <w:t>ο</w:t>
            </w:r>
            <w:r w:rsidRPr="0061659B">
              <w:rPr>
                <w:rFonts w:ascii="Palatino Linotype" w:eastAsia="Arial" w:hAnsi="Palatino Linotype" w:cs="Arial"/>
                <w:i/>
                <w:spacing w:val="-3"/>
                <w:w w:val="95"/>
                <w:sz w:val="19"/>
                <w:szCs w:val="19"/>
              </w:rPr>
              <w:t>υ</w:t>
            </w:r>
            <w:r w:rsidRPr="0061659B">
              <w:rPr>
                <w:rFonts w:ascii="Palatino Linotype" w:eastAsia="Arial" w:hAnsi="Palatino Linotype" w:cs="Arial"/>
                <w:i/>
                <w:w w:val="95"/>
                <w:sz w:val="19"/>
                <w:szCs w:val="19"/>
              </w:rPr>
              <w:t>λί</w:t>
            </w:r>
            <w:r w:rsidRPr="0061659B">
              <w:rPr>
                <w:rFonts w:ascii="Palatino Linotype" w:eastAsia="Arial" w:hAnsi="Palatino Linotype" w:cs="Arial"/>
                <w:i/>
                <w:spacing w:val="-4"/>
                <w:w w:val="95"/>
                <w:sz w:val="19"/>
                <w:szCs w:val="19"/>
              </w:rPr>
              <w:t>ο</w:t>
            </w:r>
            <w:r w:rsidRPr="0061659B">
              <w:rPr>
                <w:rFonts w:ascii="Palatino Linotype" w:eastAsia="Arial" w:hAnsi="Palatino Linotype" w:cs="Arial"/>
                <w:i/>
                <w:w w:val="95"/>
                <w:sz w:val="19"/>
                <w:szCs w:val="19"/>
              </w:rPr>
              <w:t xml:space="preserve">υ </w:t>
            </w:r>
            <w:r w:rsidRPr="0061659B">
              <w:rPr>
                <w:rFonts w:ascii="Palatino Linotype" w:eastAsia="Arial" w:hAnsi="Palatino Linotype" w:cs="Arial"/>
                <w:i/>
                <w:spacing w:val="-3"/>
                <w:w w:val="95"/>
                <w:sz w:val="19"/>
                <w:szCs w:val="19"/>
              </w:rPr>
              <w:t>γ</w:t>
            </w:r>
            <w:r w:rsidRPr="0061659B">
              <w:rPr>
                <w:rFonts w:ascii="Palatino Linotype" w:eastAsia="Arial" w:hAnsi="Palatino Linotype" w:cs="Arial"/>
                <w:i/>
                <w:w w:val="95"/>
                <w:sz w:val="19"/>
                <w:szCs w:val="19"/>
              </w:rPr>
              <w:t xml:space="preserve">ια τις </w:t>
            </w:r>
            <w:r w:rsidRPr="0061659B">
              <w:rPr>
                <w:rFonts w:ascii="Palatino Linotype" w:eastAsia="Arial" w:hAnsi="Palatino Linotype" w:cs="Arial"/>
                <w:i/>
                <w:spacing w:val="-4"/>
                <w:w w:val="95"/>
                <w:sz w:val="19"/>
                <w:szCs w:val="19"/>
              </w:rPr>
              <w:t xml:space="preserve">ανώνυμες </w:t>
            </w:r>
            <w:r w:rsidRPr="0061659B">
              <w:rPr>
                <w:rFonts w:ascii="Palatino Linotype" w:eastAsia="Arial" w:hAnsi="Palatino Linotype" w:cs="Arial"/>
                <w:i/>
                <w:w w:val="95"/>
                <w:sz w:val="19"/>
                <w:szCs w:val="19"/>
              </w:rPr>
              <w:t>ετ</w:t>
            </w:r>
            <w:r w:rsidRPr="0061659B">
              <w:rPr>
                <w:rFonts w:ascii="Palatino Linotype" w:eastAsia="Arial" w:hAnsi="Palatino Linotype" w:cs="Arial"/>
                <w:i/>
                <w:spacing w:val="-2"/>
                <w:w w:val="95"/>
                <w:sz w:val="19"/>
                <w:szCs w:val="19"/>
              </w:rPr>
              <w:t>αι</w:t>
            </w:r>
            <w:r w:rsidRPr="0061659B">
              <w:rPr>
                <w:rFonts w:ascii="Palatino Linotype" w:eastAsia="Arial" w:hAnsi="Palatino Linotype" w:cs="Arial"/>
                <w:i/>
                <w:w w:val="95"/>
                <w:sz w:val="19"/>
                <w:szCs w:val="19"/>
              </w:rPr>
              <w:t>ρε</w:t>
            </w:r>
            <w:r w:rsidRPr="0061659B">
              <w:rPr>
                <w:rFonts w:ascii="Palatino Linotype" w:eastAsia="Arial" w:hAnsi="Palatino Linotype" w:cs="Arial"/>
                <w:i/>
                <w:spacing w:val="-2"/>
                <w:w w:val="95"/>
                <w:sz w:val="19"/>
                <w:szCs w:val="19"/>
              </w:rPr>
              <w:t>ί</w:t>
            </w:r>
            <w:r w:rsidRPr="0061659B">
              <w:rPr>
                <w:rFonts w:ascii="Palatino Linotype" w:eastAsia="Arial" w:hAnsi="Palatino Linotype" w:cs="Arial"/>
                <w:i/>
                <w:w w:val="95"/>
                <w:sz w:val="19"/>
                <w:szCs w:val="19"/>
              </w:rPr>
              <w:t>ες</w:t>
            </w:r>
            <w:r w:rsidR="00DA505F" w:rsidRPr="00DA505F">
              <w:rPr>
                <w:rFonts w:ascii="Palatino Linotype" w:eastAsia="Arial" w:hAnsi="Palatino Linotype" w:cs="Arial"/>
                <w:i/>
                <w:w w:val="95"/>
                <w:sz w:val="19"/>
                <w:szCs w:val="19"/>
              </w:rPr>
              <w:t xml:space="preserve"> </w:t>
            </w:r>
            <w:r w:rsidRPr="0061659B">
              <w:rPr>
                <w:rFonts w:ascii="Palatino Linotype" w:hAnsi="Palatino Linotype"/>
                <w:i/>
                <w:w w:val="95"/>
                <w:sz w:val="19"/>
                <w:szCs w:val="19"/>
              </w:rPr>
              <w:t>(</w:t>
            </w:r>
            <w:r w:rsidRPr="0061659B">
              <w:rPr>
                <w:rFonts w:ascii="Palatino Linotype" w:eastAsia="Arial" w:hAnsi="Palatino Linotype" w:cs="Arial"/>
                <w:i/>
                <w:spacing w:val="-1"/>
                <w:w w:val="95"/>
                <w:sz w:val="19"/>
                <w:szCs w:val="19"/>
              </w:rPr>
              <w:t>Α</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r w:rsidRPr="0061659B">
              <w:rPr>
                <w:rFonts w:ascii="Palatino Linotype" w:hAnsi="Palatino Linotype"/>
                <w:i/>
                <w:spacing w:val="-3"/>
                <w:w w:val="95"/>
                <w:sz w:val="19"/>
                <w:szCs w:val="19"/>
              </w:rPr>
              <w:t>.</w:t>
            </w:r>
            <w:r w:rsidRPr="0061659B">
              <w:rPr>
                <w:rFonts w:ascii="Palatino Linotype" w:hAnsi="Palatino Linotype"/>
                <w:i/>
                <w:w w:val="95"/>
                <w:sz w:val="19"/>
                <w:szCs w:val="19"/>
              </w:rPr>
              <w:t>)</w:t>
            </w:r>
          </w:p>
          <w:p w:rsidR="0064664D" w:rsidRPr="0061659B" w:rsidRDefault="0064664D" w:rsidP="00DB55BD">
            <w:pPr>
              <w:numPr>
                <w:ilvl w:val="0"/>
                <w:numId w:val="13"/>
              </w:numPr>
              <w:tabs>
                <w:tab w:val="left" w:pos="1234"/>
              </w:tabs>
              <w:spacing w:line="249" w:lineRule="exact"/>
              <w:ind w:left="1186" w:right="175"/>
              <w:jc w:val="both"/>
              <w:rPr>
                <w:rFonts w:ascii="Palatino Linotype" w:hAnsi="Palatino Linotype"/>
                <w:i/>
                <w:sz w:val="19"/>
                <w:szCs w:val="19"/>
              </w:rPr>
            </w:pPr>
            <w:r w:rsidRPr="0061659B">
              <w:rPr>
                <w:rFonts w:ascii="Palatino Linotype" w:eastAsia="Arial" w:hAnsi="Palatino Linotype" w:cs="Arial"/>
                <w:i/>
                <w:spacing w:val="-1"/>
                <w:w w:val="95"/>
                <w:sz w:val="19"/>
                <w:szCs w:val="19"/>
              </w:rPr>
              <w:t>Όλα τα μέλη του Δ</w:t>
            </w:r>
            <w:r w:rsidRPr="0061659B">
              <w:rPr>
                <w:rFonts w:ascii="Palatino Linotype" w:eastAsia="Arial" w:hAnsi="Palatino Linotype" w:cs="Arial"/>
                <w:i/>
                <w:w w:val="95"/>
                <w:sz w:val="19"/>
                <w:szCs w:val="19"/>
              </w:rPr>
              <w:t>ιοι</w:t>
            </w:r>
            <w:r w:rsidRPr="0061659B">
              <w:rPr>
                <w:rFonts w:ascii="Palatino Linotype" w:eastAsia="Arial" w:hAnsi="Palatino Linotype" w:cs="Arial"/>
                <w:i/>
                <w:spacing w:val="-1"/>
                <w:w w:val="95"/>
                <w:sz w:val="19"/>
                <w:szCs w:val="19"/>
              </w:rPr>
              <w:t>κη</w:t>
            </w:r>
            <w:r w:rsidRPr="0061659B">
              <w:rPr>
                <w:rFonts w:ascii="Palatino Linotype" w:eastAsia="Arial" w:hAnsi="Palatino Linotype" w:cs="Arial"/>
                <w:i/>
                <w:w w:val="95"/>
                <w:sz w:val="19"/>
                <w:szCs w:val="19"/>
              </w:rPr>
              <w:t>τι</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w w:val="95"/>
                <w:sz w:val="19"/>
                <w:szCs w:val="19"/>
              </w:rPr>
              <w:t xml:space="preserve">ού </w:t>
            </w:r>
            <w:r w:rsidRPr="0061659B">
              <w:rPr>
                <w:rFonts w:ascii="Palatino Linotype" w:eastAsia="Arial" w:hAnsi="Palatino Linotype" w:cs="Arial"/>
                <w:i/>
                <w:spacing w:val="1"/>
                <w:w w:val="95"/>
                <w:sz w:val="19"/>
                <w:szCs w:val="19"/>
              </w:rPr>
              <w:t>Συ</w:t>
            </w:r>
            <w:r w:rsidRPr="0061659B">
              <w:rPr>
                <w:rFonts w:ascii="Palatino Linotype" w:eastAsia="Arial" w:hAnsi="Palatino Linotype" w:cs="Arial"/>
                <w:i/>
                <w:spacing w:val="-1"/>
                <w:w w:val="95"/>
                <w:sz w:val="19"/>
                <w:szCs w:val="19"/>
              </w:rPr>
              <w:t>μ</w:t>
            </w:r>
            <w:r w:rsidRPr="0061659B">
              <w:rPr>
                <w:rFonts w:ascii="Palatino Linotype" w:eastAsia="Arial" w:hAnsi="Palatino Linotype" w:cs="Arial"/>
                <w:i/>
                <w:spacing w:val="-3"/>
                <w:w w:val="95"/>
                <w:sz w:val="19"/>
                <w:szCs w:val="19"/>
              </w:rPr>
              <w:t>β</w:t>
            </w:r>
            <w:r w:rsidRPr="0061659B">
              <w:rPr>
                <w:rFonts w:ascii="Palatino Linotype" w:eastAsia="Arial" w:hAnsi="Palatino Linotype" w:cs="Arial"/>
                <w:i/>
                <w:w w:val="95"/>
                <w:sz w:val="19"/>
                <w:szCs w:val="19"/>
              </w:rPr>
              <w:t>ο</w:t>
            </w:r>
            <w:r w:rsidRPr="0061659B">
              <w:rPr>
                <w:rFonts w:ascii="Palatino Linotype" w:eastAsia="Arial" w:hAnsi="Palatino Linotype" w:cs="Arial"/>
                <w:i/>
                <w:spacing w:val="-3"/>
                <w:w w:val="95"/>
                <w:sz w:val="19"/>
                <w:szCs w:val="19"/>
              </w:rPr>
              <w:t>υ</w:t>
            </w:r>
            <w:r w:rsidRPr="0061659B">
              <w:rPr>
                <w:rFonts w:ascii="Palatino Linotype" w:eastAsia="Arial" w:hAnsi="Palatino Linotype" w:cs="Arial"/>
                <w:i/>
                <w:w w:val="95"/>
                <w:sz w:val="19"/>
                <w:szCs w:val="19"/>
              </w:rPr>
              <w:t>λί</w:t>
            </w:r>
            <w:r w:rsidRPr="0061659B">
              <w:rPr>
                <w:rFonts w:ascii="Palatino Linotype" w:eastAsia="Arial" w:hAnsi="Palatino Linotype" w:cs="Arial"/>
                <w:i/>
                <w:spacing w:val="-4"/>
                <w:w w:val="95"/>
                <w:sz w:val="19"/>
                <w:szCs w:val="19"/>
              </w:rPr>
              <w:t>ο</w:t>
            </w:r>
            <w:r w:rsidRPr="0061659B">
              <w:rPr>
                <w:rFonts w:ascii="Palatino Linotype" w:eastAsia="Arial" w:hAnsi="Palatino Linotype" w:cs="Arial"/>
                <w:i/>
                <w:w w:val="95"/>
                <w:sz w:val="19"/>
                <w:szCs w:val="19"/>
              </w:rPr>
              <w:t xml:space="preserve">υ για τους </w:t>
            </w:r>
            <w:r w:rsidRPr="0061659B">
              <w:rPr>
                <w:rFonts w:ascii="Palatino Linotype" w:eastAsia="Arial" w:hAnsi="Palatino Linotype" w:cs="Arial"/>
                <w:i/>
                <w:spacing w:val="-2"/>
                <w:w w:val="95"/>
                <w:sz w:val="19"/>
                <w:szCs w:val="19"/>
              </w:rPr>
              <w:t>Συνεταιρισμούς</w:t>
            </w:r>
            <w:r w:rsidRPr="0061659B">
              <w:rPr>
                <w:rFonts w:ascii="Palatino Linotype" w:hAnsi="Palatino Linotype"/>
                <w:i/>
                <w:w w:val="95"/>
                <w:sz w:val="19"/>
                <w:szCs w:val="19"/>
              </w:rPr>
              <w:t>.</w:t>
            </w:r>
          </w:p>
          <w:p w:rsidR="0064664D" w:rsidRPr="0061659B" w:rsidRDefault="0064664D" w:rsidP="00DB55BD">
            <w:pPr>
              <w:numPr>
                <w:ilvl w:val="0"/>
                <w:numId w:val="13"/>
              </w:numPr>
              <w:tabs>
                <w:tab w:val="left" w:pos="1234"/>
              </w:tabs>
              <w:spacing w:line="252" w:lineRule="exact"/>
              <w:ind w:left="1186" w:right="175"/>
              <w:jc w:val="both"/>
              <w:rPr>
                <w:rFonts w:ascii="Palatino Linotype" w:eastAsia="Arial" w:hAnsi="Palatino Linotype" w:cs="Arial"/>
                <w:i/>
                <w:spacing w:val="-1"/>
                <w:w w:val="105"/>
                <w:sz w:val="19"/>
                <w:szCs w:val="19"/>
              </w:rPr>
            </w:pPr>
            <w:r w:rsidRPr="0061659B">
              <w:rPr>
                <w:rFonts w:ascii="Palatino Linotype" w:eastAsia="Arial" w:hAnsi="Palatino Linotype" w:cs="Arial"/>
                <w:i/>
                <w:w w:val="90"/>
                <w:sz w:val="19"/>
                <w:szCs w:val="19"/>
              </w:rPr>
              <w:t>Ο νόμιμος ε</w:t>
            </w:r>
            <w:r w:rsidRPr="0061659B">
              <w:rPr>
                <w:rFonts w:ascii="Palatino Linotype" w:eastAsia="Arial" w:hAnsi="Palatino Linotype" w:cs="Arial"/>
                <w:i/>
                <w:spacing w:val="-1"/>
                <w:w w:val="90"/>
                <w:sz w:val="19"/>
                <w:szCs w:val="19"/>
              </w:rPr>
              <w:t>κ</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ρ</w:t>
            </w:r>
            <w:r w:rsidRPr="0061659B">
              <w:rPr>
                <w:rFonts w:ascii="Palatino Linotype" w:eastAsia="Arial" w:hAnsi="Palatino Linotype" w:cs="Arial"/>
                <w:i/>
                <w:spacing w:val="-3"/>
                <w:w w:val="90"/>
                <w:sz w:val="19"/>
                <w:szCs w:val="19"/>
              </w:rPr>
              <w:t>όσ</w:t>
            </w:r>
            <w:r w:rsidRPr="0061659B">
              <w:rPr>
                <w:rFonts w:ascii="Palatino Linotype" w:eastAsia="Arial" w:hAnsi="Palatino Linotype" w:cs="Arial"/>
                <w:i/>
                <w:spacing w:val="1"/>
                <w:w w:val="90"/>
                <w:sz w:val="19"/>
                <w:szCs w:val="19"/>
              </w:rPr>
              <w:t>ω</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 xml:space="preserve">ος </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w w:val="90"/>
                <w:sz w:val="19"/>
                <w:szCs w:val="19"/>
              </w:rPr>
              <w:t xml:space="preserve">ε </w:t>
            </w:r>
            <w:r w:rsidRPr="0061659B">
              <w:rPr>
                <w:rFonts w:ascii="Palatino Linotype" w:eastAsia="Arial" w:hAnsi="Palatino Linotype" w:cs="Arial"/>
                <w:i/>
                <w:spacing w:val="-1"/>
                <w:w w:val="90"/>
                <w:sz w:val="19"/>
                <w:szCs w:val="19"/>
              </w:rPr>
              <w:t>κά</w:t>
            </w:r>
            <w:r w:rsidRPr="0061659B">
              <w:rPr>
                <w:rFonts w:ascii="Palatino Linotype" w:eastAsia="Arial" w:hAnsi="Palatino Linotype" w:cs="Arial"/>
                <w:i/>
                <w:spacing w:val="-2"/>
                <w:w w:val="90"/>
                <w:sz w:val="19"/>
                <w:szCs w:val="19"/>
              </w:rPr>
              <w:t>θ</w:t>
            </w:r>
            <w:r w:rsidRPr="0061659B">
              <w:rPr>
                <w:rFonts w:ascii="Palatino Linotype" w:eastAsia="Arial" w:hAnsi="Palatino Linotype" w:cs="Arial"/>
                <w:i/>
                <w:w w:val="90"/>
                <w:sz w:val="19"/>
                <w:szCs w:val="19"/>
              </w:rPr>
              <w:t xml:space="preserve">ε </w:t>
            </w:r>
            <w:r w:rsidRPr="0061659B">
              <w:rPr>
                <w:rFonts w:ascii="Palatino Linotype" w:eastAsia="Arial" w:hAnsi="Palatino Linotype" w:cs="Arial"/>
                <w:i/>
                <w:spacing w:val="-1"/>
                <w:w w:val="90"/>
                <w:sz w:val="19"/>
                <w:szCs w:val="19"/>
              </w:rPr>
              <w:t>ά</w:t>
            </w:r>
            <w:r w:rsidRPr="0061659B">
              <w:rPr>
                <w:rFonts w:ascii="Palatino Linotype" w:eastAsia="Arial" w:hAnsi="Palatino Linotype" w:cs="Arial"/>
                <w:i/>
                <w:spacing w:val="-2"/>
                <w:w w:val="90"/>
                <w:sz w:val="19"/>
                <w:szCs w:val="19"/>
              </w:rPr>
              <w:t>λ</w:t>
            </w:r>
            <w:r w:rsidRPr="0061659B">
              <w:rPr>
                <w:rFonts w:ascii="Palatino Linotype" w:eastAsia="Arial" w:hAnsi="Palatino Linotype" w:cs="Arial"/>
                <w:i/>
                <w:w w:val="90"/>
                <w:sz w:val="19"/>
                <w:szCs w:val="19"/>
              </w:rPr>
              <w:t xml:space="preserve">λη </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ερί</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spacing w:val="-3"/>
                <w:w w:val="90"/>
                <w:sz w:val="19"/>
                <w:szCs w:val="19"/>
              </w:rPr>
              <w:t>τω</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w w:val="90"/>
                <w:sz w:val="19"/>
                <w:szCs w:val="19"/>
              </w:rPr>
              <w:t xml:space="preserve">η νομικού </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ρο</w:t>
            </w:r>
            <w:r w:rsidRPr="0061659B">
              <w:rPr>
                <w:rFonts w:ascii="Palatino Linotype" w:eastAsia="Arial" w:hAnsi="Palatino Linotype" w:cs="Arial"/>
                <w:i/>
                <w:spacing w:val="-3"/>
                <w:w w:val="90"/>
                <w:sz w:val="19"/>
                <w:szCs w:val="19"/>
              </w:rPr>
              <w:t>σ</w:t>
            </w:r>
            <w:r w:rsidRPr="0061659B">
              <w:rPr>
                <w:rFonts w:ascii="Palatino Linotype" w:eastAsia="Arial" w:hAnsi="Palatino Linotype" w:cs="Arial"/>
                <w:i/>
                <w:spacing w:val="1"/>
                <w:w w:val="90"/>
                <w:sz w:val="19"/>
                <w:szCs w:val="19"/>
              </w:rPr>
              <w:t>ώ</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spacing w:val="-3"/>
                <w:w w:val="90"/>
                <w:sz w:val="19"/>
                <w:szCs w:val="19"/>
              </w:rPr>
              <w:t>ο</w:t>
            </w:r>
            <w:r w:rsidRPr="0061659B">
              <w:rPr>
                <w:rFonts w:ascii="Palatino Linotype" w:eastAsia="Arial" w:hAnsi="Palatino Linotype" w:cs="Arial"/>
                <w:i/>
                <w:spacing w:val="1"/>
                <w:w w:val="90"/>
                <w:sz w:val="19"/>
                <w:szCs w:val="19"/>
              </w:rPr>
              <w:t>υ</w:t>
            </w:r>
            <w:r w:rsidRPr="0061659B">
              <w:rPr>
                <w:rFonts w:ascii="Palatino Linotype" w:hAnsi="Palatino Linotype"/>
                <w:i/>
                <w:w w:val="90"/>
                <w:sz w:val="19"/>
                <w:szCs w:val="19"/>
              </w:rPr>
              <w:t>.</w:t>
            </w:r>
          </w:p>
          <w:p w:rsidR="0064664D" w:rsidRPr="0061659B" w:rsidRDefault="0064664D" w:rsidP="00DB55BD">
            <w:pPr>
              <w:numPr>
                <w:ilvl w:val="0"/>
                <w:numId w:val="13"/>
              </w:numPr>
              <w:tabs>
                <w:tab w:val="left" w:pos="1234"/>
              </w:tabs>
              <w:ind w:left="1186" w:right="175"/>
              <w:jc w:val="both"/>
              <w:rPr>
                <w:rFonts w:ascii="Palatino Linotype" w:eastAsia="Arial" w:hAnsi="Palatino Linotype" w:cs="Arial"/>
                <w:i/>
                <w:spacing w:val="-1"/>
                <w:w w:val="105"/>
                <w:sz w:val="19"/>
                <w:szCs w:val="19"/>
              </w:rPr>
            </w:pPr>
            <w:r w:rsidRPr="0061659B">
              <w:rPr>
                <w:rFonts w:ascii="Palatino Linotype" w:eastAsia="Arial" w:hAnsi="Palatino Linotype" w:cs="Arial"/>
                <w:i/>
                <w:w w:val="90"/>
                <w:sz w:val="19"/>
                <w:szCs w:val="19"/>
              </w:rPr>
              <w:t>Κάθε µέλος σε περίπτωση ένωσης προμηθευτών ή κοινοπραξίας</w:t>
            </w:r>
          </w:p>
          <w:p w:rsidR="0064664D" w:rsidRPr="008836F5" w:rsidRDefault="0064664D" w:rsidP="00A31F9E">
            <w:pPr>
              <w:tabs>
                <w:tab w:val="left" w:pos="462"/>
              </w:tabs>
              <w:ind w:left="477"/>
              <w:jc w:val="both"/>
              <w:rPr>
                <w:rFonts w:ascii="Palatino Linotype" w:eastAsia="Arial" w:hAnsi="Palatino Linotype" w:cs="Arial"/>
                <w:i/>
                <w:w w:val="95"/>
                <w:sz w:val="19"/>
                <w:szCs w:val="19"/>
                <w:lang w:eastAsia="en-US"/>
              </w:rPr>
            </w:pPr>
            <w:r w:rsidRPr="0061659B">
              <w:rPr>
                <w:rFonts w:ascii="Palatino Linotype" w:eastAsia="Arial" w:hAnsi="Palatino Linotype" w:cs="Arial"/>
                <w:i/>
                <w:w w:val="95"/>
                <w:sz w:val="19"/>
                <w:szCs w:val="19"/>
                <w:lang w:eastAsia="en-US"/>
              </w:rPr>
              <w:t xml:space="preserve">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w:t>
            </w:r>
            <w:r w:rsidRPr="008836F5">
              <w:rPr>
                <w:rFonts w:ascii="Palatino Linotype" w:eastAsia="Arial" w:hAnsi="Palatino Linotype" w:cs="Arial"/>
                <w:i/>
                <w:w w:val="95"/>
                <w:sz w:val="19"/>
                <w:szCs w:val="19"/>
                <w:lang w:eastAsia="en-US"/>
              </w:rPr>
              <w:t>διαδικασία σύναψης σύμβασης.</w:t>
            </w:r>
          </w:p>
          <w:p w:rsidR="006B5A7F" w:rsidRPr="0061659B" w:rsidRDefault="006B5A7F" w:rsidP="00863B3D">
            <w:pPr>
              <w:tabs>
                <w:tab w:val="left" w:pos="462"/>
              </w:tabs>
              <w:jc w:val="both"/>
              <w:rPr>
                <w:rFonts w:ascii="Palatino Linotype" w:eastAsia="Arial" w:hAnsi="Palatino Linotype" w:cs="Arial"/>
                <w:i/>
                <w:w w:val="95"/>
                <w:sz w:val="19"/>
                <w:szCs w:val="19"/>
                <w:lang w:eastAsia="en-US"/>
              </w:rPr>
            </w:pPr>
          </w:p>
          <w:p w:rsidR="0064664D" w:rsidRPr="00B93410" w:rsidRDefault="0064664D" w:rsidP="00DB55BD">
            <w:pPr>
              <w:numPr>
                <w:ilvl w:val="0"/>
                <w:numId w:val="11"/>
              </w:numPr>
              <w:tabs>
                <w:tab w:val="left" w:pos="462"/>
              </w:tabs>
              <w:spacing w:before="12"/>
              <w:ind w:left="477" w:right="175"/>
              <w:jc w:val="both"/>
              <w:rPr>
                <w:rFonts w:ascii="Palatino Linotype" w:hAnsi="Palatino Linotype"/>
                <w:sz w:val="19"/>
                <w:szCs w:val="19"/>
              </w:rPr>
            </w:pPr>
            <w:r w:rsidRPr="0061659B">
              <w:rPr>
                <w:rFonts w:ascii="Palatino Linotype" w:eastAsia="Arial" w:hAnsi="Palatino Linotype" w:cs="Arial"/>
                <w:b/>
                <w:spacing w:val="-1"/>
                <w:w w:val="90"/>
                <w:sz w:val="19"/>
                <w:szCs w:val="19"/>
              </w:rPr>
              <w:t>Υ</w:t>
            </w:r>
            <w:r w:rsidRPr="0061659B">
              <w:rPr>
                <w:rFonts w:ascii="Palatino Linotype" w:eastAsia="Arial" w:hAnsi="Palatino Linotype" w:cs="Arial"/>
                <w:b/>
                <w:spacing w:val="-2"/>
                <w:w w:val="90"/>
                <w:sz w:val="19"/>
                <w:szCs w:val="19"/>
              </w:rPr>
              <w:t>π</w:t>
            </w:r>
            <w:r w:rsidRPr="0061659B">
              <w:rPr>
                <w:rFonts w:ascii="Palatino Linotype" w:eastAsia="Arial" w:hAnsi="Palatino Linotype" w:cs="Arial"/>
                <w:b/>
                <w:w w:val="90"/>
                <w:sz w:val="19"/>
                <w:szCs w:val="19"/>
              </w:rPr>
              <w:t>ε</w:t>
            </w:r>
            <w:r w:rsidRPr="0061659B">
              <w:rPr>
                <w:rFonts w:ascii="Palatino Linotype" w:eastAsia="Arial" w:hAnsi="Palatino Linotype" w:cs="Arial"/>
                <w:b/>
                <w:spacing w:val="1"/>
                <w:w w:val="90"/>
                <w:sz w:val="19"/>
                <w:szCs w:val="19"/>
              </w:rPr>
              <w:t>ύ</w:t>
            </w:r>
            <w:r w:rsidRPr="0061659B">
              <w:rPr>
                <w:rFonts w:ascii="Palatino Linotype" w:eastAsia="Arial" w:hAnsi="Palatino Linotype" w:cs="Arial"/>
                <w:b/>
                <w:w w:val="90"/>
                <w:sz w:val="19"/>
                <w:szCs w:val="19"/>
              </w:rPr>
              <w:t>θ</w:t>
            </w:r>
            <w:r w:rsidRPr="0061659B">
              <w:rPr>
                <w:rFonts w:ascii="Palatino Linotype" w:eastAsia="Arial" w:hAnsi="Palatino Linotype" w:cs="Arial"/>
                <w:b/>
                <w:spacing w:val="-2"/>
                <w:w w:val="90"/>
                <w:sz w:val="19"/>
                <w:szCs w:val="19"/>
              </w:rPr>
              <w:t>υ</w:t>
            </w:r>
            <w:r w:rsidRPr="0061659B">
              <w:rPr>
                <w:rFonts w:ascii="Palatino Linotype" w:eastAsia="Arial" w:hAnsi="Palatino Linotype" w:cs="Arial"/>
                <w:b/>
                <w:w w:val="90"/>
                <w:sz w:val="19"/>
                <w:szCs w:val="19"/>
              </w:rPr>
              <w:t>ν</w:t>
            </w:r>
            <w:r w:rsidR="006812FB">
              <w:rPr>
                <w:rFonts w:ascii="Palatino Linotype" w:eastAsia="Arial" w:hAnsi="Palatino Linotype" w:cs="Arial"/>
                <w:b/>
                <w:w w:val="90"/>
                <w:sz w:val="19"/>
                <w:szCs w:val="19"/>
              </w:rPr>
              <w:t>ες</w:t>
            </w:r>
            <w:r w:rsidR="00DA505F" w:rsidRPr="00DA505F">
              <w:rPr>
                <w:rFonts w:ascii="Palatino Linotype" w:eastAsia="Arial" w:hAnsi="Palatino Linotype" w:cs="Arial"/>
                <w:b/>
                <w:w w:val="90"/>
                <w:sz w:val="19"/>
                <w:szCs w:val="19"/>
              </w:rPr>
              <w:t xml:space="preserve"> </w:t>
            </w:r>
            <w:r w:rsidRPr="0061659B">
              <w:rPr>
                <w:rFonts w:ascii="Palatino Linotype" w:eastAsia="Arial" w:hAnsi="Palatino Linotype" w:cs="Arial"/>
                <w:b/>
                <w:spacing w:val="-1"/>
                <w:w w:val="90"/>
                <w:sz w:val="19"/>
                <w:szCs w:val="19"/>
              </w:rPr>
              <w:t>Δ</w:t>
            </w:r>
            <w:r w:rsidR="006812FB">
              <w:rPr>
                <w:rFonts w:ascii="Palatino Linotype" w:eastAsia="Arial" w:hAnsi="Palatino Linotype" w:cs="Arial"/>
                <w:b/>
                <w:spacing w:val="-1"/>
                <w:w w:val="90"/>
                <w:sz w:val="19"/>
                <w:szCs w:val="19"/>
              </w:rPr>
              <w:t>η</w:t>
            </w:r>
            <w:r w:rsidRPr="0061659B">
              <w:rPr>
                <w:rFonts w:ascii="Palatino Linotype" w:eastAsia="Arial" w:hAnsi="Palatino Linotype" w:cs="Arial"/>
                <w:b/>
                <w:spacing w:val="-1"/>
                <w:w w:val="90"/>
                <w:sz w:val="19"/>
                <w:szCs w:val="19"/>
              </w:rPr>
              <w:t>λ</w:t>
            </w:r>
            <w:r w:rsidR="006812FB">
              <w:rPr>
                <w:rFonts w:ascii="Palatino Linotype" w:eastAsia="Arial" w:hAnsi="Palatino Linotype" w:cs="Arial"/>
                <w:b/>
                <w:spacing w:val="-1"/>
                <w:w w:val="90"/>
                <w:sz w:val="19"/>
                <w:szCs w:val="19"/>
              </w:rPr>
              <w:t>ώ</w:t>
            </w:r>
            <w:r w:rsidRPr="0061659B">
              <w:rPr>
                <w:rFonts w:ascii="Palatino Linotype" w:eastAsia="Arial" w:hAnsi="Palatino Linotype" w:cs="Arial"/>
                <w:b/>
                <w:spacing w:val="-1"/>
                <w:w w:val="90"/>
                <w:sz w:val="19"/>
                <w:szCs w:val="19"/>
              </w:rPr>
              <w:t>σ</w:t>
            </w:r>
            <w:r w:rsidR="006812FB">
              <w:rPr>
                <w:rFonts w:ascii="Palatino Linotype" w:eastAsia="Arial" w:hAnsi="Palatino Linotype" w:cs="Arial"/>
                <w:b/>
                <w:spacing w:val="-1"/>
                <w:w w:val="90"/>
                <w:sz w:val="19"/>
                <w:szCs w:val="19"/>
              </w:rPr>
              <w:t xml:space="preserve">εις Ι &amp; ΙΙ </w:t>
            </w:r>
            <w:r w:rsidR="00B93410" w:rsidRPr="00B93410">
              <w:rPr>
                <w:rFonts w:ascii="Palatino Linotype" w:eastAsia="Arial" w:hAnsi="Palatino Linotype" w:cs="Arial"/>
                <w:w w:val="90"/>
                <w:sz w:val="19"/>
                <w:szCs w:val="19"/>
              </w:rPr>
              <w:t>τ</w:t>
            </w:r>
            <w:r w:rsidRPr="00B93410">
              <w:rPr>
                <w:rFonts w:ascii="Palatino Linotype" w:eastAsia="Arial" w:hAnsi="Palatino Linotype" w:cs="Arial"/>
                <w:spacing w:val="-1"/>
                <w:w w:val="90"/>
                <w:sz w:val="19"/>
                <w:szCs w:val="19"/>
              </w:rPr>
              <w:t>η</w:t>
            </w:r>
            <w:r w:rsidRPr="00B93410">
              <w:rPr>
                <w:rFonts w:ascii="Palatino Linotype" w:eastAsia="Arial" w:hAnsi="Palatino Linotype" w:cs="Arial"/>
                <w:w w:val="90"/>
                <w:sz w:val="19"/>
                <w:szCs w:val="19"/>
              </w:rPr>
              <w:t xml:space="preserve">ς </w:t>
            </w:r>
            <w:r w:rsidRPr="00B93410">
              <w:rPr>
                <w:rFonts w:ascii="Palatino Linotype" w:eastAsia="Arial" w:hAnsi="Palatino Linotype" w:cs="Arial"/>
                <w:spacing w:val="-2"/>
                <w:w w:val="90"/>
                <w:sz w:val="19"/>
                <w:szCs w:val="19"/>
              </w:rPr>
              <w:t>π</w:t>
            </w:r>
            <w:r w:rsidRPr="00B93410">
              <w:rPr>
                <w:rFonts w:ascii="Palatino Linotype" w:eastAsia="Arial" w:hAnsi="Palatino Linotype" w:cs="Arial"/>
                <w:spacing w:val="-1"/>
                <w:w w:val="90"/>
                <w:sz w:val="19"/>
                <w:szCs w:val="19"/>
              </w:rPr>
              <w:t>α</w:t>
            </w:r>
            <w:r w:rsidRPr="00B93410">
              <w:rPr>
                <w:rFonts w:ascii="Palatino Linotype" w:eastAsia="Arial" w:hAnsi="Palatino Linotype" w:cs="Arial"/>
                <w:spacing w:val="-4"/>
                <w:w w:val="90"/>
                <w:sz w:val="19"/>
                <w:szCs w:val="19"/>
              </w:rPr>
              <w:t>ρ</w:t>
            </w:r>
            <w:r w:rsidRPr="00B93410">
              <w:rPr>
                <w:rFonts w:ascii="Palatino Linotype" w:hAnsi="Palatino Linotype"/>
                <w:w w:val="90"/>
                <w:sz w:val="19"/>
                <w:szCs w:val="19"/>
              </w:rPr>
              <w:t xml:space="preserve">.4 </w:t>
            </w:r>
            <w:r w:rsidRPr="00B93410">
              <w:rPr>
                <w:rFonts w:ascii="Palatino Linotype" w:eastAsia="Arial" w:hAnsi="Palatino Linotype" w:cs="Arial"/>
                <w:w w:val="90"/>
                <w:sz w:val="19"/>
                <w:szCs w:val="19"/>
              </w:rPr>
              <w:t xml:space="preserve">του </w:t>
            </w:r>
            <w:r w:rsidRPr="00B93410">
              <w:rPr>
                <w:rFonts w:ascii="Palatino Linotype" w:eastAsia="Arial" w:hAnsi="Palatino Linotype" w:cs="Arial"/>
                <w:spacing w:val="-3"/>
                <w:w w:val="90"/>
                <w:sz w:val="19"/>
                <w:szCs w:val="19"/>
              </w:rPr>
              <w:t>ά</w:t>
            </w:r>
            <w:r w:rsidRPr="00B93410">
              <w:rPr>
                <w:rFonts w:ascii="Palatino Linotype" w:eastAsia="Arial" w:hAnsi="Palatino Linotype" w:cs="Arial"/>
                <w:w w:val="90"/>
                <w:sz w:val="19"/>
                <w:szCs w:val="19"/>
              </w:rPr>
              <w:t>ρ</w:t>
            </w:r>
            <w:r w:rsidRPr="00B93410">
              <w:rPr>
                <w:rFonts w:ascii="Palatino Linotype" w:eastAsia="Arial" w:hAnsi="Palatino Linotype" w:cs="Arial"/>
                <w:spacing w:val="-2"/>
                <w:w w:val="90"/>
                <w:sz w:val="19"/>
                <w:szCs w:val="19"/>
              </w:rPr>
              <w:t>θ</w:t>
            </w:r>
            <w:r w:rsidRPr="00B93410">
              <w:rPr>
                <w:rFonts w:ascii="Palatino Linotype" w:eastAsia="Arial" w:hAnsi="Palatino Linotype" w:cs="Arial"/>
                <w:w w:val="90"/>
                <w:sz w:val="19"/>
                <w:szCs w:val="19"/>
              </w:rPr>
              <w:t>ρ</w:t>
            </w:r>
            <w:r w:rsidRPr="00B93410">
              <w:rPr>
                <w:rFonts w:ascii="Palatino Linotype" w:eastAsia="Arial" w:hAnsi="Palatino Linotype" w:cs="Arial"/>
                <w:spacing w:val="-3"/>
                <w:w w:val="90"/>
                <w:sz w:val="19"/>
                <w:szCs w:val="19"/>
              </w:rPr>
              <w:t>ο</w:t>
            </w:r>
            <w:r w:rsidRPr="00B93410">
              <w:rPr>
                <w:rFonts w:ascii="Palatino Linotype" w:eastAsia="Arial" w:hAnsi="Palatino Linotype" w:cs="Arial"/>
                <w:w w:val="90"/>
                <w:sz w:val="19"/>
                <w:szCs w:val="19"/>
              </w:rPr>
              <w:t xml:space="preserve">υ </w:t>
            </w:r>
            <w:r w:rsidRPr="00B93410">
              <w:rPr>
                <w:rFonts w:ascii="Palatino Linotype" w:hAnsi="Palatino Linotype"/>
                <w:w w:val="90"/>
                <w:sz w:val="19"/>
                <w:szCs w:val="19"/>
              </w:rPr>
              <w:t xml:space="preserve">8 </w:t>
            </w:r>
            <w:r w:rsidRPr="00B93410">
              <w:rPr>
                <w:rFonts w:ascii="Palatino Linotype" w:eastAsia="Arial" w:hAnsi="Palatino Linotype" w:cs="Arial"/>
                <w:w w:val="90"/>
                <w:sz w:val="19"/>
                <w:szCs w:val="19"/>
              </w:rPr>
              <w:t>τ</w:t>
            </w:r>
            <w:r w:rsidRPr="00B93410">
              <w:rPr>
                <w:rFonts w:ascii="Palatino Linotype" w:eastAsia="Arial" w:hAnsi="Palatino Linotype" w:cs="Arial"/>
                <w:spacing w:val="-3"/>
                <w:w w:val="90"/>
                <w:sz w:val="19"/>
                <w:szCs w:val="19"/>
              </w:rPr>
              <w:t>ο</w:t>
            </w:r>
            <w:r w:rsidRPr="00B93410">
              <w:rPr>
                <w:rFonts w:ascii="Palatino Linotype" w:eastAsia="Arial" w:hAnsi="Palatino Linotype" w:cs="Arial"/>
                <w:w w:val="90"/>
                <w:sz w:val="19"/>
                <w:szCs w:val="19"/>
              </w:rPr>
              <w:t xml:space="preserve">υ </w:t>
            </w:r>
            <w:r w:rsidRPr="00B93410">
              <w:rPr>
                <w:rFonts w:ascii="Palatino Linotype" w:eastAsia="Arial" w:hAnsi="Palatino Linotype" w:cs="Arial"/>
                <w:spacing w:val="1"/>
                <w:w w:val="90"/>
                <w:sz w:val="19"/>
                <w:szCs w:val="19"/>
              </w:rPr>
              <w:t>ν</w:t>
            </w:r>
            <w:r w:rsidRPr="00B93410">
              <w:rPr>
                <w:rFonts w:ascii="Palatino Linotype" w:hAnsi="Palatino Linotype"/>
                <w:w w:val="90"/>
                <w:sz w:val="19"/>
                <w:szCs w:val="19"/>
              </w:rPr>
              <w:t>.15</w:t>
            </w:r>
            <w:r w:rsidRPr="00B93410">
              <w:rPr>
                <w:rFonts w:ascii="Palatino Linotype" w:hAnsi="Palatino Linotype"/>
                <w:spacing w:val="-3"/>
                <w:w w:val="90"/>
                <w:sz w:val="19"/>
                <w:szCs w:val="19"/>
              </w:rPr>
              <w:t>9</w:t>
            </w:r>
            <w:r w:rsidRPr="00B93410">
              <w:rPr>
                <w:rFonts w:ascii="Palatino Linotype" w:hAnsi="Palatino Linotype"/>
                <w:w w:val="90"/>
                <w:sz w:val="19"/>
                <w:szCs w:val="19"/>
              </w:rPr>
              <w:t>9/1986(</w:t>
            </w:r>
            <w:r w:rsidRPr="00B93410">
              <w:rPr>
                <w:rFonts w:ascii="Palatino Linotype" w:eastAsia="Arial" w:hAnsi="Palatino Linotype" w:cs="Arial"/>
                <w:spacing w:val="-1"/>
                <w:w w:val="90"/>
                <w:sz w:val="19"/>
                <w:szCs w:val="19"/>
              </w:rPr>
              <w:t>Α</w:t>
            </w:r>
            <w:r w:rsidRPr="00B93410">
              <w:rPr>
                <w:rFonts w:ascii="Palatino Linotype" w:eastAsia="Arial" w:hAnsi="Palatino Linotype" w:cs="Arial"/>
                <w:spacing w:val="-2"/>
                <w:w w:val="90"/>
                <w:sz w:val="19"/>
                <w:szCs w:val="19"/>
              </w:rPr>
              <w:t>΄</w:t>
            </w:r>
            <w:r w:rsidRPr="00B93410">
              <w:rPr>
                <w:rFonts w:ascii="Palatino Linotype" w:hAnsi="Palatino Linotype"/>
                <w:w w:val="90"/>
                <w:sz w:val="19"/>
                <w:szCs w:val="19"/>
              </w:rPr>
              <w:t xml:space="preserve">75), </w:t>
            </w:r>
            <w:r w:rsidRPr="00B93410">
              <w:rPr>
                <w:rFonts w:ascii="Palatino Linotype" w:eastAsia="Arial" w:hAnsi="Palatino Linotype" w:cs="Arial"/>
                <w:w w:val="90"/>
                <w:sz w:val="19"/>
                <w:szCs w:val="19"/>
              </w:rPr>
              <w:t>όπως ε</w:t>
            </w:r>
            <w:r w:rsidRPr="00B93410">
              <w:rPr>
                <w:rFonts w:ascii="Palatino Linotype" w:eastAsia="Arial" w:hAnsi="Palatino Linotype" w:cs="Arial"/>
                <w:spacing w:val="-1"/>
                <w:w w:val="90"/>
                <w:sz w:val="19"/>
                <w:szCs w:val="19"/>
              </w:rPr>
              <w:t>κά</w:t>
            </w:r>
            <w:r w:rsidRPr="00B93410">
              <w:rPr>
                <w:rFonts w:ascii="Palatino Linotype" w:eastAsia="Arial" w:hAnsi="Palatino Linotype" w:cs="Arial"/>
                <w:spacing w:val="1"/>
                <w:w w:val="90"/>
                <w:sz w:val="19"/>
                <w:szCs w:val="19"/>
              </w:rPr>
              <w:t>σ</w:t>
            </w:r>
            <w:r w:rsidRPr="00B93410">
              <w:rPr>
                <w:rFonts w:ascii="Palatino Linotype" w:eastAsia="Arial" w:hAnsi="Palatino Linotype" w:cs="Arial"/>
                <w:w w:val="90"/>
                <w:sz w:val="19"/>
                <w:szCs w:val="19"/>
              </w:rPr>
              <w:t>το</w:t>
            </w:r>
            <w:r w:rsidRPr="00B93410">
              <w:rPr>
                <w:rFonts w:ascii="Palatino Linotype" w:eastAsia="Arial" w:hAnsi="Palatino Linotype" w:cs="Arial"/>
                <w:spacing w:val="-3"/>
                <w:w w:val="90"/>
                <w:sz w:val="19"/>
                <w:szCs w:val="19"/>
              </w:rPr>
              <w:t>τ</w:t>
            </w:r>
            <w:r w:rsidRPr="00B93410">
              <w:rPr>
                <w:rFonts w:ascii="Palatino Linotype" w:eastAsia="Arial" w:hAnsi="Palatino Linotype" w:cs="Arial"/>
                <w:w w:val="90"/>
                <w:sz w:val="19"/>
                <w:szCs w:val="19"/>
              </w:rPr>
              <w:t xml:space="preserve">ε </w:t>
            </w:r>
            <w:r w:rsidRPr="00B93410">
              <w:rPr>
                <w:rFonts w:ascii="Palatino Linotype" w:eastAsia="Arial" w:hAnsi="Palatino Linotype" w:cs="Arial"/>
                <w:spacing w:val="-2"/>
                <w:w w:val="90"/>
                <w:sz w:val="19"/>
                <w:szCs w:val="19"/>
              </w:rPr>
              <w:t>ι</w:t>
            </w:r>
            <w:r w:rsidRPr="00B93410">
              <w:rPr>
                <w:rFonts w:ascii="Palatino Linotype" w:eastAsia="Arial" w:hAnsi="Palatino Linotype" w:cs="Arial"/>
                <w:spacing w:val="1"/>
                <w:w w:val="90"/>
                <w:sz w:val="19"/>
                <w:szCs w:val="19"/>
              </w:rPr>
              <w:t>σ</w:t>
            </w:r>
            <w:r w:rsidRPr="00B93410">
              <w:rPr>
                <w:rFonts w:ascii="Palatino Linotype" w:eastAsia="Arial" w:hAnsi="Palatino Linotype" w:cs="Arial"/>
                <w:spacing w:val="-3"/>
                <w:w w:val="90"/>
                <w:sz w:val="19"/>
                <w:szCs w:val="19"/>
              </w:rPr>
              <w:t>χ</w:t>
            </w:r>
            <w:r w:rsidRPr="00B93410">
              <w:rPr>
                <w:rFonts w:ascii="Palatino Linotype" w:eastAsia="Arial" w:hAnsi="Palatino Linotype" w:cs="Arial"/>
                <w:spacing w:val="1"/>
                <w:w w:val="90"/>
                <w:sz w:val="19"/>
                <w:szCs w:val="19"/>
              </w:rPr>
              <w:t>ύ</w:t>
            </w:r>
            <w:r w:rsidRPr="00B93410">
              <w:rPr>
                <w:rFonts w:ascii="Palatino Linotype" w:eastAsia="Arial" w:hAnsi="Palatino Linotype" w:cs="Arial"/>
                <w:spacing w:val="-2"/>
                <w:w w:val="90"/>
                <w:sz w:val="19"/>
                <w:szCs w:val="19"/>
              </w:rPr>
              <w:t>ε</w:t>
            </w:r>
            <w:r w:rsidRPr="00B93410">
              <w:rPr>
                <w:rFonts w:ascii="Palatino Linotype" w:eastAsia="Arial" w:hAnsi="Palatino Linotype" w:cs="Arial"/>
                <w:w w:val="90"/>
                <w:sz w:val="19"/>
                <w:szCs w:val="19"/>
              </w:rPr>
              <w:t>ι</w:t>
            </w:r>
            <w:r w:rsidRPr="00B93410">
              <w:rPr>
                <w:rFonts w:ascii="Palatino Linotype" w:hAnsi="Palatino Linotype"/>
                <w:w w:val="90"/>
                <w:sz w:val="19"/>
                <w:szCs w:val="19"/>
              </w:rPr>
              <w:t xml:space="preserve">, </w:t>
            </w:r>
            <w:r w:rsidRPr="00B93410">
              <w:rPr>
                <w:rFonts w:ascii="Palatino Linotype" w:eastAsia="Arial" w:hAnsi="Palatino Linotype" w:cs="Arial"/>
                <w:spacing w:val="-3"/>
                <w:w w:val="90"/>
                <w:sz w:val="19"/>
                <w:szCs w:val="19"/>
              </w:rPr>
              <w:t>συμπληρωμέν</w:t>
            </w:r>
            <w:r w:rsidR="002B4084">
              <w:rPr>
                <w:rFonts w:ascii="Palatino Linotype" w:eastAsia="Arial" w:hAnsi="Palatino Linotype" w:cs="Arial"/>
                <w:spacing w:val="-3"/>
                <w:w w:val="90"/>
                <w:sz w:val="19"/>
                <w:szCs w:val="19"/>
              </w:rPr>
              <w:t>ες</w:t>
            </w:r>
            <w:r w:rsidRPr="00B93410">
              <w:rPr>
                <w:rFonts w:ascii="Palatino Linotype" w:eastAsia="Arial" w:hAnsi="Palatino Linotype" w:cs="Arial"/>
                <w:spacing w:val="1"/>
                <w:w w:val="90"/>
                <w:sz w:val="19"/>
                <w:szCs w:val="19"/>
              </w:rPr>
              <w:t xml:space="preserve">σύμφωνα </w:t>
            </w:r>
            <w:r w:rsidR="00FD36AE" w:rsidRPr="00B93410">
              <w:rPr>
                <w:rFonts w:ascii="Palatino Linotype" w:eastAsia="Arial" w:hAnsi="Palatino Linotype" w:cs="Arial"/>
                <w:spacing w:val="1"/>
                <w:w w:val="90"/>
                <w:sz w:val="19"/>
                <w:szCs w:val="19"/>
              </w:rPr>
              <w:t xml:space="preserve">με το </w:t>
            </w:r>
            <w:r w:rsidR="00B931C8" w:rsidRPr="00B93410">
              <w:rPr>
                <w:rFonts w:ascii="Palatino Linotype" w:eastAsia="Arial" w:hAnsi="Palatino Linotype" w:cs="Arial"/>
                <w:spacing w:val="1"/>
                <w:w w:val="90"/>
                <w:sz w:val="19"/>
                <w:szCs w:val="19"/>
              </w:rPr>
              <w:t>υπόδειγμα</w:t>
            </w:r>
            <w:r w:rsidR="00FD36AE" w:rsidRPr="00B93410">
              <w:rPr>
                <w:rFonts w:ascii="Palatino Linotype" w:eastAsia="Arial" w:hAnsi="Palatino Linotype" w:cs="Arial"/>
                <w:spacing w:val="1"/>
                <w:w w:val="90"/>
                <w:sz w:val="19"/>
                <w:szCs w:val="19"/>
              </w:rPr>
              <w:t xml:space="preserve"> του </w:t>
            </w:r>
            <w:r w:rsidR="008836F5" w:rsidRPr="00B93410">
              <w:rPr>
                <w:rFonts w:ascii="Palatino Linotype" w:eastAsia="Arial" w:hAnsi="Palatino Linotype" w:cs="Arial"/>
                <w:spacing w:val="-1"/>
                <w:w w:val="90"/>
                <w:sz w:val="19"/>
                <w:szCs w:val="19"/>
              </w:rPr>
              <w:t>Παραρτήματος</w:t>
            </w:r>
            <w:r w:rsidR="00DA782E">
              <w:rPr>
                <w:rFonts w:ascii="Palatino Linotype" w:eastAsia="Arial" w:hAnsi="Palatino Linotype" w:cs="Arial"/>
                <w:spacing w:val="-1"/>
                <w:w w:val="90"/>
                <w:sz w:val="19"/>
                <w:szCs w:val="19"/>
              </w:rPr>
              <w:t xml:space="preserve"> </w:t>
            </w:r>
            <w:r w:rsidR="00FD36AE" w:rsidRPr="00B93410">
              <w:rPr>
                <w:rFonts w:ascii="Palatino Linotype" w:eastAsia="Arial" w:hAnsi="Palatino Linotype" w:cs="Arial"/>
                <w:spacing w:val="17"/>
                <w:w w:val="90"/>
                <w:sz w:val="19"/>
                <w:szCs w:val="19"/>
              </w:rPr>
              <w:t>Δ</w:t>
            </w:r>
            <w:r w:rsidRPr="00B93410">
              <w:rPr>
                <w:rFonts w:ascii="Palatino Linotype" w:eastAsia="Arial" w:hAnsi="Palatino Linotype" w:cs="Arial"/>
                <w:spacing w:val="-2"/>
                <w:w w:val="90"/>
                <w:sz w:val="19"/>
                <w:szCs w:val="19"/>
              </w:rPr>
              <w:t>΄ υπογεγραμμέν</w:t>
            </w:r>
            <w:r w:rsidR="002B4084">
              <w:rPr>
                <w:rFonts w:ascii="Palatino Linotype" w:eastAsia="Arial" w:hAnsi="Palatino Linotype" w:cs="Arial"/>
                <w:spacing w:val="-2"/>
                <w:w w:val="90"/>
                <w:sz w:val="19"/>
                <w:szCs w:val="19"/>
              </w:rPr>
              <w:t>ες</w:t>
            </w:r>
            <w:r w:rsidRPr="00B93410">
              <w:rPr>
                <w:rFonts w:ascii="Palatino Linotype" w:eastAsia="Arial" w:hAnsi="Palatino Linotype" w:cs="Arial"/>
                <w:spacing w:val="-2"/>
                <w:w w:val="90"/>
                <w:sz w:val="19"/>
                <w:szCs w:val="19"/>
              </w:rPr>
              <w:t xml:space="preserve"> από το νόμιμο εκπρόσωπο της εταιρείας</w:t>
            </w:r>
            <w:r w:rsidRPr="00B93410">
              <w:rPr>
                <w:rFonts w:ascii="Palatino Linotype" w:hAnsi="Palatino Linotype"/>
                <w:w w:val="90"/>
                <w:sz w:val="19"/>
                <w:szCs w:val="19"/>
              </w:rPr>
              <w:t>.</w:t>
            </w:r>
          </w:p>
          <w:p w:rsidR="0064664D" w:rsidRPr="002B4084" w:rsidRDefault="0064664D" w:rsidP="00DB55BD">
            <w:pPr>
              <w:numPr>
                <w:ilvl w:val="0"/>
                <w:numId w:val="14"/>
              </w:numPr>
              <w:tabs>
                <w:tab w:val="left" w:pos="726"/>
              </w:tabs>
              <w:spacing w:before="4" w:line="252" w:lineRule="exact"/>
              <w:ind w:right="175" w:hanging="261"/>
              <w:jc w:val="both"/>
              <w:rPr>
                <w:rFonts w:ascii="Palatino Linotype" w:hAnsi="Palatino Linotype"/>
                <w:sz w:val="19"/>
                <w:szCs w:val="19"/>
              </w:rPr>
            </w:pPr>
            <w:r w:rsidRPr="00D237BE">
              <w:rPr>
                <w:rFonts w:ascii="Palatino Linotype" w:eastAsia="Arial" w:hAnsi="Palatino Linotype" w:cs="Arial"/>
                <w:spacing w:val="-1"/>
                <w:w w:val="90"/>
                <w:sz w:val="19"/>
                <w:szCs w:val="19"/>
              </w:rPr>
              <w:t>Ο</w:t>
            </w:r>
            <w:r w:rsidRPr="00D237BE">
              <w:rPr>
                <w:rFonts w:ascii="Palatino Linotype" w:eastAsia="Arial" w:hAnsi="Palatino Linotype" w:cs="Arial"/>
                <w:w w:val="90"/>
                <w:sz w:val="19"/>
                <w:szCs w:val="19"/>
              </w:rPr>
              <w:t xml:space="preserve">ι </w:t>
            </w:r>
            <w:r w:rsidRPr="00D237BE">
              <w:rPr>
                <w:rFonts w:ascii="Palatino Linotype" w:eastAsia="Arial" w:hAnsi="Palatino Linotype" w:cs="Arial"/>
                <w:spacing w:val="1"/>
                <w:w w:val="90"/>
                <w:sz w:val="19"/>
                <w:szCs w:val="19"/>
              </w:rPr>
              <w:t xml:space="preserve">συμμετέχοντες </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ρέ</w:t>
            </w:r>
            <w:r w:rsidRPr="00D237BE">
              <w:rPr>
                <w:rFonts w:ascii="Palatino Linotype" w:eastAsia="Arial" w:hAnsi="Palatino Linotype" w:cs="Arial"/>
                <w:spacing w:val="-2"/>
                <w:w w:val="90"/>
                <w:sz w:val="19"/>
                <w:szCs w:val="19"/>
              </w:rPr>
              <w:t>πε</w:t>
            </w:r>
            <w:r w:rsidRPr="00D237BE">
              <w:rPr>
                <w:rFonts w:ascii="Palatino Linotype" w:eastAsia="Arial" w:hAnsi="Palatino Linotype" w:cs="Arial"/>
                <w:w w:val="90"/>
                <w:sz w:val="19"/>
                <w:szCs w:val="19"/>
              </w:rPr>
              <w:t xml:space="preserve">ι να  </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λ</w:t>
            </w:r>
            <w:r w:rsidRPr="00D237BE">
              <w:rPr>
                <w:rFonts w:ascii="Palatino Linotype" w:eastAsia="Arial" w:hAnsi="Palatino Linotype" w:cs="Arial"/>
                <w:spacing w:val="-1"/>
                <w:w w:val="90"/>
                <w:sz w:val="19"/>
                <w:szCs w:val="19"/>
              </w:rPr>
              <w:t>η</w:t>
            </w:r>
            <w:r w:rsidRPr="00D237BE">
              <w:rPr>
                <w:rFonts w:ascii="Palatino Linotype" w:eastAsia="Arial" w:hAnsi="Palatino Linotype" w:cs="Arial"/>
                <w:w w:val="90"/>
                <w:sz w:val="19"/>
                <w:szCs w:val="19"/>
              </w:rPr>
              <w:t>ρο</w:t>
            </w:r>
            <w:r w:rsidRPr="00D237BE">
              <w:rPr>
                <w:rFonts w:ascii="Palatino Linotype" w:eastAsia="Arial" w:hAnsi="Palatino Linotype" w:cs="Arial"/>
                <w:spacing w:val="-2"/>
                <w:w w:val="90"/>
                <w:sz w:val="19"/>
                <w:szCs w:val="19"/>
              </w:rPr>
              <w:t>ύ</w:t>
            </w:r>
            <w:r w:rsidRPr="00D237BE">
              <w:rPr>
                <w:rFonts w:ascii="Palatino Linotype" w:eastAsia="Arial" w:hAnsi="Palatino Linotype" w:cs="Arial"/>
                <w:w w:val="90"/>
                <w:sz w:val="19"/>
                <w:szCs w:val="19"/>
              </w:rPr>
              <w:t xml:space="preserve">ν όλες τις </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ρο</w:t>
            </w:r>
            <w:r w:rsidRPr="00D237BE">
              <w:rPr>
                <w:rFonts w:ascii="Palatino Linotype" w:eastAsia="Arial" w:hAnsi="Palatino Linotype" w:cs="Arial"/>
                <w:spacing w:val="1"/>
                <w:w w:val="90"/>
                <w:sz w:val="19"/>
                <w:szCs w:val="19"/>
              </w:rPr>
              <w:t>ϋ</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ο</w:t>
            </w:r>
            <w:r w:rsidRPr="00D237BE">
              <w:rPr>
                <w:rFonts w:ascii="Palatino Linotype" w:eastAsia="Arial" w:hAnsi="Palatino Linotype" w:cs="Arial"/>
                <w:spacing w:val="-2"/>
                <w:w w:val="90"/>
                <w:sz w:val="19"/>
                <w:szCs w:val="19"/>
              </w:rPr>
              <w:t>θ</w:t>
            </w:r>
            <w:r w:rsidRPr="00D237BE">
              <w:rPr>
                <w:rFonts w:ascii="Palatino Linotype" w:eastAsia="Arial" w:hAnsi="Palatino Linotype" w:cs="Arial"/>
                <w:w w:val="90"/>
                <w:sz w:val="19"/>
                <w:szCs w:val="19"/>
              </w:rPr>
              <w:t>έ</w:t>
            </w:r>
            <w:r w:rsidRPr="00D237BE">
              <w:rPr>
                <w:rFonts w:ascii="Palatino Linotype" w:eastAsia="Arial" w:hAnsi="Palatino Linotype" w:cs="Arial"/>
                <w:spacing w:val="-3"/>
                <w:w w:val="90"/>
                <w:sz w:val="19"/>
                <w:szCs w:val="19"/>
              </w:rPr>
              <w:t>σ</w:t>
            </w:r>
            <w:r w:rsidRPr="00D237BE">
              <w:rPr>
                <w:rFonts w:ascii="Palatino Linotype" w:eastAsia="Arial" w:hAnsi="Palatino Linotype" w:cs="Arial"/>
                <w:w w:val="90"/>
                <w:sz w:val="19"/>
                <w:szCs w:val="19"/>
              </w:rPr>
              <w:t xml:space="preserve">εις  </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 xml:space="preserve">ου </w:t>
            </w:r>
            <w:r w:rsidRPr="00D237BE">
              <w:rPr>
                <w:rFonts w:ascii="Palatino Linotype" w:eastAsia="Arial" w:hAnsi="Palatino Linotype" w:cs="Arial"/>
                <w:spacing w:val="-1"/>
                <w:w w:val="90"/>
                <w:sz w:val="19"/>
                <w:szCs w:val="19"/>
              </w:rPr>
              <w:t>α</w:t>
            </w:r>
            <w:r w:rsidRPr="00D237BE">
              <w:rPr>
                <w:rFonts w:ascii="Palatino Linotype" w:eastAsia="Arial" w:hAnsi="Palatino Linotype" w:cs="Arial"/>
                <w:w w:val="90"/>
                <w:sz w:val="19"/>
                <w:szCs w:val="19"/>
              </w:rPr>
              <w:t>ν</w:t>
            </w:r>
            <w:r w:rsidRPr="00D237BE">
              <w:rPr>
                <w:rFonts w:ascii="Palatino Linotype" w:eastAsia="Arial" w:hAnsi="Palatino Linotype" w:cs="Arial"/>
                <w:spacing w:val="-1"/>
                <w:w w:val="90"/>
                <w:sz w:val="19"/>
                <w:szCs w:val="19"/>
              </w:rPr>
              <w:t>αφ</w:t>
            </w:r>
            <w:r w:rsidRPr="00D237BE">
              <w:rPr>
                <w:rFonts w:ascii="Palatino Linotype" w:eastAsia="Arial" w:hAnsi="Palatino Linotype" w:cs="Arial"/>
                <w:w w:val="90"/>
                <w:sz w:val="19"/>
                <w:szCs w:val="19"/>
              </w:rPr>
              <w:t>έρ</w:t>
            </w:r>
            <w:r w:rsidRPr="00D237BE">
              <w:rPr>
                <w:rFonts w:ascii="Palatino Linotype" w:eastAsia="Arial" w:hAnsi="Palatino Linotype" w:cs="Arial"/>
                <w:spacing w:val="-3"/>
                <w:w w:val="90"/>
                <w:sz w:val="19"/>
                <w:szCs w:val="19"/>
              </w:rPr>
              <w:t>ο</w:t>
            </w:r>
            <w:r w:rsidRPr="00D237BE">
              <w:rPr>
                <w:rFonts w:ascii="Palatino Linotype" w:eastAsia="Arial" w:hAnsi="Palatino Linotype" w:cs="Arial"/>
                <w:w w:val="90"/>
                <w:sz w:val="19"/>
                <w:szCs w:val="19"/>
              </w:rPr>
              <w:t>ντ</w:t>
            </w:r>
            <w:r w:rsidRPr="00D237BE">
              <w:rPr>
                <w:rFonts w:ascii="Palatino Linotype" w:eastAsia="Arial" w:hAnsi="Palatino Linotype" w:cs="Arial"/>
                <w:spacing w:val="-3"/>
                <w:w w:val="90"/>
                <w:sz w:val="19"/>
                <w:szCs w:val="19"/>
              </w:rPr>
              <w:t>α</w:t>
            </w:r>
            <w:r w:rsidRPr="00D237BE">
              <w:rPr>
                <w:rFonts w:ascii="Palatino Linotype" w:eastAsia="Arial" w:hAnsi="Palatino Linotype" w:cs="Arial"/>
                <w:w w:val="90"/>
                <w:sz w:val="19"/>
                <w:szCs w:val="19"/>
              </w:rPr>
              <w:t xml:space="preserve">ι </w:t>
            </w:r>
            <w:r w:rsidRPr="00531C56">
              <w:rPr>
                <w:rFonts w:ascii="Palatino Linotype" w:eastAsia="Arial" w:hAnsi="Palatino Linotype" w:cs="Arial"/>
                <w:spacing w:val="1"/>
                <w:w w:val="90"/>
                <w:sz w:val="19"/>
                <w:szCs w:val="19"/>
              </w:rPr>
              <w:t>σ</w:t>
            </w:r>
            <w:r w:rsidRPr="00531C56">
              <w:rPr>
                <w:rFonts w:ascii="Palatino Linotype" w:eastAsia="Arial" w:hAnsi="Palatino Linotype" w:cs="Arial"/>
                <w:w w:val="90"/>
                <w:sz w:val="19"/>
                <w:szCs w:val="19"/>
              </w:rPr>
              <w:t>τ</w:t>
            </w:r>
            <w:r w:rsidRPr="00531C56">
              <w:rPr>
                <w:rFonts w:ascii="Palatino Linotype" w:eastAsia="Arial" w:hAnsi="Palatino Linotype" w:cs="Arial"/>
                <w:spacing w:val="-3"/>
                <w:w w:val="90"/>
                <w:sz w:val="19"/>
                <w:szCs w:val="19"/>
              </w:rPr>
              <w:t>η</w:t>
            </w:r>
            <w:r w:rsidRPr="00531C56">
              <w:rPr>
                <w:rFonts w:ascii="Palatino Linotype" w:eastAsia="Arial" w:hAnsi="Palatino Linotype" w:cs="Arial"/>
                <w:w w:val="90"/>
                <w:sz w:val="19"/>
                <w:szCs w:val="19"/>
              </w:rPr>
              <w:t xml:space="preserve">ν </w:t>
            </w:r>
            <w:r w:rsidRPr="00531C56">
              <w:rPr>
                <w:rFonts w:ascii="Palatino Linotype" w:eastAsia="Arial" w:hAnsi="Palatino Linotype" w:cs="Arial"/>
                <w:spacing w:val="1"/>
                <w:w w:val="90"/>
                <w:sz w:val="19"/>
                <w:szCs w:val="19"/>
              </w:rPr>
              <w:t>υ</w:t>
            </w:r>
            <w:r w:rsidRPr="00531C56">
              <w:rPr>
                <w:rFonts w:ascii="Palatino Linotype" w:eastAsia="Arial" w:hAnsi="Palatino Linotype" w:cs="Arial"/>
                <w:spacing w:val="-2"/>
                <w:w w:val="90"/>
                <w:sz w:val="19"/>
                <w:szCs w:val="19"/>
              </w:rPr>
              <w:t>π</w:t>
            </w:r>
            <w:r w:rsidRPr="00531C56">
              <w:rPr>
                <w:rFonts w:ascii="Palatino Linotype" w:eastAsia="Arial" w:hAnsi="Palatino Linotype" w:cs="Arial"/>
                <w:w w:val="90"/>
                <w:sz w:val="19"/>
                <w:szCs w:val="19"/>
              </w:rPr>
              <w:t>ε</w:t>
            </w:r>
            <w:r w:rsidRPr="00531C56">
              <w:rPr>
                <w:rFonts w:ascii="Palatino Linotype" w:eastAsia="Arial" w:hAnsi="Palatino Linotype" w:cs="Arial"/>
                <w:spacing w:val="-2"/>
                <w:w w:val="90"/>
                <w:sz w:val="19"/>
                <w:szCs w:val="19"/>
              </w:rPr>
              <w:t>ύ</w:t>
            </w:r>
            <w:r w:rsidRPr="00531C56">
              <w:rPr>
                <w:rFonts w:ascii="Palatino Linotype" w:eastAsia="Arial" w:hAnsi="Palatino Linotype" w:cs="Arial"/>
                <w:w w:val="90"/>
                <w:sz w:val="19"/>
                <w:szCs w:val="19"/>
              </w:rPr>
              <w:t>θ</w:t>
            </w:r>
            <w:r w:rsidRPr="00531C56">
              <w:rPr>
                <w:rFonts w:ascii="Palatino Linotype" w:eastAsia="Arial" w:hAnsi="Palatino Linotype" w:cs="Arial"/>
                <w:spacing w:val="-2"/>
                <w:w w:val="90"/>
                <w:sz w:val="19"/>
                <w:szCs w:val="19"/>
              </w:rPr>
              <w:t>υν</w:t>
            </w:r>
            <w:r w:rsidRPr="00531C56">
              <w:rPr>
                <w:rFonts w:ascii="Palatino Linotype" w:eastAsia="Arial" w:hAnsi="Palatino Linotype" w:cs="Arial"/>
                <w:w w:val="90"/>
                <w:sz w:val="19"/>
                <w:szCs w:val="19"/>
              </w:rPr>
              <w:t xml:space="preserve">η </w:t>
            </w:r>
            <w:r w:rsidRPr="00531C56">
              <w:rPr>
                <w:rFonts w:ascii="Palatino Linotype" w:eastAsia="Arial" w:hAnsi="Palatino Linotype" w:cs="Arial"/>
                <w:spacing w:val="-2"/>
                <w:w w:val="90"/>
                <w:sz w:val="19"/>
                <w:szCs w:val="19"/>
              </w:rPr>
              <w:t>δ</w:t>
            </w:r>
            <w:r w:rsidRPr="00531C56">
              <w:rPr>
                <w:rFonts w:ascii="Palatino Linotype" w:eastAsia="Arial" w:hAnsi="Palatino Linotype" w:cs="Arial"/>
                <w:spacing w:val="-1"/>
                <w:w w:val="90"/>
                <w:sz w:val="19"/>
                <w:szCs w:val="19"/>
              </w:rPr>
              <w:t>ή</w:t>
            </w:r>
            <w:r w:rsidRPr="00531C56">
              <w:rPr>
                <w:rFonts w:ascii="Palatino Linotype" w:eastAsia="Arial" w:hAnsi="Palatino Linotype" w:cs="Arial"/>
                <w:w w:val="90"/>
                <w:sz w:val="19"/>
                <w:szCs w:val="19"/>
              </w:rPr>
              <w:t>λ</w:t>
            </w:r>
            <w:r w:rsidRPr="00531C56">
              <w:rPr>
                <w:rFonts w:ascii="Palatino Linotype" w:eastAsia="Arial" w:hAnsi="Palatino Linotype" w:cs="Arial"/>
                <w:spacing w:val="-3"/>
                <w:w w:val="90"/>
                <w:sz w:val="19"/>
                <w:szCs w:val="19"/>
              </w:rPr>
              <w:t>ω</w:t>
            </w:r>
            <w:r w:rsidRPr="00531C56">
              <w:rPr>
                <w:rFonts w:ascii="Palatino Linotype" w:eastAsia="Arial" w:hAnsi="Palatino Linotype" w:cs="Arial"/>
                <w:spacing w:val="1"/>
                <w:w w:val="90"/>
                <w:sz w:val="19"/>
                <w:szCs w:val="19"/>
              </w:rPr>
              <w:t>σ</w:t>
            </w:r>
            <w:r w:rsidRPr="00531C56">
              <w:rPr>
                <w:rFonts w:ascii="Palatino Linotype" w:eastAsia="Arial" w:hAnsi="Palatino Linotype" w:cs="Arial"/>
                <w:w w:val="90"/>
                <w:sz w:val="19"/>
                <w:szCs w:val="19"/>
              </w:rPr>
              <w:t>η τ</w:t>
            </w:r>
            <w:r w:rsidRPr="00531C56">
              <w:rPr>
                <w:rFonts w:ascii="Palatino Linotype" w:eastAsia="Arial" w:hAnsi="Palatino Linotype" w:cs="Arial"/>
                <w:spacing w:val="-3"/>
                <w:w w:val="90"/>
                <w:sz w:val="19"/>
                <w:szCs w:val="19"/>
              </w:rPr>
              <w:t>ο</w:t>
            </w:r>
            <w:r w:rsidRPr="00531C56">
              <w:rPr>
                <w:rFonts w:ascii="Palatino Linotype" w:eastAsia="Arial" w:hAnsi="Palatino Linotype" w:cs="Arial"/>
                <w:w w:val="90"/>
                <w:sz w:val="19"/>
                <w:szCs w:val="19"/>
              </w:rPr>
              <w:t xml:space="preserve">υ </w:t>
            </w:r>
            <w:r w:rsidRPr="00531C56">
              <w:rPr>
                <w:rFonts w:ascii="Palatino Linotype" w:eastAsia="Arial" w:hAnsi="Palatino Linotype" w:cs="Arial"/>
                <w:spacing w:val="-2"/>
                <w:w w:val="90"/>
                <w:sz w:val="19"/>
                <w:szCs w:val="19"/>
              </w:rPr>
              <w:t xml:space="preserve">παραρτήματος </w:t>
            </w:r>
            <w:r w:rsidR="00896372" w:rsidRPr="00531C56">
              <w:rPr>
                <w:rFonts w:ascii="Palatino Linotype" w:eastAsia="Arial" w:hAnsi="Palatino Linotype" w:cs="Arial"/>
                <w:spacing w:val="-1"/>
                <w:w w:val="90"/>
                <w:sz w:val="19"/>
                <w:szCs w:val="19"/>
              </w:rPr>
              <w:t>Δ</w:t>
            </w:r>
            <w:r w:rsidRPr="00531C56">
              <w:rPr>
                <w:rFonts w:ascii="Palatino Linotype" w:eastAsia="Arial" w:hAnsi="Palatino Linotype" w:cs="Arial"/>
                <w:spacing w:val="-2"/>
                <w:w w:val="90"/>
                <w:sz w:val="19"/>
                <w:szCs w:val="19"/>
              </w:rPr>
              <w:t>΄</w:t>
            </w:r>
            <w:r w:rsidRPr="00531C56">
              <w:rPr>
                <w:rFonts w:ascii="Palatino Linotype" w:hAnsi="Palatino Linotype"/>
                <w:w w:val="90"/>
                <w:sz w:val="19"/>
                <w:szCs w:val="19"/>
              </w:rPr>
              <w:t>.</w:t>
            </w:r>
          </w:p>
          <w:p w:rsidR="002B4084" w:rsidRPr="002B4084" w:rsidRDefault="002B4084" w:rsidP="002B4084">
            <w:pPr>
              <w:tabs>
                <w:tab w:val="left" w:pos="1234"/>
              </w:tabs>
              <w:spacing w:line="252" w:lineRule="exact"/>
              <w:ind w:left="459" w:right="175"/>
              <w:rPr>
                <w:rFonts w:ascii="Palatino Linotype" w:eastAsia="Arial" w:hAnsi="Palatino Linotype" w:cs="Arial"/>
                <w:spacing w:val="-1"/>
                <w:w w:val="95"/>
                <w:sz w:val="20"/>
                <w:szCs w:val="20"/>
              </w:rPr>
            </w:pPr>
            <w:r w:rsidRPr="002B4084">
              <w:rPr>
                <w:rFonts w:ascii="Palatino Linotype" w:eastAsia="Arial" w:hAnsi="Palatino Linotype" w:cs="Arial"/>
                <w:w w:val="90"/>
                <w:sz w:val="19"/>
                <w:szCs w:val="19"/>
              </w:rPr>
              <w:t xml:space="preserve"> Για τ</w:t>
            </w:r>
            <w:r>
              <w:rPr>
                <w:rFonts w:ascii="Palatino Linotype" w:eastAsia="Arial" w:hAnsi="Palatino Linotype" w:cs="Arial"/>
                <w:w w:val="90"/>
                <w:sz w:val="19"/>
                <w:szCs w:val="19"/>
              </w:rPr>
              <w:t>ις</w:t>
            </w:r>
            <w:r w:rsidRPr="002B4084">
              <w:rPr>
                <w:rFonts w:ascii="Palatino Linotype" w:eastAsia="Arial" w:hAnsi="Palatino Linotype" w:cs="Arial"/>
                <w:w w:val="90"/>
                <w:sz w:val="19"/>
                <w:szCs w:val="19"/>
              </w:rPr>
              <w:t xml:space="preserve"> υπεύθυν</w:t>
            </w:r>
            <w:r>
              <w:rPr>
                <w:rFonts w:ascii="Palatino Linotype" w:eastAsia="Arial" w:hAnsi="Palatino Linotype" w:cs="Arial"/>
                <w:w w:val="90"/>
                <w:sz w:val="19"/>
                <w:szCs w:val="19"/>
              </w:rPr>
              <w:t>ες</w:t>
            </w:r>
            <w:r w:rsidR="006F1914">
              <w:rPr>
                <w:rFonts w:ascii="Palatino Linotype" w:eastAsia="Arial" w:hAnsi="Palatino Linotype" w:cs="Arial"/>
                <w:w w:val="90"/>
                <w:sz w:val="19"/>
                <w:szCs w:val="19"/>
              </w:rPr>
              <w:t xml:space="preserve"> </w:t>
            </w:r>
            <w:proofErr w:type="spellStart"/>
            <w:r w:rsidRPr="002B4084">
              <w:rPr>
                <w:rFonts w:ascii="Palatino Linotype" w:eastAsia="Arial" w:hAnsi="Palatino Linotype" w:cs="Arial"/>
                <w:w w:val="90"/>
                <w:sz w:val="19"/>
                <w:szCs w:val="19"/>
              </w:rPr>
              <w:t>δήλωσ</w:t>
            </w:r>
            <w:r>
              <w:rPr>
                <w:rFonts w:ascii="Palatino Linotype" w:eastAsia="Arial" w:hAnsi="Palatino Linotype" w:cs="Arial"/>
                <w:w w:val="90"/>
                <w:sz w:val="19"/>
                <w:szCs w:val="19"/>
              </w:rPr>
              <w:t>εις</w:t>
            </w:r>
            <w:proofErr w:type="spellEnd"/>
            <w:r w:rsidR="006F1914">
              <w:rPr>
                <w:rFonts w:ascii="Palatino Linotype" w:eastAsia="Arial" w:hAnsi="Palatino Linotype" w:cs="Arial"/>
                <w:w w:val="90"/>
                <w:sz w:val="19"/>
                <w:szCs w:val="19"/>
              </w:rPr>
              <w:t xml:space="preserve"> </w:t>
            </w:r>
            <w:r w:rsidRPr="002B4084">
              <w:rPr>
                <w:rFonts w:ascii="Palatino Linotype" w:eastAsia="Segoe UI" w:hAnsi="Palatino Linotype" w:cs="Segoe UI"/>
                <w:w w:val="90"/>
                <w:sz w:val="19"/>
                <w:szCs w:val="19"/>
              </w:rPr>
              <w:t>δ</w:t>
            </w:r>
            <w:r w:rsidRPr="002B4084">
              <w:rPr>
                <w:rFonts w:ascii="Palatino Linotype" w:eastAsia="Segoe UI" w:hAnsi="Palatino Linotype" w:cs="Segoe UI"/>
                <w:spacing w:val="-1"/>
                <w:w w:val="90"/>
                <w:sz w:val="19"/>
                <w:szCs w:val="19"/>
              </w:rPr>
              <w:t>ε</w:t>
            </w:r>
            <w:r w:rsidRPr="002B4084">
              <w:rPr>
                <w:rFonts w:ascii="Palatino Linotype" w:eastAsia="Segoe UI" w:hAnsi="Palatino Linotype" w:cs="Segoe UI"/>
                <w:w w:val="90"/>
                <w:sz w:val="19"/>
                <w:szCs w:val="19"/>
              </w:rPr>
              <w:t xml:space="preserve">ν </w:t>
            </w:r>
            <w:r w:rsidRPr="002B4084">
              <w:rPr>
                <w:rFonts w:ascii="Palatino Linotype" w:eastAsia="Segoe UI" w:hAnsi="Palatino Linotype" w:cs="Segoe UI"/>
                <w:spacing w:val="-1"/>
                <w:w w:val="90"/>
                <w:sz w:val="19"/>
                <w:szCs w:val="19"/>
              </w:rPr>
              <w:t>α</w:t>
            </w:r>
            <w:r w:rsidRPr="002B4084">
              <w:rPr>
                <w:rFonts w:ascii="Palatino Linotype" w:eastAsia="Segoe UI" w:hAnsi="Palatino Linotype" w:cs="Segoe UI"/>
                <w:spacing w:val="-2"/>
                <w:w w:val="90"/>
                <w:sz w:val="19"/>
                <w:szCs w:val="19"/>
              </w:rPr>
              <w:t>π</w:t>
            </w:r>
            <w:r w:rsidRPr="002B4084">
              <w:rPr>
                <w:rFonts w:ascii="Palatino Linotype" w:eastAsia="Segoe UI" w:hAnsi="Palatino Linotype" w:cs="Segoe UI"/>
                <w:spacing w:val="-1"/>
                <w:w w:val="90"/>
                <w:sz w:val="19"/>
                <w:szCs w:val="19"/>
              </w:rPr>
              <w:t>α</w:t>
            </w:r>
            <w:r w:rsidRPr="002B4084">
              <w:rPr>
                <w:rFonts w:ascii="Palatino Linotype" w:eastAsia="Segoe UI" w:hAnsi="Palatino Linotype" w:cs="Segoe UI"/>
                <w:w w:val="90"/>
                <w:sz w:val="19"/>
                <w:szCs w:val="19"/>
              </w:rPr>
              <w:t>ι</w:t>
            </w:r>
            <w:r w:rsidRPr="002B4084">
              <w:rPr>
                <w:rFonts w:ascii="Palatino Linotype" w:eastAsia="Segoe UI" w:hAnsi="Palatino Linotype" w:cs="Segoe UI"/>
                <w:spacing w:val="-1"/>
                <w:w w:val="90"/>
                <w:sz w:val="19"/>
                <w:szCs w:val="19"/>
              </w:rPr>
              <w:t>τε</w:t>
            </w:r>
            <w:r w:rsidRPr="002B4084">
              <w:rPr>
                <w:rFonts w:ascii="Palatino Linotype" w:eastAsia="Segoe UI" w:hAnsi="Palatino Linotype" w:cs="Segoe UI"/>
                <w:w w:val="90"/>
                <w:sz w:val="19"/>
                <w:szCs w:val="19"/>
              </w:rPr>
              <w:t>ί</w:t>
            </w:r>
            <w:r w:rsidRPr="002B4084">
              <w:rPr>
                <w:rFonts w:ascii="Palatino Linotype" w:eastAsia="Segoe UI" w:hAnsi="Palatino Linotype" w:cs="Segoe UI"/>
                <w:spacing w:val="-1"/>
                <w:w w:val="90"/>
                <w:sz w:val="19"/>
                <w:szCs w:val="19"/>
              </w:rPr>
              <w:t>τα</w:t>
            </w:r>
            <w:r w:rsidRPr="002B4084">
              <w:rPr>
                <w:rFonts w:ascii="Palatino Linotype" w:eastAsia="Segoe UI" w:hAnsi="Palatino Linotype" w:cs="Segoe UI"/>
                <w:w w:val="90"/>
                <w:sz w:val="19"/>
                <w:szCs w:val="19"/>
              </w:rPr>
              <w:t xml:space="preserve">ι </w:t>
            </w:r>
            <w:r w:rsidRPr="002B4084">
              <w:rPr>
                <w:rFonts w:ascii="Palatino Linotype" w:eastAsia="Segoe UI" w:hAnsi="Palatino Linotype" w:cs="Segoe UI"/>
                <w:spacing w:val="-2"/>
                <w:w w:val="90"/>
                <w:sz w:val="19"/>
                <w:szCs w:val="19"/>
              </w:rPr>
              <w:t>β</w:t>
            </w:r>
            <w:r w:rsidRPr="002B4084">
              <w:rPr>
                <w:rFonts w:ascii="Palatino Linotype" w:eastAsia="Segoe UI" w:hAnsi="Palatino Linotype" w:cs="Segoe UI"/>
                <w:spacing w:val="-1"/>
                <w:w w:val="90"/>
                <w:sz w:val="19"/>
                <w:szCs w:val="19"/>
              </w:rPr>
              <w:t>ε</w:t>
            </w:r>
            <w:r w:rsidRPr="002B4084">
              <w:rPr>
                <w:rFonts w:ascii="Palatino Linotype" w:eastAsia="Segoe UI" w:hAnsi="Palatino Linotype" w:cs="Segoe UI"/>
                <w:spacing w:val="-2"/>
                <w:w w:val="90"/>
                <w:sz w:val="19"/>
                <w:szCs w:val="19"/>
              </w:rPr>
              <w:t>β</w:t>
            </w:r>
            <w:r w:rsidRPr="002B4084">
              <w:rPr>
                <w:rFonts w:ascii="Palatino Linotype" w:eastAsia="Segoe UI" w:hAnsi="Palatino Linotype" w:cs="Segoe UI"/>
                <w:spacing w:val="-1"/>
                <w:w w:val="90"/>
                <w:sz w:val="19"/>
                <w:szCs w:val="19"/>
              </w:rPr>
              <w:t>α</w:t>
            </w:r>
            <w:r w:rsidRPr="002B4084">
              <w:rPr>
                <w:rFonts w:ascii="Palatino Linotype" w:eastAsia="Segoe UI" w:hAnsi="Palatino Linotype" w:cs="Segoe UI"/>
                <w:spacing w:val="2"/>
                <w:w w:val="90"/>
                <w:sz w:val="19"/>
                <w:szCs w:val="19"/>
              </w:rPr>
              <w:t>ί</w:t>
            </w:r>
            <w:r w:rsidRPr="002B4084">
              <w:rPr>
                <w:rFonts w:ascii="Palatino Linotype" w:eastAsia="Segoe UI" w:hAnsi="Palatino Linotype" w:cs="Segoe UI"/>
                <w:spacing w:val="-6"/>
                <w:w w:val="90"/>
                <w:sz w:val="19"/>
                <w:szCs w:val="19"/>
              </w:rPr>
              <w:t>ω</w:t>
            </w:r>
            <w:r w:rsidRPr="002B4084">
              <w:rPr>
                <w:rFonts w:ascii="Palatino Linotype" w:eastAsia="Segoe UI" w:hAnsi="Palatino Linotype" w:cs="Segoe UI"/>
                <w:w w:val="90"/>
                <w:sz w:val="19"/>
                <w:szCs w:val="19"/>
              </w:rPr>
              <w:t xml:space="preserve">ση </w:t>
            </w:r>
            <w:r w:rsidRPr="002B4084">
              <w:rPr>
                <w:rFonts w:ascii="Palatino Linotype" w:eastAsia="Segoe UI" w:hAnsi="Palatino Linotype" w:cs="Segoe UI"/>
                <w:spacing w:val="-1"/>
                <w:w w:val="90"/>
                <w:sz w:val="19"/>
                <w:szCs w:val="19"/>
              </w:rPr>
              <w:t>τ</w:t>
            </w:r>
            <w:r w:rsidRPr="002B4084">
              <w:rPr>
                <w:rFonts w:ascii="Palatino Linotype" w:eastAsia="Segoe UI" w:hAnsi="Palatino Linotype" w:cs="Segoe UI"/>
                <w:w w:val="90"/>
                <w:sz w:val="19"/>
                <w:szCs w:val="19"/>
              </w:rPr>
              <w:t>ου γ</w:t>
            </w:r>
            <w:r w:rsidRPr="002B4084">
              <w:rPr>
                <w:rFonts w:ascii="Palatino Linotype" w:eastAsia="Segoe UI" w:hAnsi="Palatino Linotype" w:cs="Segoe UI"/>
                <w:spacing w:val="-2"/>
                <w:w w:val="90"/>
                <w:sz w:val="19"/>
                <w:szCs w:val="19"/>
              </w:rPr>
              <w:t>ν</w:t>
            </w:r>
            <w:r w:rsidRPr="002B4084">
              <w:rPr>
                <w:rFonts w:ascii="Palatino Linotype" w:eastAsia="Segoe UI" w:hAnsi="Palatino Linotype" w:cs="Segoe UI"/>
                <w:spacing w:val="-1"/>
                <w:w w:val="90"/>
                <w:sz w:val="19"/>
                <w:szCs w:val="19"/>
              </w:rPr>
              <w:t>η</w:t>
            </w:r>
            <w:r w:rsidRPr="002B4084">
              <w:rPr>
                <w:rFonts w:ascii="Palatino Linotype" w:eastAsia="Segoe UI" w:hAnsi="Palatino Linotype" w:cs="Segoe UI"/>
                <w:w w:val="90"/>
                <w:sz w:val="19"/>
                <w:szCs w:val="19"/>
              </w:rPr>
              <w:t xml:space="preserve">σίου </w:t>
            </w:r>
            <w:r w:rsidRPr="002B4084">
              <w:rPr>
                <w:rFonts w:ascii="Palatino Linotype" w:eastAsia="Segoe UI" w:hAnsi="Palatino Linotype" w:cs="Segoe UI"/>
                <w:spacing w:val="-1"/>
                <w:w w:val="90"/>
                <w:sz w:val="19"/>
                <w:szCs w:val="19"/>
              </w:rPr>
              <w:t>της</w:t>
            </w:r>
            <w:r w:rsidRPr="002B4084">
              <w:rPr>
                <w:rFonts w:ascii="Palatino Linotype" w:eastAsia="Segoe UI" w:hAnsi="Palatino Linotype" w:cs="Segoe UI"/>
                <w:w w:val="90"/>
                <w:sz w:val="19"/>
                <w:szCs w:val="19"/>
              </w:rPr>
              <w:t xml:space="preserve"> υ</w:t>
            </w:r>
            <w:r w:rsidRPr="002B4084">
              <w:rPr>
                <w:rFonts w:ascii="Palatino Linotype" w:eastAsia="Segoe UI" w:hAnsi="Palatino Linotype" w:cs="Segoe UI"/>
                <w:spacing w:val="-2"/>
                <w:w w:val="90"/>
                <w:sz w:val="19"/>
                <w:szCs w:val="19"/>
              </w:rPr>
              <w:t>π</w:t>
            </w:r>
            <w:r w:rsidRPr="002B4084">
              <w:rPr>
                <w:rFonts w:ascii="Palatino Linotype" w:eastAsia="Segoe UI" w:hAnsi="Palatino Linotype" w:cs="Segoe UI"/>
                <w:w w:val="90"/>
                <w:sz w:val="19"/>
                <w:szCs w:val="19"/>
              </w:rPr>
              <w:t>ογ</w:t>
            </w:r>
            <w:r w:rsidRPr="002B4084">
              <w:rPr>
                <w:rFonts w:ascii="Palatino Linotype" w:eastAsia="Segoe UI" w:hAnsi="Palatino Linotype" w:cs="Segoe UI"/>
                <w:spacing w:val="-1"/>
                <w:w w:val="90"/>
                <w:sz w:val="19"/>
                <w:szCs w:val="19"/>
              </w:rPr>
              <w:t>ραφή</w:t>
            </w:r>
            <w:r w:rsidRPr="002B4084">
              <w:rPr>
                <w:rFonts w:ascii="Palatino Linotype" w:eastAsia="Segoe UI" w:hAnsi="Palatino Linotype" w:cs="Segoe UI"/>
                <w:w w:val="90"/>
                <w:sz w:val="19"/>
                <w:szCs w:val="19"/>
              </w:rPr>
              <w:t xml:space="preserve">ς   </w:t>
            </w:r>
            <w:r w:rsidRPr="002B4084">
              <w:rPr>
                <w:rFonts w:ascii="Palatino Linotype" w:eastAsia="Arial" w:hAnsi="Palatino Linotype" w:cs="Arial"/>
                <w:spacing w:val="-1"/>
                <w:w w:val="90"/>
                <w:sz w:val="19"/>
                <w:szCs w:val="19"/>
              </w:rPr>
              <w:t>α</w:t>
            </w:r>
            <w:r w:rsidRPr="002B4084">
              <w:rPr>
                <w:rFonts w:ascii="Palatino Linotype" w:eastAsia="Arial" w:hAnsi="Palatino Linotype" w:cs="Arial"/>
                <w:spacing w:val="-2"/>
                <w:w w:val="90"/>
                <w:sz w:val="19"/>
                <w:szCs w:val="19"/>
              </w:rPr>
              <w:t>π</w:t>
            </w:r>
            <w:r w:rsidRPr="002B4084">
              <w:rPr>
                <w:rFonts w:ascii="Palatino Linotype" w:eastAsia="Arial" w:hAnsi="Palatino Linotype" w:cs="Arial"/>
                <w:w w:val="90"/>
                <w:sz w:val="19"/>
                <w:szCs w:val="19"/>
              </w:rPr>
              <w:t xml:space="preserve">ό </w:t>
            </w:r>
            <w:r w:rsidRPr="002B4084">
              <w:rPr>
                <w:rFonts w:ascii="Palatino Linotype" w:eastAsia="Arial" w:hAnsi="Palatino Linotype" w:cs="Arial"/>
                <w:spacing w:val="-1"/>
                <w:w w:val="90"/>
                <w:sz w:val="19"/>
                <w:szCs w:val="19"/>
              </w:rPr>
              <w:t xml:space="preserve">αρμόδια </w:t>
            </w:r>
            <w:r w:rsidRPr="002B4084">
              <w:rPr>
                <w:rFonts w:ascii="Palatino Linotype" w:eastAsia="Arial" w:hAnsi="Palatino Linotype" w:cs="Arial"/>
                <w:spacing w:val="-2"/>
                <w:w w:val="90"/>
                <w:sz w:val="19"/>
                <w:szCs w:val="19"/>
              </w:rPr>
              <w:t>δ</w:t>
            </w:r>
            <w:r w:rsidRPr="002B4084">
              <w:rPr>
                <w:rFonts w:ascii="Palatino Linotype" w:eastAsia="Arial" w:hAnsi="Palatino Linotype" w:cs="Arial"/>
                <w:w w:val="90"/>
                <w:sz w:val="19"/>
                <w:szCs w:val="19"/>
              </w:rPr>
              <w:t>ιοι</w:t>
            </w:r>
            <w:r w:rsidRPr="002B4084">
              <w:rPr>
                <w:rFonts w:ascii="Palatino Linotype" w:eastAsia="Arial" w:hAnsi="Palatino Linotype" w:cs="Arial"/>
                <w:spacing w:val="-1"/>
                <w:w w:val="90"/>
                <w:sz w:val="19"/>
                <w:szCs w:val="19"/>
              </w:rPr>
              <w:t>κη</w:t>
            </w:r>
            <w:r w:rsidRPr="002B4084">
              <w:rPr>
                <w:rFonts w:ascii="Palatino Linotype" w:eastAsia="Arial" w:hAnsi="Palatino Linotype" w:cs="Arial"/>
                <w:w w:val="90"/>
                <w:sz w:val="19"/>
                <w:szCs w:val="19"/>
              </w:rPr>
              <w:t>τι</w:t>
            </w:r>
            <w:r w:rsidRPr="002B4084">
              <w:rPr>
                <w:rFonts w:ascii="Palatino Linotype" w:eastAsia="Arial" w:hAnsi="Palatino Linotype" w:cs="Arial"/>
                <w:spacing w:val="-1"/>
                <w:w w:val="90"/>
                <w:sz w:val="19"/>
                <w:szCs w:val="19"/>
              </w:rPr>
              <w:t>κ</w:t>
            </w:r>
            <w:r w:rsidRPr="002B4084">
              <w:rPr>
                <w:rFonts w:ascii="Palatino Linotype" w:eastAsia="Arial" w:hAnsi="Palatino Linotype" w:cs="Arial"/>
                <w:w w:val="90"/>
                <w:sz w:val="19"/>
                <w:szCs w:val="19"/>
              </w:rPr>
              <w:t xml:space="preserve">ή </w:t>
            </w:r>
            <w:r w:rsidRPr="002B4084">
              <w:rPr>
                <w:rFonts w:ascii="Palatino Linotype" w:eastAsia="Arial" w:hAnsi="Palatino Linotype" w:cs="Arial"/>
                <w:spacing w:val="-1"/>
                <w:w w:val="90"/>
                <w:sz w:val="19"/>
                <w:szCs w:val="19"/>
              </w:rPr>
              <w:t>α</w:t>
            </w:r>
            <w:r w:rsidRPr="002B4084">
              <w:rPr>
                <w:rFonts w:ascii="Palatino Linotype" w:eastAsia="Arial" w:hAnsi="Palatino Linotype" w:cs="Arial"/>
                <w:w w:val="90"/>
                <w:sz w:val="19"/>
                <w:szCs w:val="19"/>
              </w:rPr>
              <w:t>ρ</w:t>
            </w:r>
            <w:r w:rsidRPr="002B4084">
              <w:rPr>
                <w:rFonts w:ascii="Palatino Linotype" w:eastAsia="Arial" w:hAnsi="Palatino Linotype" w:cs="Arial"/>
                <w:spacing w:val="-3"/>
                <w:w w:val="90"/>
                <w:sz w:val="19"/>
                <w:szCs w:val="19"/>
              </w:rPr>
              <w:t>χ</w:t>
            </w:r>
            <w:r w:rsidRPr="002B4084">
              <w:rPr>
                <w:rFonts w:ascii="Palatino Linotype" w:eastAsia="Arial" w:hAnsi="Palatino Linotype" w:cs="Arial"/>
                <w:w w:val="90"/>
                <w:sz w:val="19"/>
                <w:szCs w:val="19"/>
              </w:rPr>
              <w:t>ή ή τα Κ</w:t>
            </w:r>
            <w:r w:rsidRPr="002B4084">
              <w:rPr>
                <w:rFonts w:ascii="Palatino Linotype" w:eastAsia="Arial" w:hAnsi="Palatino Linotype" w:cs="Arial"/>
                <w:spacing w:val="-1"/>
                <w:w w:val="90"/>
                <w:sz w:val="19"/>
                <w:szCs w:val="19"/>
              </w:rPr>
              <w:t>ΕΠ</w:t>
            </w:r>
            <w:r w:rsidRPr="002B4084">
              <w:rPr>
                <w:rFonts w:ascii="Palatino Linotype" w:hAnsi="Palatino Linotype"/>
                <w:w w:val="90"/>
                <w:sz w:val="19"/>
                <w:szCs w:val="19"/>
              </w:rPr>
              <w:t xml:space="preserve">). </w:t>
            </w:r>
          </w:p>
          <w:p w:rsidR="002B4084" w:rsidRDefault="002B4084" w:rsidP="002B4084">
            <w:pPr>
              <w:tabs>
                <w:tab w:val="left" w:pos="462"/>
              </w:tabs>
              <w:spacing w:line="250" w:lineRule="exact"/>
              <w:ind w:left="459" w:right="175"/>
              <w:jc w:val="both"/>
              <w:rPr>
                <w:rFonts w:ascii="Palatino Linotype" w:eastAsia="Arial" w:hAnsi="Palatino Linotype" w:cs="Arial"/>
                <w:w w:val="90"/>
                <w:sz w:val="19"/>
                <w:szCs w:val="19"/>
              </w:rPr>
            </w:pPr>
          </w:p>
          <w:p w:rsidR="002B4084" w:rsidRPr="006E380C" w:rsidRDefault="002B4084" w:rsidP="002B4084">
            <w:pPr>
              <w:tabs>
                <w:tab w:val="left" w:pos="462"/>
              </w:tabs>
              <w:spacing w:line="250" w:lineRule="exact"/>
              <w:ind w:left="459" w:right="175"/>
              <w:jc w:val="both"/>
              <w:rPr>
                <w:rFonts w:ascii="Palatino Linotype" w:eastAsia="Arial" w:hAnsi="Palatino Linotype" w:cs="Arial"/>
                <w:w w:val="95"/>
                <w:sz w:val="19"/>
                <w:szCs w:val="19"/>
              </w:rPr>
            </w:pPr>
            <w:r w:rsidRPr="00094F97">
              <w:rPr>
                <w:rFonts w:ascii="Palatino Linotype" w:eastAsia="Arial" w:hAnsi="Palatino Linotype" w:cs="Arial"/>
                <w:w w:val="95"/>
                <w:sz w:val="19"/>
                <w:szCs w:val="19"/>
              </w:rPr>
              <w:t xml:space="preserve">Το ΤΕΥΔ  και </w:t>
            </w:r>
            <w:r w:rsidR="004D5252" w:rsidRPr="00094F97">
              <w:rPr>
                <w:rFonts w:ascii="Palatino Linotype" w:eastAsia="Arial" w:hAnsi="Palatino Linotype" w:cs="Arial"/>
                <w:w w:val="95"/>
                <w:sz w:val="19"/>
                <w:szCs w:val="19"/>
              </w:rPr>
              <w:t>οι</w:t>
            </w:r>
            <w:r w:rsidRPr="00094F97">
              <w:rPr>
                <w:rFonts w:ascii="Palatino Linotype" w:eastAsia="Arial" w:hAnsi="Palatino Linotype" w:cs="Arial"/>
                <w:w w:val="95"/>
                <w:sz w:val="19"/>
                <w:szCs w:val="19"/>
              </w:rPr>
              <w:t xml:space="preserve"> παραπάνω υπεύθυν</w:t>
            </w:r>
            <w:r w:rsidR="004D5252" w:rsidRPr="00094F97">
              <w:rPr>
                <w:rFonts w:ascii="Palatino Linotype" w:eastAsia="Arial" w:hAnsi="Palatino Linotype" w:cs="Arial"/>
                <w:w w:val="95"/>
                <w:sz w:val="19"/>
                <w:szCs w:val="19"/>
              </w:rPr>
              <w:t>ες</w:t>
            </w:r>
            <w:r w:rsidRPr="00094F97">
              <w:rPr>
                <w:rFonts w:ascii="Palatino Linotype" w:eastAsia="Arial" w:hAnsi="Palatino Linotype" w:cs="Arial"/>
                <w:w w:val="95"/>
                <w:sz w:val="19"/>
                <w:szCs w:val="19"/>
              </w:rPr>
              <w:t xml:space="preserve"> δήλωσ</w:t>
            </w:r>
            <w:r w:rsidR="004D5252" w:rsidRPr="00094F97">
              <w:rPr>
                <w:rFonts w:ascii="Palatino Linotype" w:eastAsia="Arial" w:hAnsi="Palatino Linotype" w:cs="Arial"/>
                <w:w w:val="95"/>
                <w:sz w:val="19"/>
                <w:szCs w:val="19"/>
              </w:rPr>
              <w:t>εις</w:t>
            </w:r>
            <w:r w:rsidRPr="00094F97">
              <w:rPr>
                <w:rFonts w:ascii="Palatino Linotype" w:eastAsia="Arial" w:hAnsi="Palatino Linotype" w:cs="Arial"/>
                <w:w w:val="95"/>
                <w:sz w:val="19"/>
                <w:szCs w:val="19"/>
              </w:rPr>
              <w:t xml:space="preserve"> μπορεί να υπογράφονται έως και δέκα (10) ημέρες πριν την καταληκτική ημερομηνία υποβολής προσφοράς.</w:t>
            </w:r>
          </w:p>
          <w:p w:rsidR="0064664D" w:rsidRPr="00805C15" w:rsidRDefault="0064664D" w:rsidP="00531C56">
            <w:pPr>
              <w:tabs>
                <w:tab w:val="left" w:pos="726"/>
              </w:tabs>
              <w:spacing w:before="10" w:line="222" w:lineRule="auto"/>
              <w:ind w:right="175"/>
              <w:jc w:val="both"/>
              <w:rPr>
                <w:rFonts w:ascii="Palatino Linotype" w:hAnsi="Palatino Linotype"/>
                <w:sz w:val="19"/>
                <w:szCs w:val="19"/>
              </w:rPr>
            </w:pPr>
          </w:p>
        </w:tc>
      </w:tr>
      <w:tr w:rsidR="0064664D" w:rsidRPr="0006023A" w:rsidTr="00E24C25">
        <w:trPr>
          <w:gridAfter w:val="1"/>
          <w:wAfter w:w="124" w:type="dxa"/>
          <w:trHeight w:val="416"/>
          <w:jc w:val="center"/>
        </w:trPr>
        <w:tc>
          <w:tcPr>
            <w:tcW w:w="1951" w:type="dxa"/>
            <w:gridSpan w:val="2"/>
            <w:shd w:val="clear" w:color="auto" w:fill="D9D9D9" w:themeFill="background1" w:themeFillShade="D9"/>
            <w:vAlign w:val="center"/>
          </w:tcPr>
          <w:p w:rsidR="0064664D" w:rsidRPr="00D237BE"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D237BE">
              <w:rPr>
                <w:rFonts w:ascii="Palatino Linotype" w:eastAsia="Arial" w:hAnsi="Palatino Linotype" w:cs="Arial"/>
                <w:b/>
                <w:spacing w:val="-1"/>
                <w:w w:val="95"/>
                <w:sz w:val="19"/>
                <w:szCs w:val="19"/>
                <w:lang w:eastAsia="en-US"/>
              </w:rPr>
              <w:lastRenderedPageBreak/>
              <w:t>Τεχνική Προσφορά</w:t>
            </w:r>
          </w:p>
        </w:tc>
        <w:tc>
          <w:tcPr>
            <w:tcW w:w="7531" w:type="dxa"/>
            <w:gridSpan w:val="2"/>
            <w:vAlign w:val="center"/>
          </w:tcPr>
          <w:p w:rsidR="003A1E1F" w:rsidRDefault="003A1E1F" w:rsidP="00BF0924">
            <w:pPr>
              <w:suppressAutoHyphens w:val="0"/>
              <w:spacing w:line="276" w:lineRule="auto"/>
              <w:jc w:val="both"/>
              <w:rPr>
                <w:rFonts w:ascii="Palatino Linotype" w:eastAsia="Arial" w:hAnsi="Palatino Linotype" w:cs="Arial"/>
                <w:spacing w:val="-1"/>
                <w:w w:val="95"/>
                <w:sz w:val="19"/>
                <w:szCs w:val="19"/>
                <w:lang w:eastAsia="en-US"/>
              </w:rPr>
            </w:pPr>
          </w:p>
          <w:p w:rsidR="0064664D" w:rsidRPr="00D237BE" w:rsidRDefault="003A1E1F" w:rsidP="00BF0924">
            <w:pPr>
              <w:suppressAutoHyphens w:val="0"/>
              <w:spacing w:line="276" w:lineRule="auto"/>
              <w:jc w:val="both"/>
              <w:rPr>
                <w:rFonts w:ascii="Palatino Linotype" w:eastAsia="Arial" w:hAnsi="Palatino Linotype" w:cs="Arial"/>
                <w:spacing w:val="-1"/>
                <w:w w:val="95"/>
                <w:sz w:val="19"/>
                <w:szCs w:val="19"/>
                <w:lang w:eastAsia="en-US"/>
              </w:rPr>
            </w:pPr>
            <w:r w:rsidRPr="007F5513">
              <w:rPr>
                <w:rFonts w:ascii="Palatino Linotype" w:eastAsia="Arial" w:hAnsi="Palatino Linotype" w:cs="Arial"/>
                <w:spacing w:val="-1"/>
                <w:w w:val="95"/>
                <w:sz w:val="19"/>
                <w:szCs w:val="19"/>
                <w:u w:val="single"/>
                <w:lang w:eastAsia="en-US"/>
              </w:rPr>
              <w:t>Η Τεχνική Προσφορά π</w:t>
            </w:r>
            <w:r w:rsidR="0064664D" w:rsidRPr="007F5513">
              <w:rPr>
                <w:rFonts w:ascii="Palatino Linotype" w:eastAsia="Arial" w:hAnsi="Palatino Linotype" w:cs="Arial"/>
                <w:spacing w:val="-1"/>
                <w:w w:val="95"/>
                <w:sz w:val="19"/>
                <w:szCs w:val="19"/>
                <w:u w:val="single"/>
                <w:lang w:eastAsia="en-US"/>
              </w:rPr>
              <w:t>εριλαμβάνει</w:t>
            </w:r>
            <w:r w:rsidR="0064664D" w:rsidRPr="00D237BE">
              <w:rPr>
                <w:rFonts w:ascii="Palatino Linotype" w:eastAsia="Arial" w:hAnsi="Palatino Linotype" w:cs="Arial"/>
                <w:spacing w:val="-1"/>
                <w:w w:val="95"/>
                <w:sz w:val="19"/>
                <w:szCs w:val="19"/>
                <w:lang w:eastAsia="en-US"/>
              </w:rPr>
              <w:t>:</w:t>
            </w:r>
          </w:p>
          <w:p w:rsidR="0064664D" w:rsidRPr="00BC71DA" w:rsidRDefault="0064664D" w:rsidP="00BC71DA">
            <w:pPr>
              <w:numPr>
                <w:ilvl w:val="0"/>
                <w:numId w:val="14"/>
              </w:numPr>
              <w:jc w:val="both"/>
              <w:rPr>
                <w:rFonts w:ascii="Palatino Linotype" w:eastAsia="Arial" w:hAnsi="Palatino Linotype" w:cs="Arial"/>
                <w:spacing w:val="-1"/>
                <w:w w:val="95"/>
                <w:sz w:val="19"/>
                <w:szCs w:val="19"/>
              </w:rPr>
            </w:pPr>
            <w:r w:rsidRPr="00BC71DA">
              <w:rPr>
                <w:rFonts w:ascii="Palatino Linotype" w:eastAsia="Arial" w:hAnsi="Palatino Linotype" w:cs="Arial"/>
                <w:spacing w:val="-1"/>
                <w:w w:val="95"/>
                <w:sz w:val="19"/>
                <w:szCs w:val="19"/>
              </w:rPr>
              <w:t>Πλήρη περιγραφή των υλικών με όλα τα αιτούμενα τεχνικά χαρακτηριστικά</w:t>
            </w:r>
            <w:r w:rsidR="00BC71DA" w:rsidRPr="00BC71DA">
              <w:rPr>
                <w:rFonts w:ascii="Palatino Linotype" w:eastAsia="Arial" w:hAnsi="Palatino Linotype" w:cs="Arial"/>
                <w:spacing w:val="-1"/>
                <w:w w:val="95"/>
                <w:sz w:val="19"/>
                <w:szCs w:val="19"/>
              </w:rPr>
              <w:t xml:space="preserve"> </w:t>
            </w:r>
            <w:r w:rsidRPr="00BC71DA">
              <w:rPr>
                <w:rFonts w:ascii="Palatino Linotype" w:eastAsia="Arial" w:hAnsi="Palatino Linotype" w:cs="Arial"/>
                <w:spacing w:val="-1"/>
                <w:w w:val="95"/>
                <w:sz w:val="19"/>
                <w:szCs w:val="19"/>
              </w:rPr>
              <w:t>σύμφωνα με την παρούσα  Αναλυτική  Διακήρυξη και την τεχνική περιγραφή.</w:t>
            </w:r>
          </w:p>
          <w:p w:rsidR="007F5513" w:rsidRPr="007F5513" w:rsidRDefault="007F5513" w:rsidP="00BC71DA">
            <w:pPr>
              <w:numPr>
                <w:ilvl w:val="0"/>
                <w:numId w:val="14"/>
              </w:numPr>
              <w:jc w:val="both"/>
              <w:rPr>
                <w:rFonts w:ascii="Palatino Linotype" w:eastAsia="Arial" w:hAnsi="Palatino Linotype" w:cs="Arial"/>
                <w:spacing w:val="-1"/>
                <w:w w:val="95"/>
                <w:sz w:val="19"/>
                <w:szCs w:val="19"/>
              </w:rPr>
            </w:pPr>
            <w:r w:rsidRPr="007F5513">
              <w:rPr>
                <w:rFonts w:ascii="Palatino Linotype" w:eastAsia="Arial" w:hAnsi="Palatino Linotype" w:cs="Arial"/>
                <w:spacing w:val="-1"/>
                <w:w w:val="95"/>
                <w:sz w:val="19"/>
                <w:szCs w:val="19"/>
              </w:rPr>
              <w:t>Δήλωση χρόνου παράδοσης των ειδών.</w:t>
            </w:r>
          </w:p>
          <w:p w:rsidR="0064664D" w:rsidRDefault="0064664D" w:rsidP="007F5513">
            <w:pPr>
              <w:suppressAutoHyphens w:val="0"/>
              <w:spacing w:line="276" w:lineRule="auto"/>
              <w:jc w:val="both"/>
              <w:rPr>
                <w:rFonts w:ascii="Palatino Linotype" w:eastAsia="Arial" w:hAnsi="Palatino Linotype" w:cs="Arial"/>
                <w:spacing w:val="-1"/>
                <w:w w:val="95"/>
                <w:sz w:val="19"/>
                <w:szCs w:val="19"/>
                <w:u w:val="single"/>
                <w:lang w:eastAsia="en-US"/>
              </w:rPr>
            </w:pPr>
            <w:r w:rsidRPr="007F5513">
              <w:rPr>
                <w:rFonts w:ascii="Palatino Linotype" w:eastAsia="Arial" w:hAnsi="Palatino Linotype" w:cs="Arial"/>
                <w:spacing w:val="-1"/>
                <w:w w:val="95"/>
                <w:sz w:val="19"/>
                <w:szCs w:val="19"/>
                <w:u w:val="single"/>
                <w:lang w:eastAsia="en-US"/>
              </w:rPr>
              <w:t>και συμπληρώνεται σύμφωνα με τα οριζόμενα στ</w:t>
            </w:r>
            <w:r w:rsidR="00B93410" w:rsidRPr="007F5513">
              <w:rPr>
                <w:rFonts w:ascii="Palatino Linotype" w:eastAsia="Arial" w:hAnsi="Palatino Linotype" w:cs="Arial"/>
                <w:spacing w:val="-1"/>
                <w:w w:val="95"/>
                <w:sz w:val="19"/>
                <w:szCs w:val="19"/>
                <w:u w:val="single"/>
                <w:lang w:eastAsia="en-US"/>
              </w:rPr>
              <w:t>ο</w:t>
            </w:r>
            <w:r w:rsidR="00BC71DA" w:rsidRPr="00BC71DA">
              <w:rPr>
                <w:rFonts w:ascii="Palatino Linotype" w:eastAsia="Arial" w:hAnsi="Palatino Linotype" w:cs="Arial"/>
                <w:spacing w:val="-1"/>
                <w:w w:val="95"/>
                <w:sz w:val="19"/>
                <w:szCs w:val="19"/>
                <w:u w:val="single"/>
                <w:lang w:eastAsia="en-US"/>
              </w:rPr>
              <w:t xml:space="preserve"> </w:t>
            </w:r>
            <w:r w:rsidR="00B93410" w:rsidRPr="007F5513">
              <w:rPr>
                <w:rFonts w:ascii="Palatino Linotype" w:eastAsia="Arial" w:hAnsi="Palatino Linotype" w:cs="Arial"/>
                <w:spacing w:val="-1"/>
                <w:w w:val="95"/>
                <w:sz w:val="19"/>
                <w:szCs w:val="19"/>
                <w:u w:val="single"/>
                <w:lang w:eastAsia="en-US"/>
              </w:rPr>
              <w:t>Παράρτημα</w:t>
            </w:r>
            <w:r w:rsidRPr="007F5513">
              <w:rPr>
                <w:rFonts w:ascii="Palatino Linotype" w:eastAsia="Arial" w:hAnsi="Palatino Linotype" w:cs="Arial"/>
                <w:spacing w:val="-1"/>
                <w:w w:val="95"/>
                <w:sz w:val="19"/>
                <w:szCs w:val="19"/>
                <w:u w:val="single"/>
                <w:lang w:eastAsia="en-US"/>
              </w:rPr>
              <w:t xml:space="preserve"> Β</w:t>
            </w:r>
            <w:r w:rsidR="00BC71DA" w:rsidRPr="00BC71DA">
              <w:rPr>
                <w:rFonts w:ascii="Palatino Linotype" w:eastAsia="Arial" w:hAnsi="Palatino Linotype" w:cs="Arial"/>
                <w:spacing w:val="-1"/>
                <w:w w:val="95"/>
                <w:sz w:val="19"/>
                <w:szCs w:val="19"/>
                <w:u w:val="single"/>
                <w:lang w:eastAsia="en-US"/>
              </w:rPr>
              <w:t xml:space="preserve"> </w:t>
            </w:r>
            <w:r w:rsidRPr="007F5513">
              <w:rPr>
                <w:rFonts w:ascii="Palatino Linotype" w:eastAsia="Arial" w:hAnsi="Palatino Linotype" w:cs="Arial"/>
                <w:spacing w:val="-1"/>
                <w:w w:val="95"/>
                <w:sz w:val="19"/>
                <w:szCs w:val="19"/>
                <w:u w:val="single"/>
                <w:lang w:eastAsia="en-US"/>
              </w:rPr>
              <w:t xml:space="preserve">και το υπόδειγμα του Πίνακα του Παραρτήματος </w:t>
            </w:r>
            <w:r w:rsidR="00B93410" w:rsidRPr="007F5513">
              <w:rPr>
                <w:rFonts w:ascii="Palatino Linotype" w:eastAsia="Arial" w:hAnsi="Palatino Linotype" w:cs="Arial"/>
                <w:spacing w:val="-1"/>
                <w:w w:val="95"/>
                <w:sz w:val="19"/>
                <w:szCs w:val="19"/>
                <w:u w:val="single"/>
                <w:lang w:eastAsia="en-US"/>
              </w:rPr>
              <w:t>Γ</w:t>
            </w:r>
            <w:r w:rsidRPr="007F5513">
              <w:rPr>
                <w:rFonts w:ascii="Palatino Linotype" w:eastAsia="Arial" w:hAnsi="Palatino Linotype" w:cs="Arial"/>
                <w:spacing w:val="-1"/>
                <w:w w:val="95"/>
                <w:sz w:val="19"/>
                <w:szCs w:val="19"/>
                <w:u w:val="single"/>
                <w:lang w:eastAsia="en-US"/>
              </w:rPr>
              <w:t>.</w:t>
            </w:r>
          </w:p>
          <w:p w:rsidR="00CF7995" w:rsidRPr="007F5513" w:rsidRDefault="00CF7995" w:rsidP="00E24C25">
            <w:pPr>
              <w:jc w:val="both"/>
              <w:rPr>
                <w:rFonts w:ascii="Palatino Linotype" w:eastAsia="Arial" w:hAnsi="Palatino Linotype" w:cs="Arial"/>
                <w:spacing w:val="-1"/>
                <w:w w:val="95"/>
                <w:sz w:val="19"/>
                <w:szCs w:val="19"/>
                <w:u w:val="single"/>
                <w:lang w:eastAsia="en-US"/>
              </w:rPr>
            </w:pPr>
          </w:p>
        </w:tc>
      </w:tr>
      <w:tr w:rsidR="0064664D" w:rsidRPr="0006023A" w:rsidTr="00DD0E21">
        <w:trPr>
          <w:gridAfter w:val="1"/>
          <w:wAfter w:w="124" w:type="dxa"/>
          <w:trHeight w:val="1845"/>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Οικονομική Προσφορά</w:t>
            </w:r>
          </w:p>
        </w:tc>
        <w:tc>
          <w:tcPr>
            <w:tcW w:w="7531" w:type="dxa"/>
            <w:gridSpan w:val="2"/>
            <w:vAlign w:val="center"/>
          </w:tcPr>
          <w:p w:rsidR="0064664D" w:rsidRPr="00E24C25" w:rsidRDefault="0064664D" w:rsidP="00BF0924">
            <w:pPr>
              <w:tabs>
                <w:tab w:val="left" w:pos="462"/>
              </w:tabs>
              <w:spacing w:line="250" w:lineRule="exact"/>
              <w:jc w:val="both"/>
              <w:rPr>
                <w:rFonts w:ascii="Palatino Linotype" w:eastAsia="Arial" w:hAnsi="Palatino Linotype" w:cs="Arial"/>
                <w:b/>
                <w:spacing w:val="-1"/>
                <w:w w:val="95"/>
                <w:sz w:val="19"/>
                <w:szCs w:val="19"/>
              </w:rPr>
            </w:pPr>
            <w:r w:rsidRPr="00E24C25">
              <w:rPr>
                <w:rFonts w:ascii="Palatino Linotype" w:eastAsia="Arial" w:hAnsi="Palatino Linotype" w:cs="Arial"/>
                <w:b/>
                <w:spacing w:val="-1"/>
                <w:w w:val="95"/>
                <w:sz w:val="19"/>
                <w:szCs w:val="19"/>
              </w:rPr>
              <w:t>Περιλαμβάνει:</w:t>
            </w:r>
          </w:p>
          <w:p w:rsidR="0064664D" w:rsidRPr="0006023A" w:rsidRDefault="0064664D" w:rsidP="00BF0924">
            <w:pPr>
              <w:tabs>
                <w:tab w:val="left" w:pos="462"/>
              </w:tabs>
              <w:spacing w:line="250" w:lineRule="exact"/>
              <w:jc w:val="both"/>
              <w:rPr>
                <w:rFonts w:ascii="Palatino Linotype" w:eastAsia="Arial" w:hAnsi="Palatino Linotype" w:cs="Arial"/>
                <w:w w:val="95"/>
                <w:sz w:val="19"/>
                <w:szCs w:val="19"/>
              </w:rPr>
            </w:pPr>
            <w:r w:rsidRPr="0006023A">
              <w:rPr>
                <w:rFonts w:ascii="Palatino Linotype" w:eastAsia="Arial" w:hAnsi="Palatino Linotype" w:cs="Arial"/>
                <w:w w:val="95"/>
                <w:sz w:val="19"/>
                <w:szCs w:val="19"/>
              </w:rPr>
              <w:t xml:space="preserve">Τα </w:t>
            </w:r>
            <w:r w:rsidRPr="0006023A">
              <w:rPr>
                <w:rFonts w:ascii="Palatino Linotype" w:eastAsia="Arial" w:hAnsi="Palatino Linotype" w:cs="Arial"/>
                <w:spacing w:val="-4"/>
                <w:w w:val="95"/>
                <w:sz w:val="19"/>
                <w:szCs w:val="19"/>
              </w:rPr>
              <w:t xml:space="preserve">οικονομικά </w:t>
            </w:r>
            <w:r w:rsidRPr="0006023A">
              <w:rPr>
                <w:rFonts w:ascii="Palatino Linotype" w:eastAsia="Arial" w:hAnsi="Palatino Linotype" w:cs="Arial"/>
                <w:spacing w:val="1"/>
                <w:w w:val="95"/>
                <w:sz w:val="19"/>
                <w:szCs w:val="19"/>
              </w:rPr>
              <w:t>σ</w:t>
            </w:r>
            <w:r w:rsidRPr="0006023A">
              <w:rPr>
                <w:rFonts w:ascii="Palatino Linotype" w:eastAsia="Arial" w:hAnsi="Palatino Linotype" w:cs="Arial"/>
                <w:w w:val="95"/>
                <w:sz w:val="19"/>
                <w:szCs w:val="19"/>
              </w:rPr>
              <w:t>το</w:t>
            </w:r>
            <w:r w:rsidRPr="0006023A">
              <w:rPr>
                <w:rFonts w:ascii="Palatino Linotype" w:eastAsia="Arial" w:hAnsi="Palatino Linotype" w:cs="Arial"/>
                <w:spacing w:val="-2"/>
                <w:w w:val="95"/>
                <w:sz w:val="19"/>
                <w:szCs w:val="19"/>
              </w:rPr>
              <w:t>ι</w:t>
            </w:r>
            <w:r w:rsidRPr="0006023A">
              <w:rPr>
                <w:rFonts w:ascii="Palatino Linotype" w:eastAsia="Arial" w:hAnsi="Palatino Linotype" w:cs="Arial"/>
                <w:w w:val="95"/>
                <w:sz w:val="19"/>
                <w:szCs w:val="19"/>
              </w:rPr>
              <w:t xml:space="preserve">χεία της </w:t>
            </w:r>
            <w:r w:rsidRPr="0006023A">
              <w:rPr>
                <w:rFonts w:ascii="Palatino Linotype" w:eastAsia="Arial" w:hAnsi="Palatino Linotype" w:cs="Arial"/>
                <w:spacing w:val="-2"/>
                <w:w w:val="95"/>
                <w:sz w:val="19"/>
                <w:szCs w:val="19"/>
              </w:rPr>
              <w:t>π</w:t>
            </w:r>
            <w:r w:rsidRPr="0006023A">
              <w:rPr>
                <w:rFonts w:ascii="Palatino Linotype" w:eastAsia="Arial" w:hAnsi="Palatino Linotype" w:cs="Arial"/>
                <w:w w:val="95"/>
                <w:sz w:val="19"/>
                <w:szCs w:val="19"/>
              </w:rPr>
              <w:t>ρο</w:t>
            </w:r>
            <w:r w:rsidRPr="0006023A">
              <w:rPr>
                <w:rFonts w:ascii="Palatino Linotype" w:eastAsia="Arial" w:hAnsi="Palatino Linotype" w:cs="Arial"/>
                <w:spacing w:val="1"/>
                <w:w w:val="95"/>
                <w:sz w:val="19"/>
                <w:szCs w:val="19"/>
              </w:rPr>
              <w:t>σ</w:t>
            </w:r>
            <w:r w:rsidRPr="0006023A">
              <w:rPr>
                <w:rFonts w:ascii="Palatino Linotype" w:eastAsia="Arial" w:hAnsi="Palatino Linotype" w:cs="Arial"/>
                <w:spacing w:val="-2"/>
                <w:w w:val="95"/>
                <w:sz w:val="19"/>
                <w:szCs w:val="19"/>
              </w:rPr>
              <w:t>φ</w:t>
            </w:r>
            <w:r w:rsidRPr="0006023A">
              <w:rPr>
                <w:rFonts w:ascii="Palatino Linotype" w:eastAsia="Arial" w:hAnsi="Palatino Linotype" w:cs="Arial"/>
                <w:spacing w:val="-4"/>
                <w:w w:val="95"/>
                <w:sz w:val="19"/>
                <w:szCs w:val="19"/>
              </w:rPr>
              <w:t>ο</w:t>
            </w:r>
            <w:r w:rsidRPr="0006023A">
              <w:rPr>
                <w:rFonts w:ascii="Palatino Linotype" w:eastAsia="Arial" w:hAnsi="Palatino Linotype" w:cs="Arial"/>
                <w:w w:val="95"/>
                <w:sz w:val="19"/>
                <w:szCs w:val="19"/>
              </w:rPr>
              <w:t>ρ</w:t>
            </w:r>
            <w:r w:rsidRPr="0006023A">
              <w:rPr>
                <w:rFonts w:ascii="Palatino Linotype" w:eastAsia="Arial" w:hAnsi="Palatino Linotype" w:cs="Arial"/>
                <w:spacing w:val="-2"/>
                <w:w w:val="95"/>
                <w:sz w:val="19"/>
                <w:szCs w:val="19"/>
              </w:rPr>
              <w:t>ά</w:t>
            </w:r>
            <w:r w:rsidRPr="0006023A">
              <w:rPr>
                <w:rFonts w:ascii="Palatino Linotype" w:eastAsia="Arial" w:hAnsi="Palatino Linotype" w:cs="Arial"/>
                <w:w w:val="95"/>
                <w:sz w:val="19"/>
                <w:szCs w:val="19"/>
              </w:rPr>
              <w:t xml:space="preserve">ς και συμπληρώνεται σύμφωνα με το Παράρτημα </w:t>
            </w:r>
            <w:r w:rsidRPr="0006023A">
              <w:rPr>
                <w:rFonts w:ascii="Palatino Linotype" w:eastAsia="Arial" w:hAnsi="Palatino Linotype" w:cs="Arial"/>
                <w:w w:val="95"/>
                <w:sz w:val="19"/>
                <w:szCs w:val="19"/>
                <w:lang w:val="en-US"/>
              </w:rPr>
              <w:t>B</w:t>
            </w:r>
            <w:r w:rsidRPr="0006023A">
              <w:rPr>
                <w:rFonts w:ascii="Palatino Linotype" w:eastAsia="Arial" w:hAnsi="Palatino Linotype" w:cs="Arial"/>
                <w:w w:val="95"/>
                <w:sz w:val="19"/>
                <w:szCs w:val="19"/>
              </w:rPr>
              <w:t xml:space="preserve">’ και το υπόδειγμα του πίνακα του Παραρτήματος </w:t>
            </w:r>
            <w:r w:rsidR="00BC71DA">
              <w:rPr>
                <w:rFonts w:ascii="Palatino Linotype" w:eastAsia="Arial" w:hAnsi="Palatino Linotype" w:cs="Arial"/>
                <w:w w:val="95"/>
                <w:sz w:val="19"/>
                <w:szCs w:val="19"/>
              </w:rPr>
              <w:t>Γ</w:t>
            </w:r>
            <w:r w:rsidRPr="0006023A">
              <w:rPr>
                <w:rFonts w:ascii="Palatino Linotype" w:eastAsia="Arial" w:hAnsi="Palatino Linotype" w:cs="Arial"/>
                <w:w w:val="95"/>
                <w:sz w:val="19"/>
                <w:szCs w:val="19"/>
              </w:rPr>
              <w:t>’, σε χωριστό και σφραγισμένο φάκελο επί ποινή απορρίψεως.</w:t>
            </w:r>
          </w:p>
          <w:p w:rsidR="0064664D" w:rsidRPr="00AC066E" w:rsidRDefault="0064664D" w:rsidP="00BF0924">
            <w:pPr>
              <w:jc w:val="both"/>
              <w:rPr>
                <w:rFonts w:ascii="Palatino Linotype" w:eastAsia="Arial" w:hAnsi="Palatino Linotype" w:cs="Arial"/>
                <w:w w:val="95"/>
                <w:sz w:val="19"/>
                <w:szCs w:val="19"/>
              </w:rPr>
            </w:pPr>
            <w:r w:rsidRPr="00AC066E">
              <w:rPr>
                <w:rFonts w:ascii="Palatino Linotype" w:eastAsia="Arial" w:hAnsi="Palatino Linotype" w:cs="Arial"/>
                <w:w w:val="95"/>
                <w:sz w:val="19"/>
                <w:szCs w:val="19"/>
              </w:rPr>
              <w:t xml:space="preserve">Οικονομική προσφορά η οποία είναι αόριστη και ανεπίδεκτη εκτίμησης ή τελεί υπό αίρεση, απορρίπτεται ως απαράδεκτη από την Επιτροπή του διαγωνισμού. </w:t>
            </w:r>
          </w:p>
          <w:p w:rsidR="00A520F8" w:rsidRDefault="00A520F8" w:rsidP="00BF0924">
            <w:pPr>
              <w:suppressAutoHyphens w:val="0"/>
              <w:spacing w:line="276" w:lineRule="auto"/>
              <w:jc w:val="both"/>
              <w:rPr>
                <w:rFonts w:ascii="Palatino Linotype" w:eastAsia="Arial" w:hAnsi="Palatino Linotype" w:cs="Arial"/>
                <w:spacing w:val="-1"/>
                <w:w w:val="95"/>
                <w:sz w:val="19"/>
                <w:szCs w:val="19"/>
                <w:lang w:eastAsia="en-US"/>
              </w:rPr>
            </w:pPr>
          </w:p>
          <w:p w:rsidR="00A520F8" w:rsidRPr="00920152" w:rsidRDefault="00A520F8" w:rsidP="00A520F8">
            <w:pPr>
              <w:autoSpaceDE w:val="0"/>
              <w:autoSpaceDN w:val="0"/>
              <w:adjustRightInd w:val="0"/>
              <w:jc w:val="both"/>
              <w:rPr>
                <w:rFonts w:ascii="Palatino Linotype" w:eastAsia="Arial" w:hAnsi="Palatino Linotype" w:cs="Arial"/>
                <w:w w:val="95"/>
                <w:sz w:val="19"/>
                <w:szCs w:val="19"/>
                <w:lang w:eastAsia="en-US"/>
              </w:rPr>
            </w:pPr>
            <w:r w:rsidRPr="00920152">
              <w:rPr>
                <w:rFonts w:ascii="Palatino Linotype" w:eastAsia="Arial" w:hAnsi="Palatino Linotype" w:cs="Arial"/>
                <w:w w:val="95"/>
                <w:sz w:val="19"/>
                <w:szCs w:val="19"/>
                <w:lang w:eastAsia="en-US"/>
              </w:rPr>
              <w:t>Ο φάκελος "ΟΙΚΟΝΟΜΙΚΗ ΠΡΟΣΦΟΡΑ" περιέχει τη συνολική οικονομική προσφορά η οποία διατυπώνεται ολογράφως και αριθμητικώς, σε ΕΥΡΩ, χωρίς ΦΠΑ και συμπεριλαμβανομένου ΦΠΑ.</w:t>
            </w:r>
          </w:p>
          <w:p w:rsidR="00A520F8" w:rsidRPr="00920152" w:rsidRDefault="00A520F8" w:rsidP="00A520F8">
            <w:pPr>
              <w:autoSpaceDE w:val="0"/>
              <w:autoSpaceDN w:val="0"/>
              <w:adjustRightInd w:val="0"/>
              <w:jc w:val="both"/>
              <w:rPr>
                <w:rFonts w:ascii="Palatino Linotype" w:eastAsia="Arial" w:hAnsi="Palatino Linotype" w:cs="Arial"/>
                <w:w w:val="95"/>
                <w:sz w:val="19"/>
                <w:szCs w:val="19"/>
                <w:lang w:eastAsia="en-US"/>
              </w:rPr>
            </w:pPr>
            <w:r w:rsidRPr="00920152">
              <w:rPr>
                <w:rFonts w:ascii="Palatino Linotype" w:eastAsia="Arial" w:hAnsi="Palatino Linotype" w:cs="Arial"/>
                <w:w w:val="95"/>
                <w:sz w:val="19"/>
                <w:szCs w:val="19"/>
                <w:lang w:eastAsia="en-US"/>
              </w:rPr>
              <w:t xml:space="preserve">Φόροι, ΦΠΑ, κρατήσεις υπέρ τρίτων, κάθε άλλη νομική επιβάρυνση, ως και κάθε άλλη δαπάνη μη ρητά καθοριζόμενη από την παρούσα, επιβαρύνουν τον Ανάδοχο και θα πρέπει να έχουν συνυπολογισθεί στην προσφορά του, </w:t>
            </w:r>
          </w:p>
          <w:p w:rsidR="00A520F8" w:rsidRPr="00491ED0" w:rsidRDefault="00A520F8" w:rsidP="00A520F8">
            <w:pPr>
              <w:jc w:val="both"/>
              <w:rPr>
                <w:rFonts w:ascii="Palatino Linotype" w:eastAsia="Arial" w:hAnsi="Palatino Linotype" w:cs="Arial"/>
                <w:spacing w:val="-1"/>
                <w:w w:val="95"/>
                <w:sz w:val="19"/>
                <w:szCs w:val="19"/>
                <w:lang w:eastAsia="en-US"/>
              </w:rPr>
            </w:pPr>
            <w:r w:rsidRPr="00491ED0">
              <w:rPr>
                <w:rFonts w:ascii="Palatino Linotype" w:eastAsia="Arial" w:hAnsi="Palatino Linotype" w:cs="Arial"/>
                <w:spacing w:val="-1"/>
                <w:w w:val="95"/>
                <w:sz w:val="19"/>
                <w:szCs w:val="19"/>
                <w:lang w:eastAsia="en-US"/>
              </w:rPr>
              <w:t xml:space="preserve">Οικονομική προσφορά η οποία είναι αόριστη και ανεπίδεκτη εκτίμησης ή τελεί υπό αίρεση, απορρίπτεται ως απαράδεκτη από την Επιτροπή του διαγωνισμού. </w:t>
            </w:r>
          </w:p>
          <w:p w:rsidR="00A520F8" w:rsidRPr="00CE02D6" w:rsidRDefault="00A520F8" w:rsidP="00A520F8">
            <w:pPr>
              <w:jc w:val="both"/>
              <w:rPr>
                <w:rFonts w:ascii="Palatino Linotype" w:eastAsia="Arial" w:hAnsi="Palatino Linotype" w:cs="Arial"/>
                <w:spacing w:val="-1"/>
                <w:w w:val="95"/>
                <w:sz w:val="19"/>
                <w:szCs w:val="19"/>
                <w:lang w:eastAsia="en-US"/>
              </w:rPr>
            </w:pPr>
            <w:r w:rsidRPr="00CE02D6">
              <w:rPr>
                <w:rFonts w:ascii="Palatino Linotype" w:eastAsia="Arial" w:hAnsi="Palatino Linotype" w:cs="Arial"/>
                <w:spacing w:val="-1"/>
                <w:w w:val="95"/>
                <w:sz w:val="19"/>
                <w:szCs w:val="19"/>
                <w:lang w:eastAsia="en-US"/>
              </w:rPr>
              <w:t xml:space="preserve">Ο προμηθευτής θα πρέπει να συμπληρώσει, σύμφωνα με τα παρακάτω, τον Πίνακα Ανάλυσης Οικονομικής Προσφοράς  του Παραρτήματος </w:t>
            </w:r>
            <w:r>
              <w:rPr>
                <w:rFonts w:ascii="Palatino Linotype" w:eastAsia="Arial" w:hAnsi="Palatino Linotype" w:cs="Arial"/>
                <w:spacing w:val="-1"/>
                <w:w w:val="95"/>
                <w:sz w:val="19"/>
                <w:szCs w:val="19"/>
                <w:lang w:eastAsia="en-US"/>
              </w:rPr>
              <w:t>Γ’</w:t>
            </w:r>
            <w:r w:rsidRPr="00CE02D6">
              <w:rPr>
                <w:rFonts w:ascii="Palatino Linotype" w:eastAsia="Arial" w:hAnsi="Palatino Linotype" w:cs="Arial"/>
                <w:spacing w:val="-1"/>
                <w:w w:val="95"/>
                <w:sz w:val="19"/>
                <w:szCs w:val="19"/>
                <w:lang w:eastAsia="en-US"/>
              </w:rPr>
              <w:t>.</w:t>
            </w:r>
          </w:p>
          <w:p w:rsidR="00A520F8" w:rsidRPr="00CE02D6" w:rsidRDefault="00A520F8" w:rsidP="00A520F8">
            <w:pPr>
              <w:jc w:val="both"/>
              <w:rPr>
                <w:rFonts w:ascii="Palatino Linotype" w:eastAsia="Arial" w:hAnsi="Palatino Linotype" w:cs="Arial"/>
                <w:spacing w:val="-1"/>
                <w:w w:val="95"/>
                <w:sz w:val="19"/>
                <w:szCs w:val="19"/>
                <w:lang w:eastAsia="en-US"/>
              </w:rPr>
            </w:pPr>
            <w:r w:rsidRPr="00CE02D6">
              <w:rPr>
                <w:rFonts w:ascii="Palatino Linotype" w:eastAsia="Arial" w:hAnsi="Palatino Linotype" w:cs="Arial"/>
                <w:spacing w:val="-1"/>
                <w:w w:val="95"/>
                <w:sz w:val="19"/>
                <w:szCs w:val="19"/>
                <w:lang w:eastAsia="en-US"/>
              </w:rPr>
              <w:t xml:space="preserve">Ο πίνακας αυτός θα πρέπει να είναι ακριβώς ο ίδιος με τον Πίνακα Ανάλυσης Τεχνικής </w:t>
            </w:r>
            <w:r w:rsidRPr="00CE02D6">
              <w:rPr>
                <w:rFonts w:ascii="Palatino Linotype" w:eastAsia="Arial" w:hAnsi="Palatino Linotype" w:cs="Arial"/>
                <w:spacing w:val="-1"/>
                <w:w w:val="95"/>
                <w:sz w:val="19"/>
                <w:szCs w:val="19"/>
                <w:lang w:eastAsia="en-US"/>
              </w:rPr>
              <w:lastRenderedPageBreak/>
              <w:t xml:space="preserve">Προσφοράς που δίνεται πάλι στο Παράρτημα </w:t>
            </w:r>
            <w:r>
              <w:rPr>
                <w:rFonts w:ascii="Palatino Linotype" w:eastAsia="Arial" w:hAnsi="Palatino Linotype" w:cs="Arial"/>
                <w:spacing w:val="-1"/>
                <w:w w:val="95"/>
                <w:sz w:val="19"/>
                <w:szCs w:val="19"/>
                <w:lang w:eastAsia="en-US"/>
              </w:rPr>
              <w:t>Γ’</w:t>
            </w:r>
            <w:r w:rsidRPr="00CE02D6">
              <w:rPr>
                <w:rFonts w:ascii="Palatino Linotype" w:eastAsia="Arial" w:hAnsi="Palatino Linotype" w:cs="Arial"/>
                <w:spacing w:val="-1"/>
                <w:w w:val="95"/>
                <w:sz w:val="19"/>
                <w:szCs w:val="19"/>
                <w:lang w:eastAsia="en-US"/>
              </w:rPr>
              <w:t>,  με μόνη διαφορά τις επιπλέον στήλες και γραμμές για την αναγραφή των οικονομικών στοιχείων. Ο πίνακας πρέπει να κατατεθεί και σε ψηφιακή μορφή που θα εμπεριέχεται στον σφραγισμένο φάκελο της οικονομικής προσφοράς.</w:t>
            </w:r>
          </w:p>
          <w:p w:rsidR="00A520F8" w:rsidRPr="00CE02D6" w:rsidRDefault="00A520F8" w:rsidP="00A520F8">
            <w:pPr>
              <w:jc w:val="both"/>
              <w:rPr>
                <w:rFonts w:ascii="Palatino Linotype" w:eastAsia="Arial" w:hAnsi="Palatino Linotype" w:cs="Arial"/>
                <w:b/>
                <w:spacing w:val="-1"/>
                <w:w w:val="95"/>
                <w:sz w:val="19"/>
                <w:szCs w:val="19"/>
                <w:lang w:eastAsia="en-US"/>
              </w:rPr>
            </w:pPr>
            <w:r w:rsidRPr="00CE02D6">
              <w:rPr>
                <w:rFonts w:ascii="Palatino Linotype" w:eastAsia="Arial" w:hAnsi="Palatino Linotype" w:cs="Arial"/>
                <w:b/>
                <w:spacing w:val="-1"/>
                <w:w w:val="95"/>
                <w:sz w:val="19"/>
                <w:szCs w:val="19"/>
                <w:lang w:eastAsia="en-US"/>
              </w:rPr>
              <w:t>Η μη συμμόρφωση με τα παραπάνω μπορεί να επιφέρει την ποινή του αποκλεισμού.</w:t>
            </w:r>
          </w:p>
          <w:p w:rsidR="00A520F8" w:rsidRPr="00CE02D6" w:rsidRDefault="00A520F8" w:rsidP="00A520F8">
            <w:pPr>
              <w:jc w:val="both"/>
              <w:rPr>
                <w:rFonts w:ascii="Palatino Linotype" w:eastAsia="Arial" w:hAnsi="Palatino Linotype" w:cs="Arial"/>
                <w:spacing w:val="-1"/>
                <w:w w:val="95"/>
                <w:sz w:val="19"/>
                <w:szCs w:val="19"/>
                <w:lang w:eastAsia="en-US"/>
              </w:rPr>
            </w:pPr>
          </w:p>
          <w:p w:rsidR="00A520F8" w:rsidRPr="00CE02D6" w:rsidRDefault="00A520F8" w:rsidP="00A520F8">
            <w:pPr>
              <w:pStyle w:val="a9"/>
              <w:tabs>
                <w:tab w:val="clear" w:pos="4153"/>
                <w:tab w:val="clear" w:pos="8306"/>
              </w:tabs>
              <w:jc w:val="both"/>
              <w:rPr>
                <w:rFonts w:ascii="Palatino Linotype" w:eastAsia="Arial" w:hAnsi="Palatino Linotype" w:cs="Arial"/>
                <w:b/>
                <w:i/>
                <w:spacing w:val="-1"/>
                <w:w w:val="95"/>
                <w:sz w:val="19"/>
                <w:szCs w:val="19"/>
                <w:lang w:eastAsia="en-US"/>
              </w:rPr>
            </w:pPr>
            <w:r w:rsidRPr="00CE02D6">
              <w:rPr>
                <w:rFonts w:ascii="Palatino Linotype" w:eastAsia="Arial" w:hAnsi="Palatino Linotype" w:cs="Arial"/>
                <w:b/>
                <w:i/>
                <w:spacing w:val="-1"/>
                <w:w w:val="95"/>
                <w:sz w:val="19"/>
                <w:szCs w:val="19"/>
                <w:lang w:eastAsia="en-US"/>
              </w:rPr>
              <w:t xml:space="preserve">Προσοχή: </w:t>
            </w:r>
          </w:p>
          <w:p w:rsidR="00A520F8" w:rsidRPr="00CE02D6" w:rsidRDefault="00A520F8" w:rsidP="00A520F8">
            <w:pPr>
              <w:pStyle w:val="a9"/>
              <w:tabs>
                <w:tab w:val="clear" w:pos="4153"/>
                <w:tab w:val="clear" w:pos="8306"/>
              </w:tabs>
              <w:jc w:val="both"/>
              <w:rPr>
                <w:rFonts w:ascii="Palatino Linotype" w:eastAsia="Arial" w:hAnsi="Palatino Linotype" w:cs="Arial"/>
                <w:spacing w:val="-1"/>
                <w:w w:val="95"/>
                <w:sz w:val="19"/>
                <w:szCs w:val="19"/>
                <w:lang w:eastAsia="en-US"/>
              </w:rPr>
            </w:pPr>
            <w:r w:rsidRPr="00CE02D6">
              <w:rPr>
                <w:rFonts w:ascii="Palatino Linotype" w:eastAsia="Arial" w:hAnsi="Palatino Linotype" w:cs="Arial"/>
                <w:spacing w:val="-1"/>
                <w:w w:val="95"/>
                <w:sz w:val="19"/>
                <w:szCs w:val="19"/>
                <w:lang w:eastAsia="en-US"/>
              </w:rPr>
              <w:t>τα στοιχεία που δηλώνονται στις στήλες «Α/Α», «Προϊόν/Υπηρεσία», «Κατασκευαστής», «Κωδικός κατασκευαστή», και «Ποσότητα» πρέπει να συμπίπτουν με τα αντίστοιχα του Πίνακα Ανάλυσης Τεχνικής  Προσφοράς που αποτελεί μέρος του περιεχομένου της Τεχνικής Προσφοράς.</w:t>
            </w:r>
          </w:p>
          <w:p w:rsidR="00A520F8" w:rsidRPr="00CE02D6" w:rsidRDefault="00A520F8" w:rsidP="00A520F8">
            <w:pPr>
              <w:pStyle w:val="a9"/>
              <w:tabs>
                <w:tab w:val="clear" w:pos="4153"/>
                <w:tab w:val="clear" w:pos="8306"/>
              </w:tabs>
              <w:jc w:val="both"/>
              <w:rPr>
                <w:rFonts w:ascii="Palatino Linotype" w:eastAsia="Arial" w:hAnsi="Palatino Linotype" w:cs="Arial"/>
                <w:spacing w:val="-1"/>
                <w:w w:val="95"/>
                <w:sz w:val="19"/>
                <w:szCs w:val="19"/>
                <w:lang w:eastAsia="en-US"/>
              </w:rPr>
            </w:pPr>
            <w:r w:rsidRPr="00CE02D6">
              <w:rPr>
                <w:rFonts w:ascii="Palatino Linotype" w:eastAsia="Arial" w:hAnsi="Palatino Linotype" w:cs="Arial"/>
                <w:spacing w:val="-1"/>
                <w:w w:val="95"/>
                <w:sz w:val="19"/>
                <w:szCs w:val="19"/>
                <w:lang w:eastAsia="en-US"/>
              </w:rPr>
              <w:t xml:space="preserve">Τα  συνολικά στοιχεία (Συνολικό καθαρό κόστος, ΦΠΑ, και συνολικό τελικό κόστος με ΦΠΑ), θα πρέπει να δίνονται συγκεντρωτικά </w:t>
            </w:r>
          </w:p>
          <w:p w:rsidR="00A520F8" w:rsidRPr="00CE02D6" w:rsidRDefault="00A520F8" w:rsidP="00A520F8">
            <w:pPr>
              <w:pStyle w:val="a9"/>
              <w:tabs>
                <w:tab w:val="clear" w:pos="4153"/>
                <w:tab w:val="clear" w:pos="8306"/>
              </w:tabs>
              <w:jc w:val="both"/>
              <w:rPr>
                <w:rFonts w:ascii="Palatino Linotype" w:eastAsia="Arial" w:hAnsi="Palatino Linotype" w:cs="Arial"/>
                <w:spacing w:val="-1"/>
                <w:w w:val="95"/>
                <w:sz w:val="19"/>
                <w:szCs w:val="19"/>
                <w:lang w:eastAsia="en-US"/>
              </w:rPr>
            </w:pPr>
            <w:r w:rsidRPr="00CE02D6">
              <w:rPr>
                <w:rFonts w:ascii="Palatino Linotype" w:eastAsia="Arial" w:hAnsi="Palatino Linotype" w:cs="Arial"/>
                <w:spacing w:val="-1"/>
                <w:w w:val="95"/>
                <w:sz w:val="19"/>
                <w:szCs w:val="19"/>
                <w:lang w:eastAsia="en-US"/>
              </w:rPr>
              <w:t xml:space="preserve">Όλες οι τιμές θα δίνονται σε Ευρώ. </w:t>
            </w:r>
          </w:p>
          <w:p w:rsidR="00A520F8" w:rsidRPr="00CE02D6" w:rsidRDefault="00A520F8" w:rsidP="00A520F8">
            <w:pPr>
              <w:pStyle w:val="a9"/>
              <w:tabs>
                <w:tab w:val="clear" w:pos="4153"/>
                <w:tab w:val="clear" w:pos="8306"/>
              </w:tabs>
              <w:jc w:val="both"/>
              <w:rPr>
                <w:rFonts w:ascii="Palatino Linotype" w:eastAsia="Arial" w:hAnsi="Palatino Linotype" w:cs="Arial"/>
                <w:spacing w:val="-1"/>
                <w:w w:val="95"/>
                <w:sz w:val="19"/>
                <w:szCs w:val="19"/>
                <w:lang w:eastAsia="en-US"/>
              </w:rPr>
            </w:pPr>
            <w:r w:rsidRPr="00CE02D6">
              <w:rPr>
                <w:rFonts w:ascii="Palatino Linotype" w:eastAsia="Arial" w:hAnsi="Palatino Linotype" w:cs="Arial"/>
                <w:spacing w:val="-1"/>
                <w:w w:val="95"/>
                <w:sz w:val="19"/>
                <w:szCs w:val="19"/>
                <w:lang w:eastAsia="en-US"/>
              </w:rPr>
              <w:t>Στην συνολική τιμή πρέπει να περιλαμβάνονται οι τυχόν κρατήσεις και κάθε άλλη επιβάρυνση (κόστος μεταφοράς, κλπ) μέχρι τον τόπο παράδοσης και εγκατάστασης του εξοπλισμού.</w:t>
            </w:r>
          </w:p>
          <w:p w:rsidR="00A520F8" w:rsidRPr="00AC066E" w:rsidRDefault="00A520F8" w:rsidP="00A520F8">
            <w:pPr>
              <w:pStyle w:val="a9"/>
              <w:tabs>
                <w:tab w:val="clear" w:pos="4153"/>
                <w:tab w:val="clear" w:pos="8306"/>
              </w:tabs>
              <w:jc w:val="both"/>
              <w:rPr>
                <w:rFonts w:ascii="Palatino Linotype" w:eastAsia="Arial" w:hAnsi="Palatino Linotype" w:cs="Arial"/>
                <w:spacing w:val="-1"/>
                <w:w w:val="95"/>
                <w:sz w:val="19"/>
                <w:szCs w:val="19"/>
                <w:lang w:eastAsia="en-US"/>
              </w:rPr>
            </w:pPr>
            <w:r w:rsidRPr="00CE02D6">
              <w:rPr>
                <w:rFonts w:ascii="Palatino Linotype" w:eastAsia="Arial" w:hAnsi="Palatino Linotype" w:cs="Arial"/>
                <w:spacing w:val="-1"/>
                <w:w w:val="95"/>
                <w:sz w:val="19"/>
                <w:szCs w:val="19"/>
                <w:lang w:eastAsia="en-US"/>
              </w:rPr>
              <w:t>Τυχόν εκπτώσεις θα πρέπει να έχουν υπολογιστεί κατά είδος, και το τελικό ποσό για κάθε αντικείμενο / υπηρεσία είναι αυτό που θα αναγράφεται στην οικονομική π</w:t>
            </w:r>
            <w:r w:rsidRPr="00AC066E">
              <w:rPr>
                <w:rFonts w:ascii="Palatino Linotype" w:eastAsia="Arial" w:hAnsi="Palatino Linotype" w:cs="Arial"/>
                <w:spacing w:val="-1"/>
                <w:w w:val="95"/>
                <w:sz w:val="19"/>
                <w:szCs w:val="19"/>
                <w:lang w:eastAsia="en-US"/>
              </w:rPr>
              <w:t>ροσφορά.</w:t>
            </w:r>
          </w:p>
          <w:p w:rsidR="00A520F8" w:rsidRPr="00AC066E" w:rsidRDefault="00A520F8" w:rsidP="00A520F8">
            <w:pPr>
              <w:pStyle w:val="a9"/>
              <w:numPr>
                <w:ilvl w:val="0"/>
                <w:numId w:val="21"/>
              </w:numPr>
              <w:tabs>
                <w:tab w:val="clear" w:pos="4153"/>
                <w:tab w:val="clear" w:pos="8306"/>
              </w:tabs>
              <w:jc w:val="both"/>
              <w:rPr>
                <w:rFonts w:ascii="Palatino Linotype" w:eastAsia="Arial" w:hAnsi="Palatino Linotype" w:cs="Arial"/>
                <w:b/>
                <w:spacing w:val="-1"/>
                <w:w w:val="95"/>
                <w:sz w:val="19"/>
                <w:szCs w:val="19"/>
                <w:lang w:eastAsia="en-US"/>
              </w:rPr>
            </w:pPr>
            <w:r w:rsidRPr="00AC066E">
              <w:rPr>
                <w:rFonts w:ascii="Palatino Linotype" w:eastAsia="Arial" w:hAnsi="Palatino Linotype" w:cs="Arial"/>
                <w:b/>
                <w:spacing w:val="-1"/>
                <w:w w:val="95"/>
                <w:sz w:val="19"/>
                <w:szCs w:val="19"/>
                <w:lang w:eastAsia="en-US"/>
              </w:rPr>
              <w:t xml:space="preserve">Το </w:t>
            </w:r>
            <w:r w:rsidR="00AC066E" w:rsidRPr="00AC066E">
              <w:rPr>
                <w:rFonts w:ascii="Palatino Linotype" w:eastAsia="Arial" w:hAnsi="Palatino Linotype" w:cs="Arial"/>
                <w:b/>
                <w:spacing w:val="-1"/>
                <w:w w:val="95"/>
                <w:sz w:val="19"/>
                <w:szCs w:val="19"/>
                <w:lang w:eastAsia="en-US"/>
              </w:rPr>
              <w:t xml:space="preserve">συνολικό </w:t>
            </w:r>
            <w:r w:rsidRPr="00AC066E">
              <w:rPr>
                <w:rFonts w:ascii="Palatino Linotype" w:eastAsia="Arial" w:hAnsi="Palatino Linotype" w:cs="Arial"/>
                <w:b/>
                <w:spacing w:val="-1"/>
                <w:w w:val="95"/>
                <w:sz w:val="19"/>
                <w:szCs w:val="19"/>
                <w:lang w:eastAsia="en-US"/>
              </w:rPr>
              <w:t xml:space="preserve">κόστος της προσφοράς </w:t>
            </w:r>
            <w:r w:rsidRPr="00AC066E">
              <w:rPr>
                <w:rFonts w:ascii="Palatino Linotype" w:eastAsia="Arial" w:hAnsi="Palatino Linotype" w:cs="Arial"/>
                <w:b/>
                <w:spacing w:val="-1"/>
                <w:w w:val="95"/>
                <w:sz w:val="19"/>
                <w:szCs w:val="19"/>
                <w:u w:val="single"/>
                <w:lang w:eastAsia="en-US"/>
              </w:rPr>
              <w:t>δεν θα πρέπει να υπερβαίνει</w:t>
            </w:r>
            <w:r w:rsidR="00AC066E" w:rsidRPr="00AC066E">
              <w:rPr>
                <w:rFonts w:ascii="Palatino Linotype" w:eastAsia="Arial" w:hAnsi="Palatino Linotype" w:cs="Arial"/>
                <w:b/>
                <w:spacing w:val="-1"/>
                <w:w w:val="95"/>
                <w:sz w:val="19"/>
                <w:szCs w:val="19"/>
                <w:u w:val="single"/>
                <w:lang w:eastAsia="en-US"/>
              </w:rPr>
              <w:t xml:space="preserve"> τον συνολικό </w:t>
            </w:r>
            <w:r w:rsidRPr="00AC066E">
              <w:rPr>
                <w:rFonts w:ascii="Palatino Linotype" w:eastAsia="Arial" w:hAnsi="Palatino Linotype" w:cs="Arial"/>
                <w:b/>
                <w:spacing w:val="-1"/>
                <w:w w:val="95"/>
                <w:sz w:val="19"/>
                <w:szCs w:val="19"/>
                <w:u w:val="single"/>
                <w:lang w:eastAsia="en-US"/>
              </w:rPr>
              <w:t>προϋπολογισμό</w:t>
            </w:r>
            <w:r w:rsidR="007D7E16">
              <w:rPr>
                <w:rFonts w:ascii="Palatino Linotype" w:eastAsia="Arial" w:hAnsi="Palatino Linotype" w:cs="Arial"/>
                <w:b/>
                <w:spacing w:val="-1"/>
                <w:w w:val="95"/>
                <w:sz w:val="19"/>
                <w:szCs w:val="19"/>
                <w:u w:val="single"/>
                <w:lang w:eastAsia="en-US"/>
              </w:rPr>
              <w:t xml:space="preserve"> της παρούσας διακήρυξης</w:t>
            </w:r>
            <w:r w:rsidRPr="00AC066E">
              <w:rPr>
                <w:rFonts w:ascii="Palatino Linotype" w:eastAsia="Arial" w:hAnsi="Palatino Linotype" w:cs="Arial"/>
                <w:b/>
                <w:spacing w:val="-1"/>
                <w:w w:val="95"/>
                <w:sz w:val="19"/>
                <w:szCs w:val="19"/>
                <w:lang w:eastAsia="en-US"/>
              </w:rPr>
              <w:t>.</w:t>
            </w:r>
          </w:p>
          <w:p w:rsidR="00AC066E" w:rsidRPr="00D2014E" w:rsidRDefault="00A520F8" w:rsidP="00AC066E">
            <w:pPr>
              <w:pStyle w:val="a9"/>
              <w:numPr>
                <w:ilvl w:val="0"/>
                <w:numId w:val="21"/>
              </w:numPr>
              <w:tabs>
                <w:tab w:val="clear" w:pos="4153"/>
                <w:tab w:val="clear" w:pos="8306"/>
              </w:tabs>
              <w:jc w:val="both"/>
              <w:rPr>
                <w:rFonts w:ascii="Palatino Linotype" w:eastAsia="Arial" w:hAnsi="Palatino Linotype" w:cs="Arial"/>
                <w:b/>
                <w:spacing w:val="-1"/>
                <w:w w:val="95"/>
                <w:sz w:val="19"/>
                <w:szCs w:val="19"/>
                <w:lang w:eastAsia="en-US"/>
              </w:rPr>
            </w:pPr>
            <w:r w:rsidRPr="00AC066E">
              <w:rPr>
                <w:rFonts w:ascii="Palatino Linotype" w:eastAsia="Arial" w:hAnsi="Palatino Linotype" w:cs="Arial"/>
                <w:b/>
                <w:spacing w:val="-1"/>
                <w:w w:val="95"/>
                <w:sz w:val="19"/>
                <w:szCs w:val="19"/>
                <w:lang w:eastAsia="en-US"/>
              </w:rPr>
              <w:t xml:space="preserve">Επίσης και </w:t>
            </w:r>
            <w:r w:rsidRPr="00AC066E">
              <w:rPr>
                <w:rFonts w:ascii="Palatino Linotype" w:eastAsia="Arial" w:hAnsi="Palatino Linotype" w:cs="Arial"/>
                <w:b/>
                <w:spacing w:val="-1"/>
                <w:w w:val="95"/>
                <w:sz w:val="20"/>
                <w:szCs w:val="20"/>
                <w:u w:val="single"/>
                <w:lang w:eastAsia="en-US"/>
              </w:rPr>
              <w:t>επί ποινή αποκλεισμού</w:t>
            </w:r>
            <w:r w:rsidRPr="00AC066E">
              <w:rPr>
                <w:rFonts w:ascii="Palatino Linotype" w:eastAsia="Arial" w:hAnsi="Palatino Linotype" w:cs="Arial"/>
                <w:b/>
                <w:spacing w:val="-1"/>
                <w:w w:val="95"/>
                <w:sz w:val="19"/>
                <w:szCs w:val="19"/>
                <w:u w:val="single"/>
                <w:lang w:eastAsia="en-US"/>
              </w:rPr>
              <w:t xml:space="preserve"> </w:t>
            </w:r>
            <w:r w:rsidR="00AC066E" w:rsidRPr="00AC066E">
              <w:rPr>
                <w:rFonts w:ascii="Palatino Linotype" w:eastAsia="Arial" w:hAnsi="Palatino Linotype" w:cs="Arial"/>
                <w:b/>
                <w:spacing w:val="-1"/>
                <w:w w:val="95"/>
                <w:sz w:val="19"/>
                <w:szCs w:val="19"/>
                <w:u w:val="single"/>
                <w:lang w:eastAsia="en-US"/>
              </w:rPr>
              <w:t>οι προσφερόμενες συνολικές τιμές ανά Τμήμα /Υπηρεσία δεν μπορούν να υπερβαίνουν τις προϋπολογισθείσες τιμές ανά Τμήμα /Υπηρεσία του πίνακα 1 του Παραρτήματος Β.</w:t>
            </w:r>
          </w:p>
          <w:p w:rsidR="00E24C25" w:rsidRPr="00D2014E" w:rsidRDefault="00D2014E" w:rsidP="00A520F8">
            <w:pPr>
              <w:pStyle w:val="a9"/>
              <w:numPr>
                <w:ilvl w:val="0"/>
                <w:numId w:val="21"/>
              </w:numPr>
              <w:tabs>
                <w:tab w:val="clear" w:pos="4153"/>
                <w:tab w:val="clear" w:pos="8306"/>
              </w:tabs>
              <w:jc w:val="both"/>
              <w:rPr>
                <w:rFonts w:ascii="Palatino Linotype" w:eastAsia="Arial" w:hAnsi="Palatino Linotype" w:cs="Arial"/>
                <w:b/>
                <w:spacing w:val="-1"/>
                <w:w w:val="95"/>
                <w:sz w:val="19"/>
                <w:szCs w:val="19"/>
                <w:lang w:eastAsia="en-US"/>
              </w:rPr>
            </w:pPr>
            <w:r w:rsidRPr="00D2014E">
              <w:rPr>
                <w:rFonts w:ascii="Palatino Linotype" w:eastAsia="Arial" w:hAnsi="Palatino Linotype" w:cs="Arial"/>
                <w:b/>
                <w:spacing w:val="-1"/>
                <w:w w:val="95"/>
                <w:sz w:val="19"/>
                <w:szCs w:val="19"/>
                <w:u w:val="single"/>
                <w:lang w:eastAsia="en-US"/>
              </w:rPr>
              <w:t>Ο</w:t>
            </w:r>
            <w:r w:rsidR="00A520F8" w:rsidRPr="00D2014E">
              <w:rPr>
                <w:rFonts w:ascii="Palatino Linotype" w:eastAsia="Arial" w:hAnsi="Palatino Linotype" w:cs="Arial"/>
                <w:b/>
                <w:spacing w:val="-1"/>
                <w:w w:val="95"/>
                <w:sz w:val="19"/>
                <w:szCs w:val="19"/>
                <w:u w:val="single"/>
                <w:lang w:eastAsia="en-US"/>
              </w:rPr>
              <w:t>ι προμηθευτές υποχρεούνται να ακολουθήσουν τους ίδιους κωδικούς και τις περιγραφές προϊόντων της προσφορά τους, στη σύμβαση, στη διακίνηση και στην τιμολόγηση</w:t>
            </w:r>
            <w:r w:rsidR="00A520F8" w:rsidRPr="00D2014E">
              <w:rPr>
                <w:rFonts w:ascii="Palatino Linotype" w:eastAsia="Arial" w:hAnsi="Palatino Linotype" w:cs="Arial"/>
                <w:spacing w:val="-1"/>
                <w:w w:val="95"/>
                <w:sz w:val="19"/>
                <w:szCs w:val="19"/>
                <w:u w:val="single"/>
                <w:lang w:eastAsia="en-US"/>
              </w:rPr>
              <w:t>.</w:t>
            </w:r>
          </w:p>
          <w:p w:rsidR="00233CB3" w:rsidRPr="00D2014E" w:rsidRDefault="00E24C25" w:rsidP="004F32CA">
            <w:pPr>
              <w:pStyle w:val="a9"/>
              <w:numPr>
                <w:ilvl w:val="0"/>
                <w:numId w:val="21"/>
              </w:numPr>
              <w:tabs>
                <w:tab w:val="clear" w:pos="4153"/>
                <w:tab w:val="clear" w:pos="8306"/>
              </w:tabs>
              <w:jc w:val="both"/>
              <w:rPr>
                <w:rFonts w:ascii="Palatino Linotype" w:eastAsia="Arial" w:hAnsi="Palatino Linotype" w:cs="Arial"/>
                <w:b/>
                <w:w w:val="95"/>
                <w:sz w:val="19"/>
                <w:szCs w:val="19"/>
                <w:lang w:eastAsia="en-US"/>
              </w:rPr>
            </w:pPr>
            <w:r w:rsidRPr="00D2014E">
              <w:rPr>
                <w:rFonts w:ascii="Palatino Linotype" w:eastAsia="Arial" w:hAnsi="Palatino Linotype" w:cs="Arial"/>
                <w:b/>
                <w:spacing w:val="-1"/>
                <w:w w:val="95"/>
                <w:sz w:val="19"/>
                <w:szCs w:val="19"/>
                <w:lang w:eastAsia="en-US"/>
              </w:rPr>
              <w:t xml:space="preserve"> </w:t>
            </w:r>
            <w:r w:rsidR="004F32CA" w:rsidRPr="00D2014E">
              <w:rPr>
                <w:rFonts w:ascii="Palatino Linotype" w:eastAsia="Arial" w:hAnsi="Palatino Linotype" w:cs="Arial"/>
                <w:b/>
                <w:spacing w:val="-1"/>
                <w:w w:val="95"/>
                <w:sz w:val="19"/>
                <w:szCs w:val="19"/>
                <w:lang w:eastAsia="en-US"/>
              </w:rPr>
              <w:t>Η παράδοση των ειδών από τον ανάδοχο του κάθε τμήματος/ομάδας θα γίνει σε χώρους που θα του υποδειχθούν από την Υπηρεσία.</w:t>
            </w:r>
            <w:r w:rsidR="007D7E16">
              <w:rPr>
                <w:rFonts w:ascii="Palatino Linotype" w:eastAsia="Arial" w:hAnsi="Palatino Linotype" w:cs="Arial"/>
                <w:b/>
                <w:spacing w:val="-1"/>
                <w:w w:val="95"/>
                <w:sz w:val="19"/>
                <w:szCs w:val="19"/>
                <w:lang w:eastAsia="en-US"/>
              </w:rPr>
              <w:t xml:space="preserve"> </w:t>
            </w:r>
            <w:r w:rsidR="00500FBF" w:rsidRPr="00D2014E">
              <w:rPr>
                <w:rFonts w:ascii="Palatino Linotype" w:eastAsia="Arial" w:hAnsi="Palatino Linotype" w:cs="Arial"/>
                <w:b/>
                <w:w w:val="95"/>
                <w:sz w:val="19"/>
                <w:szCs w:val="19"/>
                <w:lang w:eastAsia="en-US"/>
              </w:rPr>
              <w:t xml:space="preserve">Για κάθε </w:t>
            </w:r>
            <w:r w:rsidR="00251A1A" w:rsidRPr="00D2014E">
              <w:rPr>
                <w:rFonts w:ascii="Palatino Linotype" w:eastAsia="Arial" w:hAnsi="Palatino Linotype" w:cs="Arial"/>
                <w:b/>
                <w:w w:val="95"/>
                <w:sz w:val="19"/>
                <w:szCs w:val="19"/>
                <w:lang w:eastAsia="en-US"/>
              </w:rPr>
              <w:t xml:space="preserve">Ακαδημαϊκό </w:t>
            </w:r>
            <w:r w:rsidR="00500FBF" w:rsidRPr="00D2014E">
              <w:rPr>
                <w:rFonts w:ascii="Palatino Linotype" w:eastAsia="Arial" w:hAnsi="Palatino Linotype" w:cs="Arial"/>
                <w:b/>
                <w:w w:val="95"/>
                <w:sz w:val="19"/>
                <w:szCs w:val="19"/>
                <w:lang w:eastAsia="en-US"/>
              </w:rPr>
              <w:t>Τμήμα</w:t>
            </w:r>
            <w:r w:rsidR="00251A1A" w:rsidRPr="00D2014E">
              <w:rPr>
                <w:rFonts w:ascii="Palatino Linotype" w:eastAsia="Arial" w:hAnsi="Palatino Linotype" w:cs="Arial"/>
                <w:b/>
                <w:w w:val="95"/>
                <w:sz w:val="19"/>
                <w:szCs w:val="19"/>
                <w:lang w:eastAsia="en-US"/>
              </w:rPr>
              <w:t xml:space="preserve"> / Υπηρεσία του Πανεπιστημίου Κρήτης</w:t>
            </w:r>
            <w:r w:rsidR="00500FBF" w:rsidRPr="00D2014E">
              <w:rPr>
                <w:rFonts w:ascii="Palatino Linotype" w:eastAsia="Arial" w:hAnsi="Palatino Linotype" w:cs="Arial"/>
                <w:b/>
                <w:w w:val="95"/>
                <w:sz w:val="19"/>
                <w:szCs w:val="19"/>
                <w:lang w:eastAsia="en-US"/>
              </w:rPr>
              <w:t>, θα εκδίδεται χωριστά ένα τιμολόγιο</w:t>
            </w:r>
            <w:r w:rsidR="00251A1A" w:rsidRPr="00D2014E">
              <w:rPr>
                <w:rFonts w:ascii="Palatino Linotype" w:eastAsia="Arial" w:hAnsi="Palatino Linotype" w:cs="Arial"/>
                <w:b/>
                <w:w w:val="95"/>
                <w:sz w:val="19"/>
                <w:szCs w:val="19"/>
                <w:lang w:eastAsia="en-US"/>
              </w:rPr>
              <w:t>/δελτίο αποστολής</w:t>
            </w:r>
            <w:r w:rsidR="00500FBF" w:rsidRPr="00D2014E">
              <w:rPr>
                <w:rFonts w:ascii="Palatino Linotype" w:eastAsia="Arial" w:hAnsi="Palatino Linotype" w:cs="Arial"/>
                <w:b/>
                <w:w w:val="95"/>
                <w:sz w:val="19"/>
                <w:szCs w:val="19"/>
                <w:lang w:eastAsia="en-US"/>
              </w:rPr>
              <w:t xml:space="preserve"> με τα είδη και τις ποσότητες το αφορούν. </w:t>
            </w:r>
          </w:p>
          <w:p w:rsidR="00A520F8" w:rsidRPr="0006023A" w:rsidRDefault="00A520F8" w:rsidP="00251A1A">
            <w:pPr>
              <w:jc w:val="both"/>
              <w:rPr>
                <w:rFonts w:ascii="Palatino Linotype" w:eastAsia="Arial" w:hAnsi="Palatino Linotype" w:cs="Arial"/>
                <w:spacing w:val="-1"/>
                <w:w w:val="95"/>
                <w:sz w:val="19"/>
                <w:szCs w:val="19"/>
                <w:lang w:eastAsia="en-US"/>
              </w:rPr>
            </w:pPr>
          </w:p>
        </w:tc>
      </w:tr>
      <w:tr w:rsidR="0064664D" w:rsidRPr="0006023A" w:rsidTr="00DD0E21">
        <w:trPr>
          <w:gridAfter w:val="1"/>
          <w:wAfter w:w="124" w:type="dxa"/>
          <w:trHeight w:val="423"/>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Γλώσσα Εγγράφων</w:t>
            </w:r>
          </w:p>
        </w:tc>
        <w:tc>
          <w:tcPr>
            <w:tcW w:w="7531" w:type="dxa"/>
            <w:gridSpan w:val="2"/>
            <w:vAlign w:val="center"/>
          </w:tcPr>
          <w:p w:rsidR="00531C56" w:rsidRPr="00C63A42" w:rsidRDefault="00531C56" w:rsidP="00531C56">
            <w:pPr>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 xml:space="preserve">Τα έγγραφα της σύμβασης έχουν συνταχθεί στην </w:t>
            </w:r>
            <w:r w:rsidRPr="00C63A42">
              <w:rPr>
                <w:rFonts w:ascii="Palatino Linotype" w:eastAsia="Arial" w:hAnsi="Palatino Linotype" w:cs="Arial"/>
                <w:b/>
                <w:w w:val="95"/>
                <w:sz w:val="19"/>
                <w:szCs w:val="19"/>
                <w:lang w:eastAsia="en-US"/>
              </w:rPr>
              <w:t>ελληνική γλώσσα</w:t>
            </w:r>
            <w:r w:rsidRPr="00C63A42">
              <w:rPr>
                <w:rFonts w:ascii="Palatino Linotype" w:eastAsia="Arial" w:hAnsi="Palatino Linotype" w:cs="Arial"/>
                <w:w w:val="95"/>
                <w:sz w:val="19"/>
                <w:szCs w:val="19"/>
                <w:lang w:eastAsia="en-US"/>
              </w:rPr>
              <w:t xml:space="preserve">. </w:t>
            </w:r>
          </w:p>
          <w:p w:rsidR="00531C56" w:rsidRPr="00C63A42" w:rsidRDefault="00531C56" w:rsidP="00531C56">
            <w:pPr>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Τυχόν ενστάσεις ή προδικαστικές προσφυγές υποβάλλονται στην ελληνική γλώσσα.</w:t>
            </w:r>
          </w:p>
          <w:p w:rsidR="00531C56" w:rsidRPr="00C63A42" w:rsidRDefault="00531C56" w:rsidP="00531C56">
            <w:pPr>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531C56" w:rsidRPr="00C63A42" w:rsidRDefault="00531C56" w:rsidP="00531C56">
            <w:pPr>
              <w:suppressAutoHyphens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Τα έγγραφα που απαιτούνται για τη διενέργεια του διαγωνισμού και την συμμετοχή σε αυτόν (η υποψηφιότητα στο διαγωνισμό, καθώς και κάθε παροχή πληροφορίας, αλληλογραφία, γνωστοποίηση, υποβολή ένστασης, αίτησης, κλπ. από και προς το Πανεπιστήμιο Κρήτης) συντάσσονται στην ελληνική γλώσσα. Ενδεχομένως τεχνικοί όροι ή τεχνικά φυλλάδια που δεν μπορούν να αποδοθούν στην Ελληνική, είναι δυνατό να αναγράφονται στην Αγγλική.</w:t>
            </w:r>
            <w:bookmarkStart w:id="2" w:name="_Toc509731603"/>
            <w:bookmarkStart w:id="3" w:name="_Toc526681117"/>
            <w:bookmarkStart w:id="4" w:name="_Toc480015517"/>
            <w:bookmarkStart w:id="5" w:name="_Toc480016386"/>
            <w:bookmarkStart w:id="6" w:name="_Toc480017154"/>
            <w:bookmarkStart w:id="7" w:name="_Toc480017323"/>
            <w:bookmarkStart w:id="8" w:name="_Toc480017383"/>
            <w:bookmarkStart w:id="9" w:name="_Toc480022493"/>
            <w:bookmarkStart w:id="10" w:name="_Toc480351605"/>
            <w:bookmarkStart w:id="11" w:name="_Toc480685468"/>
            <w:bookmarkStart w:id="12" w:name="_Toc480685535"/>
            <w:bookmarkEnd w:id="2"/>
            <w:bookmarkEnd w:id="3"/>
            <w:bookmarkEnd w:id="4"/>
            <w:bookmarkEnd w:id="5"/>
            <w:bookmarkEnd w:id="6"/>
            <w:bookmarkEnd w:id="7"/>
            <w:bookmarkEnd w:id="8"/>
            <w:bookmarkEnd w:id="9"/>
            <w:bookmarkEnd w:id="10"/>
            <w:bookmarkEnd w:id="11"/>
            <w:bookmarkEnd w:id="12"/>
          </w:p>
          <w:p w:rsidR="00531C56" w:rsidRPr="006812FB" w:rsidRDefault="00531C56" w:rsidP="00531C56">
            <w:pPr>
              <w:suppressAutoHyphens w:val="0"/>
              <w:jc w:val="both"/>
              <w:rPr>
                <w:rFonts w:ascii="Palatino Linotype" w:eastAsia="Arial" w:hAnsi="Palatino Linotype" w:cs="Arial"/>
                <w:w w:val="95"/>
                <w:sz w:val="19"/>
                <w:szCs w:val="19"/>
                <w:lang w:eastAsia="en-US"/>
              </w:rPr>
            </w:pPr>
            <w:r w:rsidRPr="006812FB">
              <w:rPr>
                <w:rFonts w:ascii="Palatino Linotype" w:eastAsia="Arial" w:hAnsi="Palatino Linotype" w:cs="Arial"/>
                <w:w w:val="95"/>
                <w:sz w:val="19"/>
                <w:szCs w:val="19"/>
                <w:lang w:eastAsia="en-US"/>
              </w:rPr>
              <w:t>Πιστοποιητικά ή λοιπά συνοδευτικά στοιχεία, που έχουν συνταχθεί σε γλώσσα εκτός της Ελληνικής θα συνοδεύονται υποχρεωτικά μετάφραση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531C56" w:rsidRDefault="00531C56" w:rsidP="00531C56">
            <w:pPr>
              <w:jc w:val="both"/>
              <w:rPr>
                <w:rFonts w:ascii="Palatino Linotype" w:eastAsia="Arial" w:hAnsi="Palatino Linotype" w:cs="Arial"/>
                <w:w w:val="95"/>
                <w:sz w:val="19"/>
                <w:szCs w:val="19"/>
                <w:lang w:eastAsia="en-US"/>
              </w:rPr>
            </w:pPr>
          </w:p>
          <w:p w:rsidR="007D7E16" w:rsidRDefault="007D7E16" w:rsidP="00531C56">
            <w:pPr>
              <w:jc w:val="both"/>
              <w:rPr>
                <w:rFonts w:ascii="Palatino Linotype" w:eastAsia="Arial" w:hAnsi="Palatino Linotype" w:cs="Arial"/>
                <w:w w:val="95"/>
                <w:sz w:val="19"/>
                <w:szCs w:val="19"/>
                <w:lang w:eastAsia="en-US"/>
              </w:rPr>
            </w:pPr>
          </w:p>
          <w:p w:rsidR="00805C15" w:rsidRPr="006812FB" w:rsidRDefault="00805C15" w:rsidP="00531C56">
            <w:pPr>
              <w:jc w:val="both"/>
              <w:rPr>
                <w:rFonts w:ascii="Palatino Linotype" w:eastAsia="Arial" w:hAnsi="Palatino Linotype" w:cs="Arial"/>
                <w:w w:val="95"/>
                <w:sz w:val="19"/>
                <w:szCs w:val="19"/>
                <w:lang w:eastAsia="en-US"/>
              </w:rPr>
            </w:pPr>
          </w:p>
          <w:p w:rsidR="00531C56" w:rsidRDefault="00531C56" w:rsidP="00531C56">
            <w:pPr>
              <w:suppressAutoHyphens w:val="0"/>
              <w:autoSpaceDE w:val="0"/>
              <w:autoSpaceDN w:val="0"/>
              <w:adjustRightInd w:val="0"/>
              <w:jc w:val="both"/>
              <w:rPr>
                <w:rFonts w:ascii="Palatino Linotype" w:eastAsia="Arial" w:hAnsi="Palatino Linotype" w:cs="Arial"/>
                <w:b/>
                <w:w w:val="95"/>
                <w:sz w:val="19"/>
                <w:szCs w:val="19"/>
                <w:lang w:eastAsia="en-US"/>
              </w:rPr>
            </w:pPr>
            <w:r w:rsidRPr="00C63A42">
              <w:rPr>
                <w:rFonts w:ascii="Palatino Linotype" w:eastAsia="Arial" w:hAnsi="Palatino Linotype" w:cs="Arial"/>
                <w:b/>
                <w:w w:val="95"/>
                <w:sz w:val="19"/>
                <w:szCs w:val="19"/>
                <w:lang w:eastAsia="en-US"/>
              </w:rPr>
              <w:t>Υποβολή δικαιολογητικών σύμφωνα με το ν. 4250/2014</w:t>
            </w:r>
          </w:p>
          <w:p w:rsidR="00EE4442" w:rsidRDefault="00EE4442" w:rsidP="00531C56">
            <w:pPr>
              <w:suppressAutoHyphens w:val="0"/>
              <w:autoSpaceDE w:val="0"/>
              <w:autoSpaceDN w:val="0"/>
              <w:adjustRightInd w:val="0"/>
              <w:jc w:val="both"/>
              <w:rPr>
                <w:rFonts w:ascii="Palatino Linotype" w:eastAsia="Arial" w:hAnsi="Palatino Linotype" w:cs="Arial"/>
                <w:b/>
                <w:w w:val="95"/>
                <w:sz w:val="19"/>
                <w:szCs w:val="19"/>
                <w:lang w:eastAsia="en-US"/>
              </w:rPr>
            </w:pPr>
          </w:p>
          <w:p w:rsidR="00C5005A" w:rsidRPr="00EE4442" w:rsidRDefault="00C5005A" w:rsidP="00EE4442">
            <w:pPr>
              <w:suppressAutoHyphens w:val="0"/>
              <w:autoSpaceDE w:val="0"/>
              <w:autoSpaceDN w:val="0"/>
              <w:adjustRightInd w:val="0"/>
              <w:jc w:val="both"/>
              <w:rPr>
                <w:rFonts w:ascii="Palatino Linotype" w:eastAsia="Arial" w:hAnsi="Palatino Linotype" w:cs="Arial"/>
                <w:b/>
                <w:w w:val="95"/>
                <w:sz w:val="19"/>
                <w:szCs w:val="19"/>
                <w:lang w:eastAsia="en-US"/>
              </w:rPr>
            </w:pPr>
            <w:r w:rsidRPr="00EE4442">
              <w:rPr>
                <w:rFonts w:ascii="Palatino Linotype" w:eastAsia="Arial" w:hAnsi="Palatino Linotype" w:cs="Arial"/>
                <w:b/>
                <w:w w:val="95"/>
                <w:sz w:val="19"/>
                <w:szCs w:val="19"/>
                <w:lang w:eastAsia="en-US"/>
              </w:rPr>
              <w:t>Σχετικά με την κατάργηση της υποχρέωσης υποβολής πρωτοτύπων ή επικυρωμένων αντιγράφων εγγράφων σε διαγωνισμούς δημοσίων συμβάσεων</w:t>
            </w:r>
            <w:r w:rsidR="00EE4442" w:rsidRPr="00EE4442">
              <w:rPr>
                <w:rFonts w:ascii="Palatino Linotype" w:eastAsia="Arial" w:hAnsi="Palatino Linotype" w:cs="Arial"/>
                <w:b/>
                <w:w w:val="95"/>
                <w:sz w:val="19"/>
                <w:szCs w:val="19"/>
                <w:lang w:eastAsia="en-US"/>
              </w:rPr>
              <w:t>κατ΄ εφαρμογή</w:t>
            </w:r>
            <w:r w:rsidR="00EE4442">
              <w:rPr>
                <w:rFonts w:ascii="Palatino Linotype" w:eastAsia="Arial" w:hAnsi="Palatino Linotype" w:cs="Arial"/>
                <w:b/>
                <w:w w:val="95"/>
                <w:sz w:val="19"/>
                <w:szCs w:val="19"/>
                <w:lang w:eastAsia="en-US"/>
              </w:rPr>
              <w:t xml:space="preserve">των </w:t>
            </w:r>
            <w:r w:rsidR="00EE4442" w:rsidRPr="00EE4442">
              <w:rPr>
                <w:rFonts w:ascii="Palatino Linotype" w:eastAsia="Arial" w:hAnsi="Palatino Linotype" w:cs="Arial"/>
                <w:b/>
                <w:w w:val="95"/>
                <w:sz w:val="19"/>
                <w:szCs w:val="19"/>
                <w:lang w:eastAsia="en-US"/>
              </w:rPr>
              <w:t xml:space="preserve"> διατάξε</w:t>
            </w:r>
            <w:r w:rsidR="00EE4442">
              <w:rPr>
                <w:rFonts w:ascii="Palatino Linotype" w:eastAsia="Arial" w:hAnsi="Palatino Linotype" w:cs="Arial"/>
                <w:b/>
                <w:w w:val="95"/>
                <w:sz w:val="19"/>
                <w:szCs w:val="19"/>
                <w:lang w:eastAsia="en-US"/>
              </w:rPr>
              <w:t>ων</w:t>
            </w:r>
            <w:r w:rsidR="00EE4442" w:rsidRPr="00EE4442">
              <w:rPr>
                <w:rFonts w:ascii="Palatino Linotype" w:eastAsia="Arial" w:hAnsi="Palatino Linotype" w:cs="Arial"/>
                <w:b/>
                <w:w w:val="95"/>
                <w:sz w:val="19"/>
                <w:szCs w:val="19"/>
                <w:lang w:eastAsia="en-US"/>
              </w:rPr>
              <w:t xml:space="preserve"> του άρθρου 1 του Ν. 4250/2014 (ΦΕΚ Α' 74), με τις οποίες τροποποιήθηκαν οι διατάξεις του άρθρου 1 και των παρ. 3 και 4 του άρθρου 11 του Ν.2690/1999 (ΦΕΚ Α' 45)</w:t>
            </w:r>
            <w:r w:rsidRPr="00EE4442">
              <w:rPr>
                <w:rFonts w:ascii="Palatino Linotype" w:eastAsia="Arial" w:hAnsi="Palatino Linotype" w:cs="Arial"/>
                <w:b/>
                <w:w w:val="95"/>
                <w:sz w:val="19"/>
                <w:szCs w:val="19"/>
                <w:lang w:eastAsia="en-US"/>
              </w:rPr>
              <w:t xml:space="preserve"> διευκρινίζονται τα εξής:</w:t>
            </w:r>
          </w:p>
          <w:p w:rsidR="00C5005A" w:rsidRPr="00C63A42" w:rsidRDefault="00C5005A" w:rsidP="00531C56">
            <w:pPr>
              <w:suppressAutoHyphens w:val="0"/>
              <w:autoSpaceDE w:val="0"/>
              <w:autoSpaceDN w:val="0"/>
              <w:adjustRightInd w:val="0"/>
              <w:jc w:val="both"/>
              <w:rPr>
                <w:rFonts w:ascii="Palatino Linotype" w:eastAsia="Arial" w:hAnsi="Palatino Linotype" w:cs="Arial"/>
                <w:b/>
                <w:w w:val="95"/>
                <w:sz w:val="19"/>
                <w:szCs w:val="19"/>
                <w:lang w:eastAsia="en-US"/>
              </w:rPr>
            </w:pP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Επισημαίνεται ότι όσον αφορά την υποβολή δικαιολογητικών συμμετοχής και κατακύρωσης στην Αναθέτουσα Αρχή έχουν εφαρμογή οι διατάξεις του άρθρου 1 του Ν. 4250/2014 (ΦΕΚ Α' 74), με τις οποίες τροποποιήθηκαν οι διατάξεις του άρθρου 1 και των παρ. 3 και 4 του άρθρου 11 του Ν.2690/1999 (ΦΕΚ Α' 45).</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Ειδικότερα:</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1. Απλά αντίγραφα δημοσίων εγγράφων</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Ν.4250/2014. Σημειωτέον ότι η παραπάνω ρύθμιση δεν καταλαμβάνει τα συμβολαιογραφικά έγγραφα (λ.χ. πληρεξούσια, ένορκες βεβαιώσεις </w:t>
            </w:r>
            <w:proofErr w:type="spellStart"/>
            <w:r w:rsidRPr="00C63A42">
              <w:rPr>
                <w:rFonts w:ascii="Palatino Linotype" w:eastAsia="Arial" w:hAnsi="Palatino Linotype" w:cs="Arial"/>
                <w:w w:val="95"/>
                <w:sz w:val="19"/>
                <w:szCs w:val="19"/>
                <w:lang w:eastAsia="en-US"/>
              </w:rPr>
              <w:t>κ.ο.κ</w:t>
            </w:r>
            <w:proofErr w:type="spellEnd"/>
            <w:r w:rsidRPr="00C63A42">
              <w:rPr>
                <w:rFonts w:ascii="Palatino Linotype" w:eastAsia="Arial" w:hAnsi="Palatino Linotype" w:cs="Arial"/>
                <w:w w:val="95"/>
                <w:sz w:val="19"/>
                <w:szCs w:val="19"/>
                <w:lang w:eastAsia="en-US"/>
              </w:rPr>
              <w:t>.), για τα οποία συνεχίζει να υφίσταται η υποχρέωση υποβολής κεκυρωμένων αντιγράφων.</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2. Απλά αντίγραφα αλλοδαπών δημοσίων εγγράφων</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Επίσης, γίνονται αποδεκτά ευκρινή φωτοαντίγραφα από αντίγραφα εγγράφων που έχουν εκδοθεί από αλλοδαπές αρχές, υπό την προϋπόθεση ότι τα τελευταία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w:t>
            </w:r>
            <w:r w:rsidRPr="00531C56">
              <w:rPr>
                <w:rFonts w:ascii="Palatino Linotype" w:eastAsia="Arial" w:hAnsi="Palatino Linotype" w:cs="Arial"/>
                <w:w w:val="95"/>
                <w:sz w:val="19"/>
                <w:szCs w:val="19"/>
                <w:lang w:val="en-US" w:eastAsia="en-US"/>
              </w:rPr>
              <w:t>APOSTILLE</w:t>
            </w:r>
            <w:r w:rsidRPr="00C63A42">
              <w:rPr>
                <w:rFonts w:ascii="Palatino Linotype" w:eastAsia="Arial" w:hAnsi="Palatino Linotype" w:cs="Arial"/>
                <w:w w:val="95"/>
                <w:sz w:val="19"/>
                <w:szCs w:val="19"/>
                <w:lang w:eastAsia="en-US"/>
              </w:rPr>
              <w:t>), οι οποίες  απορρέουν από διεθνείς συμβάσεις της χώρας (Σύμβαση της Χάγης) ή άλλες διακρατικές συμφωνίες.</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3. Απλά αντίγραφα ιδιωτικών εγγράφων</w:t>
            </w:r>
          </w:p>
          <w:p w:rsidR="00531C56"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w:t>
            </w:r>
          </w:p>
          <w:p w:rsidR="002B4084" w:rsidRPr="006E380C" w:rsidRDefault="00134988" w:rsidP="002B4084">
            <w:pPr>
              <w:widowControl w:val="0"/>
              <w:tabs>
                <w:tab w:val="left" w:pos="495"/>
              </w:tabs>
              <w:kinsoku w:val="0"/>
              <w:overflowPunct w:val="0"/>
              <w:autoSpaceDE w:val="0"/>
              <w:autoSpaceDN w:val="0"/>
              <w:adjustRightInd w:val="0"/>
              <w:spacing w:line="255" w:lineRule="auto"/>
              <w:ind w:right="102"/>
              <w:rPr>
                <w:rFonts w:ascii="Palatino Linotype" w:eastAsia="Arial" w:hAnsi="Palatino Linotype" w:cs="Arial"/>
                <w:w w:val="95"/>
                <w:sz w:val="19"/>
                <w:szCs w:val="19"/>
                <w:lang w:eastAsia="en-US"/>
              </w:rPr>
            </w:pPr>
            <w:r w:rsidRPr="008836F5">
              <w:rPr>
                <w:rFonts w:ascii="Palatino Linotype" w:eastAsia="Arial" w:hAnsi="Palatino Linotype" w:cs="Arial"/>
                <w:w w:val="95"/>
                <w:sz w:val="19"/>
                <w:szCs w:val="19"/>
                <w:lang w:eastAsia="en-US"/>
              </w:rPr>
              <w:t>Ειδικά τα έγγραφα τα οποία αποτελούν ιδιωτικά έγγραφα, µ</w:t>
            </w:r>
            <w:proofErr w:type="spellStart"/>
            <w:r w:rsidRPr="008836F5">
              <w:rPr>
                <w:rFonts w:ascii="Palatino Linotype" w:eastAsia="Arial" w:hAnsi="Palatino Linotype" w:cs="Arial"/>
                <w:w w:val="95"/>
                <w:sz w:val="19"/>
                <w:szCs w:val="19"/>
                <w:lang w:eastAsia="en-US"/>
              </w:rPr>
              <w:t>πορεί</w:t>
            </w:r>
            <w:proofErr w:type="spellEnd"/>
            <w:r w:rsidRPr="008836F5">
              <w:rPr>
                <w:rFonts w:ascii="Palatino Linotype" w:eastAsia="Arial" w:hAnsi="Palatino Linotype" w:cs="Arial"/>
                <w:w w:val="95"/>
                <w:sz w:val="19"/>
                <w:szCs w:val="19"/>
                <w:lang w:eastAsia="en-US"/>
              </w:rPr>
              <w:t xml:space="preserve"> να γίνονται αποδεκτά και σε απλή φωτοτυπία, εφόσον συνυποβάλλεται υπεύθυνη δήλωση στην οποία βεβαιώνεται η ακρίβειά τους</w:t>
            </w:r>
            <w:r w:rsidR="002B4084" w:rsidRPr="004D5252">
              <w:rPr>
                <w:rFonts w:ascii="Palatino Linotype" w:eastAsia="Arial" w:hAnsi="Palatino Linotype" w:cs="Arial"/>
                <w:w w:val="95"/>
                <w:sz w:val="19"/>
                <w:szCs w:val="19"/>
                <w:lang w:eastAsia="en-US"/>
              </w:rPr>
              <w:t>και η οποία φέρει υπογραφή μετά την έναρξη διαδικασίας σύναψης σύμβασης</w:t>
            </w:r>
            <w:r w:rsidR="002B4084" w:rsidRPr="006E380C">
              <w:rPr>
                <w:rFonts w:ascii="Palatino Linotype" w:eastAsia="Arial" w:hAnsi="Palatino Linotype" w:cs="Arial"/>
                <w:w w:val="95"/>
                <w:sz w:val="19"/>
                <w:szCs w:val="19"/>
                <w:lang w:eastAsia="en-US"/>
              </w:rPr>
              <w:t>.</w:t>
            </w:r>
          </w:p>
          <w:p w:rsidR="00863B3D" w:rsidRPr="00C63A42" w:rsidRDefault="00863B3D" w:rsidP="00531C56">
            <w:pPr>
              <w:suppressAutoHyphens w:val="0"/>
              <w:autoSpaceDE w:val="0"/>
              <w:autoSpaceDN w:val="0"/>
              <w:adjustRightInd w:val="0"/>
              <w:jc w:val="both"/>
              <w:rPr>
                <w:rFonts w:ascii="Palatino Linotype" w:eastAsia="Arial" w:hAnsi="Palatino Linotype" w:cs="Arial"/>
                <w:w w:val="95"/>
                <w:sz w:val="19"/>
                <w:szCs w:val="19"/>
                <w:lang w:eastAsia="en-US"/>
              </w:rPr>
            </w:pP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4. Πρωτότυπα έγγραφα και επικυρωμένα αντίγραφα</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rsidR="00531C56" w:rsidRPr="00C63A42" w:rsidRDefault="00531C56" w:rsidP="00531C56">
            <w:pPr>
              <w:jc w:val="both"/>
              <w:rPr>
                <w:rFonts w:ascii="Palatino Linotype" w:eastAsia="Arial" w:hAnsi="Palatino Linotype" w:cs="Arial"/>
                <w:w w:val="95"/>
                <w:sz w:val="19"/>
                <w:szCs w:val="19"/>
                <w:lang w:eastAsia="en-US"/>
              </w:rPr>
            </w:pPr>
          </w:p>
          <w:p w:rsidR="00531C56" w:rsidRPr="00C63A42" w:rsidRDefault="00531C56" w:rsidP="00531C56">
            <w:pPr>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 xml:space="preserve">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w:t>
            </w:r>
            <w:proofErr w:type="spellStart"/>
            <w:r w:rsidRPr="00C63A42">
              <w:rPr>
                <w:rFonts w:ascii="Palatino Linotype" w:eastAsia="Arial" w:hAnsi="Palatino Linotype" w:cs="Arial"/>
                <w:w w:val="95"/>
                <w:sz w:val="19"/>
                <w:szCs w:val="19"/>
                <w:lang w:eastAsia="en-US"/>
              </w:rPr>
              <w:t>Κ.Πολ.Δ</w:t>
            </w:r>
            <w:proofErr w:type="spellEnd"/>
            <w:r w:rsidRPr="00C63A42">
              <w:rPr>
                <w:rFonts w:ascii="Palatino Linotype" w:eastAsia="Arial" w:hAnsi="Palatino Linotype" w:cs="Arial"/>
                <w:w w:val="95"/>
                <w:sz w:val="19"/>
                <w:szCs w:val="19"/>
                <w:lang w:eastAsia="en-US"/>
              </w:rPr>
              <w:t>. και 53 του Κώδικα περί Δικηγόρων, είτε από ορκωτό μεταφραστή της χώρας προέλευσης, αν υφίσταται στη χώρα αυτή τέτοια υπηρεσία.</w:t>
            </w:r>
          </w:p>
          <w:p w:rsidR="00531C56" w:rsidRPr="00C63A42" w:rsidRDefault="00531C56" w:rsidP="00531C56">
            <w:pPr>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 xml:space="preserve">Επιτρέπεται αντίστοιχα η κατάθεση οιουδήποτε δημόσιου εγγράφου και </w:t>
            </w:r>
            <w:r w:rsidRPr="00C63A42">
              <w:rPr>
                <w:rFonts w:ascii="Palatino Linotype" w:eastAsia="Arial" w:hAnsi="Palatino Linotype" w:cs="Arial"/>
                <w:w w:val="95"/>
                <w:sz w:val="19"/>
                <w:szCs w:val="19"/>
                <w:lang w:eastAsia="en-US"/>
              </w:rPr>
              <w:lastRenderedPageBreak/>
              <w:t>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sidRPr="00531C56">
              <w:rPr>
                <w:rFonts w:ascii="Palatino Linotype" w:eastAsia="Arial" w:hAnsi="Palatino Linotype" w:cs="Arial"/>
                <w:w w:val="95"/>
                <w:sz w:val="19"/>
                <w:szCs w:val="19"/>
                <w:lang w:val="en-US" w:eastAsia="en-US"/>
              </w:rPr>
              <w:t>Apostile</w:t>
            </w:r>
            <w:proofErr w:type="spellEnd"/>
            <w:r w:rsidRPr="00C63A42">
              <w:rPr>
                <w:rFonts w:ascii="Palatino Linotype" w:eastAsia="Arial" w:hAnsi="Palatino Linotype" w:cs="Arial"/>
                <w:w w:val="95"/>
                <w:sz w:val="19"/>
                <w:szCs w:val="19"/>
                <w:lang w:eastAsia="en-US"/>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64664D" w:rsidRPr="0006023A" w:rsidRDefault="00531C56" w:rsidP="00531C56">
            <w:pPr>
              <w:tabs>
                <w:tab w:val="left" w:pos="462"/>
              </w:tabs>
              <w:spacing w:line="250" w:lineRule="exact"/>
              <w:jc w:val="both"/>
              <w:rPr>
                <w:rFonts w:ascii="Palatino Linotype" w:eastAsia="Arial" w:hAnsi="Palatino Linotype" w:cs="Arial"/>
                <w:spacing w:val="-1"/>
                <w:w w:val="95"/>
                <w:sz w:val="19"/>
                <w:szCs w:val="19"/>
              </w:rPr>
            </w:pPr>
            <w:r w:rsidRPr="00C63A42">
              <w:rPr>
                <w:rFonts w:ascii="Palatino Linotype" w:eastAsia="Arial" w:hAnsi="Palatino Linotype" w:cs="Arial"/>
                <w:w w:val="95"/>
                <w:sz w:val="19"/>
                <w:szCs w:val="19"/>
              </w:rPr>
              <w:t>Κάθε μορφής επικοινωνία με την αναθέτουσα αρχή, καθώς και μεταξύ αυτής και του αναδόχου, θα γίνονται υποχρεωτικά στην ελληνική γλώσσα.</w:t>
            </w:r>
          </w:p>
        </w:tc>
      </w:tr>
      <w:tr w:rsidR="0064664D" w:rsidRPr="0006023A" w:rsidTr="00DD0E21">
        <w:trPr>
          <w:gridAfter w:val="1"/>
          <w:wAfter w:w="124" w:type="dxa"/>
          <w:trHeight w:val="331"/>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 xml:space="preserve">Κωδικοί </w:t>
            </w:r>
            <w:r w:rsidRPr="0006023A">
              <w:rPr>
                <w:rFonts w:ascii="Palatino Linotype" w:eastAsia="Arial" w:hAnsi="Palatino Linotype" w:cs="Arial"/>
                <w:b/>
                <w:spacing w:val="-1"/>
                <w:w w:val="95"/>
                <w:sz w:val="19"/>
                <w:szCs w:val="19"/>
                <w:lang w:val="en-US" w:eastAsia="en-US"/>
              </w:rPr>
              <w:t>CPV</w:t>
            </w:r>
          </w:p>
        </w:tc>
        <w:tc>
          <w:tcPr>
            <w:tcW w:w="7531" w:type="dxa"/>
            <w:gridSpan w:val="2"/>
            <w:vAlign w:val="center"/>
          </w:tcPr>
          <w:tbl>
            <w:tblPr>
              <w:tblW w:w="0" w:type="auto"/>
              <w:tblCellSpacing w:w="15" w:type="dxa"/>
              <w:tblLayout w:type="fixed"/>
              <w:tblCellMar>
                <w:top w:w="15" w:type="dxa"/>
                <w:left w:w="15" w:type="dxa"/>
                <w:bottom w:w="15" w:type="dxa"/>
                <w:right w:w="15" w:type="dxa"/>
              </w:tblCellMar>
              <w:tblLook w:val="04A0"/>
            </w:tblPr>
            <w:tblGrid>
              <w:gridCol w:w="95"/>
              <w:gridCol w:w="2965"/>
            </w:tblGrid>
            <w:tr w:rsidR="00447C54" w:rsidRPr="00447C54" w:rsidTr="00447C54">
              <w:trPr>
                <w:tblCellSpacing w:w="15" w:type="dxa"/>
              </w:trPr>
              <w:tc>
                <w:tcPr>
                  <w:tcW w:w="36" w:type="dxa"/>
                  <w:vAlign w:val="center"/>
                  <w:hideMark/>
                </w:tcPr>
                <w:p w:rsidR="00447C54" w:rsidRPr="00AB1627" w:rsidRDefault="00447C54" w:rsidP="00447C54">
                  <w:pPr>
                    <w:suppressAutoHyphens w:val="0"/>
                    <w:rPr>
                      <w:highlight w:val="yellow"/>
                      <w:lang w:eastAsia="el-GR"/>
                    </w:rPr>
                  </w:pPr>
                </w:p>
              </w:tc>
              <w:tc>
                <w:tcPr>
                  <w:tcW w:w="2920" w:type="dxa"/>
                  <w:vAlign w:val="center"/>
                  <w:hideMark/>
                </w:tcPr>
                <w:p w:rsidR="00447C54" w:rsidRPr="00AB1627" w:rsidRDefault="00447C54" w:rsidP="00447C54">
                  <w:pPr>
                    <w:suppressAutoHyphens w:val="0"/>
                    <w:rPr>
                      <w:rFonts w:ascii="Palatino Linotype" w:eastAsia="Arial" w:hAnsi="Palatino Linotype" w:cs="Arial"/>
                      <w:w w:val="95"/>
                      <w:sz w:val="19"/>
                      <w:szCs w:val="19"/>
                      <w:highlight w:val="yellow"/>
                      <w:lang w:eastAsia="en-US"/>
                    </w:rPr>
                  </w:pPr>
                </w:p>
              </w:tc>
            </w:tr>
          </w:tbl>
          <w:p w:rsidR="00E24C25" w:rsidRPr="00E24C25" w:rsidRDefault="00E24C25" w:rsidP="00BF0924">
            <w:pPr>
              <w:tabs>
                <w:tab w:val="left" w:pos="462"/>
              </w:tabs>
              <w:spacing w:line="250" w:lineRule="exact"/>
              <w:jc w:val="both"/>
              <w:rPr>
                <w:rFonts w:ascii="Palatino Linotype" w:eastAsia="Arial" w:hAnsi="Palatino Linotype" w:cs="Arial"/>
                <w:w w:val="95"/>
                <w:sz w:val="19"/>
                <w:szCs w:val="19"/>
              </w:rPr>
            </w:pPr>
            <w:r w:rsidRPr="00E24C25">
              <w:rPr>
                <w:rFonts w:ascii="Palatino Linotype" w:eastAsia="Arial" w:hAnsi="Palatino Linotype" w:cs="Arial"/>
                <w:w w:val="95"/>
                <w:sz w:val="19"/>
                <w:szCs w:val="19"/>
              </w:rPr>
              <w:t>[30125120-8]-</w:t>
            </w:r>
            <w:proofErr w:type="spellStart"/>
            <w:r w:rsidRPr="00E24C25">
              <w:rPr>
                <w:rFonts w:ascii="Palatino Linotype" w:eastAsia="Arial" w:hAnsi="Palatino Linotype" w:cs="Arial"/>
                <w:w w:val="95"/>
                <w:sz w:val="19"/>
                <w:szCs w:val="19"/>
              </w:rPr>
              <w:t>Τόν</w:t>
            </w:r>
            <w:r>
              <w:rPr>
                <w:rFonts w:ascii="Palatino Linotype" w:eastAsia="Arial" w:hAnsi="Palatino Linotype" w:cs="Arial"/>
                <w:w w:val="95"/>
                <w:sz w:val="19"/>
                <w:szCs w:val="19"/>
              </w:rPr>
              <w:t>ερ</w:t>
            </w:r>
            <w:proofErr w:type="spellEnd"/>
            <w:r>
              <w:rPr>
                <w:rFonts w:ascii="Palatino Linotype" w:eastAsia="Arial" w:hAnsi="Palatino Linotype" w:cs="Arial"/>
                <w:w w:val="95"/>
                <w:sz w:val="19"/>
                <w:szCs w:val="19"/>
              </w:rPr>
              <w:t xml:space="preserve"> για φωτοαντιγραφικές μηχανές</w:t>
            </w:r>
          </w:p>
          <w:p w:rsidR="0064664D" w:rsidRPr="00E24C25" w:rsidRDefault="00E24C25" w:rsidP="00BF0924">
            <w:pPr>
              <w:tabs>
                <w:tab w:val="left" w:pos="462"/>
              </w:tabs>
              <w:spacing w:line="250" w:lineRule="exact"/>
              <w:jc w:val="both"/>
              <w:rPr>
                <w:rFonts w:ascii="Palatino Linotype" w:eastAsia="Arial" w:hAnsi="Palatino Linotype" w:cs="Arial"/>
                <w:spacing w:val="-1"/>
                <w:w w:val="95"/>
                <w:sz w:val="19"/>
                <w:szCs w:val="19"/>
              </w:rPr>
            </w:pPr>
            <w:r w:rsidRPr="00E24C25">
              <w:rPr>
                <w:rFonts w:ascii="Palatino Linotype" w:eastAsia="Arial" w:hAnsi="Palatino Linotype" w:cs="Arial"/>
                <w:w w:val="95"/>
                <w:sz w:val="19"/>
                <w:szCs w:val="19"/>
              </w:rPr>
              <w:t>[30125110-5]-</w:t>
            </w:r>
            <w:proofErr w:type="spellStart"/>
            <w:r w:rsidRPr="00E24C25">
              <w:rPr>
                <w:rFonts w:ascii="Palatino Linotype" w:eastAsia="Arial" w:hAnsi="Palatino Linotype" w:cs="Arial"/>
                <w:w w:val="95"/>
                <w:sz w:val="19"/>
                <w:szCs w:val="19"/>
              </w:rPr>
              <w:t>Τόνερ</w:t>
            </w:r>
            <w:proofErr w:type="spellEnd"/>
            <w:r w:rsidRPr="00E24C25">
              <w:rPr>
                <w:rFonts w:ascii="Palatino Linotype" w:eastAsia="Arial" w:hAnsi="Palatino Linotype" w:cs="Arial"/>
                <w:w w:val="95"/>
                <w:sz w:val="19"/>
                <w:szCs w:val="19"/>
              </w:rPr>
              <w:t xml:space="preserve"> για εκτυπωτές λέιζερ/συσκευές τηλεομοιοτυπίας</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Τιμή</w:t>
            </w:r>
          </w:p>
        </w:tc>
        <w:tc>
          <w:tcPr>
            <w:tcW w:w="7531" w:type="dxa"/>
            <w:gridSpan w:val="2"/>
            <w:vAlign w:val="center"/>
          </w:tcPr>
          <w:p w:rsidR="00DD08BB" w:rsidRPr="00DD08BB" w:rsidRDefault="0064664D" w:rsidP="00DD08BB">
            <w:pPr>
              <w:spacing w:line="246" w:lineRule="exact"/>
              <w:jc w:val="both"/>
              <w:rPr>
                <w:rFonts w:ascii="Palatino Linotype" w:eastAsia="Arial" w:hAnsi="Palatino Linotype" w:cs="Arial"/>
                <w:spacing w:val="1"/>
                <w:w w:val="95"/>
                <w:sz w:val="19"/>
                <w:szCs w:val="19"/>
              </w:rPr>
            </w:pPr>
            <w:r w:rsidRPr="0006023A">
              <w:rPr>
                <w:rFonts w:ascii="Palatino Linotype" w:eastAsia="Arial" w:hAnsi="Palatino Linotype" w:cs="Arial"/>
                <w:spacing w:val="1"/>
                <w:w w:val="95"/>
                <w:sz w:val="19"/>
                <w:szCs w:val="19"/>
              </w:rPr>
              <w:t>Σ</w:t>
            </w:r>
            <w:r w:rsidRPr="00DD08BB">
              <w:rPr>
                <w:rFonts w:ascii="Palatino Linotype" w:eastAsia="Arial" w:hAnsi="Palatino Linotype" w:cs="Arial"/>
                <w:spacing w:val="1"/>
                <w:w w:val="95"/>
                <w:sz w:val="19"/>
                <w:szCs w:val="19"/>
              </w:rPr>
              <w:t>την</w:t>
            </w:r>
            <w:r w:rsidR="006F1914">
              <w:rPr>
                <w:rFonts w:ascii="Palatino Linotype" w:eastAsia="Arial" w:hAnsi="Palatino Linotype" w:cs="Arial"/>
                <w:spacing w:val="1"/>
                <w:w w:val="95"/>
                <w:sz w:val="19"/>
                <w:szCs w:val="19"/>
              </w:rPr>
              <w:t xml:space="preserve"> </w:t>
            </w:r>
            <w:r w:rsidRPr="00DD08BB">
              <w:rPr>
                <w:rFonts w:ascii="Palatino Linotype" w:eastAsia="Arial" w:hAnsi="Palatino Linotype" w:cs="Arial"/>
                <w:spacing w:val="1"/>
                <w:w w:val="95"/>
                <w:sz w:val="19"/>
                <w:szCs w:val="19"/>
              </w:rPr>
              <w:t>τιμή</w:t>
            </w:r>
            <w:r w:rsidR="006F1914">
              <w:rPr>
                <w:rFonts w:ascii="Palatino Linotype" w:eastAsia="Arial" w:hAnsi="Palatino Linotype" w:cs="Arial"/>
                <w:spacing w:val="1"/>
                <w:w w:val="95"/>
                <w:sz w:val="19"/>
                <w:szCs w:val="19"/>
              </w:rPr>
              <w:t xml:space="preserve"> </w:t>
            </w:r>
            <w:r w:rsidRPr="00DD08BB">
              <w:rPr>
                <w:rFonts w:ascii="Palatino Linotype" w:eastAsia="Arial" w:hAnsi="Palatino Linotype" w:cs="Arial"/>
                <w:spacing w:val="1"/>
                <w:w w:val="95"/>
                <w:sz w:val="19"/>
                <w:szCs w:val="19"/>
              </w:rPr>
              <w:t>σ</w:t>
            </w:r>
            <w:r w:rsidRPr="0006023A">
              <w:rPr>
                <w:rFonts w:ascii="Palatino Linotype" w:eastAsia="Arial" w:hAnsi="Palatino Linotype" w:cs="Arial"/>
                <w:spacing w:val="1"/>
                <w:w w:val="95"/>
                <w:sz w:val="19"/>
                <w:szCs w:val="19"/>
              </w:rPr>
              <w:t>υ</w:t>
            </w:r>
            <w:r w:rsidRPr="00DD08BB">
              <w:rPr>
                <w:rFonts w:ascii="Palatino Linotype" w:eastAsia="Arial" w:hAnsi="Palatino Linotype" w:cs="Arial"/>
                <w:spacing w:val="1"/>
                <w:w w:val="95"/>
                <w:sz w:val="19"/>
                <w:szCs w:val="19"/>
              </w:rPr>
              <w:t>μπεριλαμβάνοντα</w:t>
            </w:r>
            <w:r w:rsidR="00E24C25">
              <w:rPr>
                <w:rFonts w:ascii="Palatino Linotype" w:eastAsia="Arial" w:hAnsi="Palatino Linotype" w:cs="Arial"/>
                <w:spacing w:val="1"/>
                <w:w w:val="95"/>
                <w:sz w:val="19"/>
                <w:szCs w:val="19"/>
              </w:rPr>
              <w:t>ι</w:t>
            </w:r>
            <w:r w:rsidR="006F1914">
              <w:rPr>
                <w:rFonts w:ascii="Palatino Linotype" w:eastAsia="Arial" w:hAnsi="Palatino Linotype" w:cs="Arial"/>
                <w:spacing w:val="1"/>
                <w:w w:val="95"/>
                <w:sz w:val="19"/>
                <w:szCs w:val="19"/>
              </w:rPr>
              <w:t xml:space="preserve"> </w:t>
            </w:r>
            <w:r w:rsidRPr="00DD08BB">
              <w:rPr>
                <w:rFonts w:ascii="Palatino Linotype" w:eastAsia="Arial" w:hAnsi="Palatino Linotype" w:cs="Arial"/>
                <w:spacing w:val="1"/>
                <w:w w:val="95"/>
                <w:sz w:val="19"/>
                <w:szCs w:val="19"/>
              </w:rPr>
              <w:t>οι</w:t>
            </w:r>
            <w:r w:rsidR="006F1914">
              <w:rPr>
                <w:rFonts w:ascii="Palatino Linotype" w:eastAsia="Arial" w:hAnsi="Palatino Linotype" w:cs="Arial"/>
                <w:spacing w:val="1"/>
                <w:w w:val="95"/>
                <w:sz w:val="19"/>
                <w:szCs w:val="19"/>
              </w:rPr>
              <w:t xml:space="preserve"> </w:t>
            </w:r>
            <w:r w:rsidR="00DD08BB">
              <w:rPr>
                <w:rFonts w:ascii="Palatino Linotype" w:eastAsia="Arial" w:hAnsi="Palatino Linotype" w:cs="Arial"/>
                <w:spacing w:val="1"/>
                <w:w w:val="95"/>
                <w:sz w:val="19"/>
                <w:szCs w:val="19"/>
              </w:rPr>
              <w:t xml:space="preserve">παρακάτω </w:t>
            </w:r>
            <w:r w:rsidRPr="00DD08BB">
              <w:rPr>
                <w:rFonts w:ascii="Palatino Linotype" w:eastAsia="Arial" w:hAnsi="Palatino Linotype" w:cs="Arial"/>
                <w:spacing w:val="1"/>
                <w:w w:val="95"/>
                <w:sz w:val="19"/>
                <w:szCs w:val="19"/>
              </w:rPr>
              <w:t>κρατήσεις</w:t>
            </w:r>
            <w:r w:rsidR="00DD08BB" w:rsidRPr="00DD08BB">
              <w:rPr>
                <w:rFonts w:ascii="Palatino Linotype" w:eastAsia="Arial" w:hAnsi="Palatino Linotype" w:cs="Arial"/>
                <w:spacing w:val="1"/>
                <w:w w:val="95"/>
                <w:sz w:val="19"/>
                <w:szCs w:val="19"/>
              </w:rPr>
              <w:t>, ο παρακρατο</w:t>
            </w:r>
            <w:r w:rsidR="00DD08BB" w:rsidRPr="0006023A">
              <w:rPr>
                <w:rFonts w:ascii="Palatino Linotype" w:eastAsia="Arial" w:hAnsi="Palatino Linotype" w:cs="Arial"/>
                <w:spacing w:val="1"/>
                <w:w w:val="95"/>
                <w:sz w:val="19"/>
                <w:szCs w:val="19"/>
              </w:rPr>
              <w:t>ύ</w:t>
            </w:r>
            <w:r w:rsidR="00DD08BB" w:rsidRPr="00DD08BB">
              <w:rPr>
                <w:rFonts w:ascii="Palatino Linotype" w:eastAsia="Arial" w:hAnsi="Palatino Linotype" w:cs="Arial"/>
                <w:spacing w:val="1"/>
                <w:w w:val="95"/>
                <w:sz w:val="19"/>
                <w:szCs w:val="19"/>
              </w:rPr>
              <w:t>μενος φόρος και κάθε άλλη επιβάρυνση:</w:t>
            </w:r>
          </w:p>
          <w:p w:rsidR="00DD08BB" w:rsidRPr="00DD08BB" w:rsidRDefault="00DD08BB" w:rsidP="00DD08BB">
            <w:pPr>
              <w:jc w:val="both"/>
              <w:rPr>
                <w:rFonts w:ascii="Palatino Linotype" w:eastAsia="Arial" w:hAnsi="Palatino Linotype" w:cs="Arial"/>
                <w:spacing w:val="1"/>
                <w:w w:val="95"/>
                <w:sz w:val="19"/>
                <w:szCs w:val="19"/>
                <w:lang w:eastAsia="en-US"/>
              </w:rPr>
            </w:pPr>
            <w:r w:rsidRPr="00DD08BB">
              <w:rPr>
                <w:rFonts w:ascii="Palatino Linotype" w:eastAsia="Arial" w:hAnsi="Palatino Linotype" w:cs="Arial"/>
                <w:spacing w:val="1"/>
                <w:w w:val="95"/>
                <w:sz w:val="19"/>
                <w:szCs w:val="19"/>
                <w:lang w:eastAsia="en-US"/>
              </w:rPr>
              <w:t xml:space="preserve">α) </w:t>
            </w:r>
            <w:r w:rsidRPr="008836F5">
              <w:rPr>
                <w:rFonts w:ascii="Palatino Linotype" w:eastAsia="Arial" w:hAnsi="Palatino Linotype" w:cs="Arial"/>
                <w:spacing w:val="1"/>
                <w:w w:val="95"/>
                <w:sz w:val="19"/>
                <w:szCs w:val="19"/>
                <w:lang w:eastAsia="en-US"/>
              </w:rPr>
              <w:t>Κράτηση 0,0</w:t>
            </w:r>
            <w:r w:rsidR="00134988" w:rsidRPr="008836F5">
              <w:rPr>
                <w:rFonts w:ascii="Palatino Linotype" w:eastAsia="Arial" w:hAnsi="Palatino Linotype" w:cs="Arial"/>
                <w:spacing w:val="1"/>
                <w:w w:val="95"/>
                <w:sz w:val="19"/>
                <w:szCs w:val="19"/>
                <w:lang w:eastAsia="en-US"/>
              </w:rPr>
              <w:t>7</w:t>
            </w:r>
            <w:r w:rsidRPr="008836F5">
              <w:rPr>
                <w:rFonts w:ascii="Palatino Linotype" w:eastAsia="Arial" w:hAnsi="Palatino Linotype" w:cs="Arial"/>
                <w:spacing w:val="1"/>
                <w:w w:val="95"/>
                <w:sz w:val="19"/>
                <w:szCs w:val="19"/>
                <w:lang w:eastAsia="en-US"/>
              </w:rPr>
              <w:t>%</w:t>
            </w:r>
            <w:r w:rsidRPr="00DD08BB">
              <w:rPr>
                <w:rFonts w:ascii="Palatino Linotype" w:eastAsia="Arial" w:hAnsi="Palatino Linotype" w:cs="Arial"/>
                <w:spacing w:val="1"/>
                <w:w w:val="95"/>
                <w:sz w:val="19"/>
                <w:szCs w:val="19"/>
                <w:lang w:eastAsia="en-US"/>
              </w:rPr>
              <w:t xml:space="preserve">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DD08BB" w:rsidRPr="00DD08BB" w:rsidRDefault="00DD08BB" w:rsidP="00DD08BB">
            <w:pPr>
              <w:jc w:val="both"/>
              <w:rPr>
                <w:rFonts w:ascii="Palatino Linotype" w:eastAsia="Arial" w:hAnsi="Palatino Linotype" w:cs="Arial"/>
                <w:spacing w:val="1"/>
                <w:w w:val="95"/>
                <w:sz w:val="19"/>
                <w:szCs w:val="19"/>
                <w:lang w:eastAsia="en-US"/>
              </w:rPr>
            </w:pPr>
            <w:r>
              <w:rPr>
                <w:rFonts w:ascii="Palatino Linotype" w:eastAsia="Arial" w:hAnsi="Palatino Linotype" w:cs="Arial"/>
                <w:spacing w:val="1"/>
                <w:w w:val="95"/>
                <w:sz w:val="19"/>
                <w:szCs w:val="19"/>
                <w:lang w:eastAsia="en-US"/>
              </w:rPr>
              <w:t>β</w:t>
            </w:r>
            <w:r w:rsidRPr="00DD08BB">
              <w:rPr>
                <w:rFonts w:ascii="Palatino Linotype" w:eastAsia="Arial" w:hAnsi="Palatino Linotype" w:cs="Arial"/>
                <w:spacing w:val="1"/>
                <w:w w:val="95"/>
                <w:sz w:val="19"/>
                <w:szCs w:val="19"/>
                <w:lang w:eastAsia="en-US"/>
              </w:rPr>
              <w:t>)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DD08BB" w:rsidRPr="00DD08BB" w:rsidRDefault="00DD08BB" w:rsidP="00DD08BB">
            <w:pPr>
              <w:jc w:val="both"/>
              <w:rPr>
                <w:rFonts w:ascii="Palatino Linotype" w:eastAsia="Arial" w:hAnsi="Palatino Linotype" w:cs="Arial"/>
                <w:spacing w:val="1"/>
                <w:w w:val="95"/>
                <w:sz w:val="19"/>
                <w:szCs w:val="19"/>
                <w:lang w:eastAsia="en-US"/>
              </w:rPr>
            </w:pPr>
            <w:r w:rsidRPr="00DD08BB">
              <w:rPr>
                <w:rFonts w:ascii="Palatino Linotype" w:eastAsia="Arial" w:hAnsi="Palatino Linotype" w:cs="Arial"/>
                <w:spacing w:val="1"/>
                <w:w w:val="95"/>
                <w:sz w:val="19"/>
                <w:szCs w:val="19"/>
                <w:lang w:eastAsia="en-US"/>
              </w:rPr>
              <w:t>Οι υπέρ τρίτων κρατήσεις υπόκεινται στο εκάστοτε ισχύον αναλογικό τέλος χαρτοσήμου 3% και στην επ’ αυτού εισφορά υπέρ ΟΓΑ 20%.</w:t>
            </w:r>
          </w:p>
          <w:p w:rsidR="0064664D" w:rsidRPr="00DD08BB" w:rsidRDefault="00DD08BB" w:rsidP="00DD08BB">
            <w:pPr>
              <w:jc w:val="both"/>
              <w:rPr>
                <w:rFonts w:ascii="Palatino Linotype" w:eastAsia="Arial" w:hAnsi="Palatino Linotype" w:cs="Arial"/>
                <w:spacing w:val="1"/>
                <w:w w:val="95"/>
                <w:sz w:val="19"/>
                <w:szCs w:val="19"/>
                <w:lang w:eastAsia="en-US"/>
              </w:rPr>
            </w:pPr>
            <w:r w:rsidRPr="00DD08BB">
              <w:rPr>
                <w:rFonts w:ascii="Palatino Linotype" w:eastAsia="Arial" w:hAnsi="Palatino Linotype" w:cs="Arial"/>
                <w:spacing w:val="1"/>
                <w:w w:val="95"/>
                <w:sz w:val="19"/>
                <w:szCs w:val="19"/>
                <w:lang w:eastAsia="en-US"/>
              </w:rPr>
              <w:t>Με κάθε πληρωμή θα γίνεται η προβλεπόμενη από την κείμενη νομοθεσία παρακράτηση φόρου εισοδήματος επί του καθαρού ποσού.</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Νόμισμα</w:t>
            </w:r>
          </w:p>
        </w:tc>
        <w:tc>
          <w:tcPr>
            <w:tcW w:w="7531" w:type="dxa"/>
            <w:gridSpan w:val="2"/>
            <w:vAlign w:val="center"/>
          </w:tcPr>
          <w:p w:rsidR="0064664D" w:rsidRPr="0006023A"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Ευρώ (€)</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Διενέργεια Διαγωνισμού</w:t>
            </w:r>
          </w:p>
        </w:tc>
        <w:tc>
          <w:tcPr>
            <w:tcW w:w="7531" w:type="dxa"/>
            <w:gridSpan w:val="2"/>
            <w:vAlign w:val="center"/>
          </w:tcPr>
          <w:p w:rsidR="0064664D" w:rsidRPr="00AF255D" w:rsidRDefault="0064664D" w:rsidP="00DB55BD">
            <w:pPr>
              <w:widowControl w:val="0"/>
              <w:numPr>
                <w:ilvl w:val="0"/>
                <w:numId w:val="7"/>
              </w:numPr>
              <w:tabs>
                <w:tab w:val="left" w:pos="462"/>
                <w:tab w:val="left" w:pos="2166"/>
                <w:tab w:val="left" w:pos="2523"/>
                <w:tab w:val="left" w:pos="3390"/>
                <w:tab w:val="left" w:pos="4388"/>
                <w:tab w:val="left" w:pos="5686"/>
                <w:tab w:val="left" w:pos="6044"/>
                <w:tab w:val="left" w:pos="7042"/>
              </w:tabs>
              <w:spacing w:line="254" w:lineRule="exact"/>
              <w:jc w:val="both"/>
              <w:rPr>
                <w:rFonts w:ascii="Palatino Linotype" w:eastAsia="Arial" w:hAnsi="Palatino Linotype" w:cs="Arial"/>
                <w:spacing w:val="-3"/>
                <w:w w:val="95"/>
                <w:sz w:val="19"/>
                <w:szCs w:val="19"/>
              </w:rPr>
            </w:pPr>
            <w:r w:rsidRPr="00AF255D">
              <w:rPr>
                <w:rFonts w:ascii="Palatino Linotype" w:eastAsia="Arial" w:hAnsi="Palatino Linotype" w:cs="Arial"/>
                <w:spacing w:val="-3"/>
                <w:w w:val="95"/>
                <w:sz w:val="19"/>
                <w:szCs w:val="19"/>
              </w:rPr>
              <w:t>Αποσφραγίζεται ο κυρίως φάκελος προσφοράς, ο φάκελος των</w:t>
            </w:r>
            <w:r w:rsidR="006F1914">
              <w:rPr>
                <w:rFonts w:ascii="Palatino Linotype" w:eastAsia="Arial" w:hAnsi="Palatino Linotype" w:cs="Arial"/>
                <w:spacing w:val="-3"/>
                <w:w w:val="95"/>
                <w:sz w:val="19"/>
                <w:szCs w:val="19"/>
              </w:rPr>
              <w:t xml:space="preserve"> </w:t>
            </w:r>
            <w:r w:rsidRPr="00AF255D">
              <w:rPr>
                <w:rFonts w:ascii="Palatino Linotype" w:eastAsia="Arial" w:hAnsi="Palatino Linotype" w:cs="Arial"/>
                <w:spacing w:val="-3"/>
                <w:w w:val="95"/>
                <w:sz w:val="19"/>
                <w:szCs w:val="19"/>
              </w:rPr>
              <w:t>δικαιολογητικών συμμετοχής καθώς και ο φάκελος της τεχνικής προσφοράς, μονογράφονται από  το αρμόδιο όργανο όλα τα δικαιολογητικά   που υποβάλλονται κατά το στάδιο αυτό και η τεχνική προσφορά ανά φύλλο. Στη συνέχεια το αρμόδιο όργανο ελέγχει την πληρότητα των δικαιολογητικών συμμετοχής και αξιολογεί τις τεχνικές προσφορές σύμφωνα µε τους όρους της παρούσας διακήρυξης. Κατόπιν συντάσσει πρακτικό στο οποίο καταχωρεί όσους υπέβαλαν προσφορές, τα αποτελέσματα του ελέγχου των δικαιολογητικών συμμετοχής και της αξιολόγησης των τεχνικών προσφορών, καθώς και τους λόγους τυχόν απόρριψης συμμετεχόντων από τη συνέχεια του διαγωνισμού.</w:t>
            </w:r>
          </w:p>
          <w:p w:rsidR="0064664D" w:rsidRPr="00AF255D" w:rsidRDefault="0064664D" w:rsidP="00DB55BD">
            <w:pPr>
              <w:widowControl w:val="0"/>
              <w:numPr>
                <w:ilvl w:val="0"/>
                <w:numId w:val="7"/>
              </w:numPr>
              <w:tabs>
                <w:tab w:val="left" w:pos="462"/>
              </w:tabs>
              <w:spacing w:line="252" w:lineRule="exact"/>
              <w:jc w:val="both"/>
              <w:rPr>
                <w:rFonts w:ascii="Palatino Linotype" w:eastAsia="Arial" w:hAnsi="Palatino Linotype" w:cs="Arial"/>
                <w:spacing w:val="-3"/>
                <w:w w:val="95"/>
                <w:sz w:val="19"/>
                <w:szCs w:val="19"/>
              </w:rPr>
            </w:pPr>
            <w:r w:rsidRPr="00AF255D">
              <w:rPr>
                <w:rFonts w:ascii="Palatino Linotype" w:eastAsia="Arial" w:hAnsi="Palatino Linotype" w:cs="Arial"/>
                <w:spacing w:val="-3"/>
                <w:w w:val="95"/>
                <w:sz w:val="19"/>
                <w:szCs w:val="19"/>
              </w:rPr>
              <w:t>Οι   φάκελοι   των   οικονομικών   προσφορών   δεν αποσφραγίζονται, αλλά μονογράφονται  από το παραπάνω όργανο και τοποθετούνται   σ’  ένα  νέο   φάκελο, ο  οποίος επίσης σφραγίζεται και υπογράφεται από το ίδιο όργανο και φυλάσσεται, προκειμένου να αποσφραγιστεί κατά την κρίση της επιτροπής, είτε ευθύς αμέσως  είτε τηνημερομηνία και ώρα που ορίζεται από το αρμόδιο όργανο µε ειδική πρόσκληση αυτών που έλαβαν μέρος στο διαγωνισμό µε σχετική ανακοίνωση που θα τους αποσταλεί.</w:t>
            </w:r>
          </w:p>
          <w:p w:rsidR="0064664D" w:rsidRPr="0006023A" w:rsidRDefault="0064664D" w:rsidP="00BF0924">
            <w:pPr>
              <w:spacing w:line="252" w:lineRule="exact"/>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Οι φάκελοι των οικονομικών προσφορών, για όσες προσφορές δεν κρίθηκαν κατά την αξιολόγηση των τεχνικών και λοιπών στοιχείων αποδεκτές, δεν αποσφραγίζονται, αλλά επιστρέφονται μετά την ολοκλήρωση τ</w:t>
            </w:r>
            <w:r w:rsidR="00AF255D">
              <w:rPr>
                <w:rFonts w:ascii="Palatino Linotype" w:eastAsia="Arial" w:hAnsi="Palatino Linotype" w:cs="Arial"/>
                <w:spacing w:val="-3"/>
                <w:w w:val="95"/>
                <w:sz w:val="19"/>
                <w:szCs w:val="19"/>
              </w:rPr>
              <w:t>ης διαδικασίας του διαγωνισμού.</w:t>
            </w:r>
          </w:p>
          <w:p w:rsidR="0064664D" w:rsidRPr="0006023A" w:rsidRDefault="0064664D" w:rsidP="00DB55BD">
            <w:pPr>
              <w:widowControl w:val="0"/>
              <w:numPr>
                <w:ilvl w:val="0"/>
                <w:numId w:val="7"/>
              </w:numPr>
              <w:tabs>
                <w:tab w:val="left" w:pos="462"/>
              </w:tabs>
              <w:spacing w:line="252" w:lineRule="exact"/>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Στη διαδικασία αποσφράγισης των οικονομικών προσφορών η αρμόδια επιτροπή </w:t>
            </w:r>
            <w:r w:rsidR="009D04AF">
              <w:rPr>
                <w:rFonts w:ascii="Palatino Linotype" w:eastAsia="Arial" w:hAnsi="Palatino Linotype" w:cs="Arial"/>
                <w:spacing w:val="-3"/>
                <w:w w:val="95"/>
                <w:sz w:val="19"/>
                <w:szCs w:val="19"/>
              </w:rPr>
              <w:t>αποφράζει</w:t>
            </w:r>
            <w:r w:rsidR="00D1366D">
              <w:rPr>
                <w:rFonts w:ascii="Palatino Linotype" w:eastAsia="Arial" w:hAnsi="Palatino Linotype" w:cs="Arial"/>
                <w:spacing w:val="-3"/>
                <w:w w:val="95"/>
                <w:sz w:val="19"/>
                <w:szCs w:val="19"/>
              </w:rPr>
              <w:t xml:space="preserve">τις οικονομικές προσφορές όλων των συμμετεχόντων που </w:t>
            </w:r>
            <w:proofErr w:type="spellStart"/>
            <w:r w:rsidR="00D1366D">
              <w:rPr>
                <w:rFonts w:ascii="Palatino Linotype" w:eastAsia="Arial" w:hAnsi="Palatino Linotype" w:cs="Arial"/>
                <w:spacing w:val="-3"/>
                <w:w w:val="95"/>
                <w:sz w:val="19"/>
                <w:szCs w:val="19"/>
              </w:rPr>
              <w:t>που</w:t>
            </w:r>
            <w:proofErr w:type="spellEnd"/>
            <w:r w:rsidR="00D1366D">
              <w:rPr>
                <w:rFonts w:ascii="Palatino Linotype" w:eastAsia="Arial" w:hAnsi="Palatino Linotype" w:cs="Arial"/>
                <w:spacing w:val="-3"/>
                <w:w w:val="95"/>
                <w:sz w:val="19"/>
                <w:szCs w:val="19"/>
              </w:rPr>
              <w:t xml:space="preserve"> οι προσφορές τους κρίθηκαν αποδεκτές κατά τα προηγούμενο στάδιο, ακολουθεί σχετική ανακοίνωση τιμών </w:t>
            </w:r>
            <w:r w:rsidRPr="0006023A">
              <w:rPr>
                <w:rFonts w:ascii="Palatino Linotype" w:eastAsia="Arial" w:hAnsi="Palatino Linotype" w:cs="Arial"/>
                <w:spacing w:val="-3"/>
                <w:w w:val="95"/>
                <w:sz w:val="19"/>
                <w:szCs w:val="19"/>
              </w:rPr>
              <w:t xml:space="preserve"> και συντάσσει το ανάλογο πρακτικό µε τα σχετικά αποτελέσματα.</w:t>
            </w:r>
          </w:p>
          <w:p w:rsidR="0064664D" w:rsidRPr="00BC71DA" w:rsidRDefault="0064664D" w:rsidP="00BF0924">
            <w:pPr>
              <w:widowControl w:val="0"/>
              <w:tabs>
                <w:tab w:val="left" w:pos="462"/>
              </w:tabs>
              <w:spacing w:line="220" w:lineRule="auto"/>
              <w:jc w:val="both"/>
              <w:rPr>
                <w:rFonts w:ascii="Palatino Linotype" w:eastAsia="Arial" w:hAnsi="Palatino Linotype" w:cs="Arial"/>
                <w:b/>
                <w:spacing w:val="-3"/>
                <w:w w:val="95"/>
                <w:sz w:val="19"/>
                <w:szCs w:val="19"/>
              </w:rPr>
            </w:pPr>
            <w:r w:rsidRPr="00BC71DA">
              <w:rPr>
                <w:rFonts w:ascii="Palatino Linotype" w:eastAsia="Arial" w:hAnsi="Palatino Linotype" w:cs="Arial"/>
                <w:b/>
                <w:spacing w:val="-3"/>
                <w:w w:val="95"/>
                <w:sz w:val="19"/>
                <w:szCs w:val="19"/>
              </w:rPr>
              <w:t>Η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w:t>
            </w:r>
          </w:p>
          <w:p w:rsidR="0064664D" w:rsidRPr="00BC71DA" w:rsidRDefault="0064664D" w:rsidP="00BF0924">
            <w:pPr>
              <w:jc w:val="both"/>
              <w:rPr>
                <w:rFonts w:ascii="Palatino Linotype" w:eastAsia="Arial" w:hAnsi="Palatino Linotype" w:cs="Arial"/>
                <w:spacing w:val="-3"/>
                <w:w w:val="95"/>
                <w:sz w:val="19"/>
                <w:szCs w:val="19"/>
              </w:rPr>
            </w:pPr>
            <w:r w:rsidRPr="00BC71DA">
              <w:rPr>
                <w:rFonts w:ascii="Palatino Linotype" w:eastAsia="Arial" w:hAnsi="Palatino Linotype" w:cs="Arial"/>
                <w:spacing w:val="-3"/>
                <w:w w:val="95"/>
                <w:sz w:val="19"/>
                <w:szCs w:val="19"/>
              </w:rPr>
              <w:t>Μετά το πέρας του διαγωνισμού, η αρμόδια επιτροπή υποβάλλει προς το αρμόδιο διοικούν όργανο του Πανεπιστημίου Κρήτης, όλα τα σχετικά έγγραφα, τους φακέλους και τα πρακτικά διενέργειας του</w:t>
            </w:r>
          </w:p>
          <w:p w:rsidR="0064664D" w:rsidRPr="00BC71DA" w:rsidRDefault="0064664D" w:rsidP="00BF0924">
            <w:pPr>
              <w:jc w:val="both"/>
              <w:rPr>
                <w:rFonts w:ascii="Palatino Linotype" w:eastAsia="Arial" w:hAnsi="Palatino Linotype" w:cs="Arial"/>
                <w:spacing w:val="-3"/>
                <w:w w:val="95"/>
                <w:sz w:val="19"/>
                <w:szCs w:val="19"/>
              </w:rPr>
            </w:pPr>
            <w:r w:rsidRPr="00BC71DA">
              <w:rPr>
                <w:rFonts w:ascii="Palatino Linotype" w:eastAsia="Arial" w:hAnsi="Palatino Linotype" w:cs="Arial"/>
                <w:spacing w:val="-3"/>
                <w:w w:val="95"/>
                <w:sz w:val="19"/>
                <w:szCs w:val="19"/>
              </w:rPr>
              <w:lastRenderedPageBreak/>
              <w:t>Τα αποτελέσματα της παραπάνω διαδικασίας επικυρώνονται με απόφαση του αποφαινόμενου οργάνου</w:t>
            </w:r>
            <w:r w:rsidR="00AF255D" w:rsidRPr="00BC71DA">
              <w:rPr>
                <w:rFonts w:ascii="Palatino Linotype" w:eastAsia="Arial" w:hAnsi="Palatino Linotype" w:cs="Arial"/>
                <w:spacing w:val="-3"/>
                <w:w w:val="95"/>
                <w:sz w:val="19"/>
                <w:szCs w:val="19"/>
              </w:rPr>
              <w:t>.</w:t>
            </w:r>
          </w:p>
          <w:p w:rsidR="0064664D" w:rsidRPr="00BC71DA" w:rsidRDefault="0064664D" w:rsidP="00BF0924">
            <w:pPr>
              <w:jc w:val="both"/>
              <w:rPr>
                <w:rFonts w:ascii="Palatino Linotype" w:eastAsia="Arial" w:hAnsi="Palatino Linotype" w:cs="Arial"/>
                <w:spacing w:val="-3"/>
                <w:w w:val="95"/>
                <w:sz w:val="19"/>
                <w:szCs w:val="19"/>
              </w:rPr>
            </w:pPr>
            <w:r w:rsidRPr="00BC71DA">
              <w:rPr>
                <w:rFonts w:ascii="Palatino Linotype" w:eastAsia="Arial" w:hAnsi="Palatino Linotype" w:cs="Arial"/>
                <w:spacing w:val="-3"/>
                <w:w w:val="95"/>
                <w:sz w:val="19"/>
                <w:szCs w:val="19"/>
              </w:rPr>
              <w:t>Κατά της ανωτέρω απόφασης χωρεί ένσταση σύμφωνα με το αρ. 127 του ν.4412/16</w:t>
            </w:r>
            <w:r w:rsidR="00AF255D" w:rsidRPr="00BC71DA">
              <w:rPr>
                <w:rFonts w:ascii="Palatino Linotype" w:eastAsia="Arial" w:hAnsi="Palatino Linotype" w:cs="Arial"/>
                <w:spacing w:val="-3"/>
                <w:w w:val="95"/>
                <w:sz w:val="19"/>
                <w:szCs w:val="19"/>
              </w:rPr>
              <w:t>.</w:t>
            </w:r>
          </w:p>
          <w:p w:rsidR="0064664D" w:rsidRPr="0006023A" w:rsidRDefault="0064664D" w:rsidP="00BF0924">
            <w:pPr>
              <w:jc w:val="both"/>
              <w:rPr>
                <w:rFonts w:eastAsia="Arial" w:cs="Arial"/>
                <w:spacing w:val="-3"/>
                <w:w w:val="95"/>
                <w:sz w:val="19"/>
                <w:szCs w:val="19"/>
              </w:rPr>
            </w:pPr>
            <w:r w:rsidRPr="00BC71DA">
              <w:rPr>
                <w:rFonts w:ascii="Palatino Linotype" w:eastAsia="Arial" w:hAnsi="Palatino Linotype" w:cs="Arial"/>
                <w:spacing w:val="-3"/>
                <w:w w:val="95"/>
                <w:sz w:val="19"/>
                <w:szCs w:val="19"/>
              </w:rPr>
              <w:t xml:space="preserve">Μετά την αξιολόγηση των προσφορών, και τη λήψη σχετικής απόφασης, η αναθέτουσα αρχή αποστέλλει σχετική έγγραφη ειδοποίηση στον προσφέροντα, στον οποίο πρόκειται να γίνει η κατακύρωση </w:t>
            </w:r>
            <w:r w:rsidRPr="00BC71DA">
              <w:rPr>
                <w:rFonts w:ascii="Palatino Linotype" w:eastAsia="Arial" w:hAnsi="Palatino Linotype" w:cs="Arial"/>
                <w:b/>
                <w:spacing w:val="-3"/>
                <w:w w:val="95"/>
                <w:sz w:val="19"/>
                <w:szCs w:val="19"/>
              </w:rPr>
              <w:t>(«προσωρινό ανάδοχο»</w:t>
            </w:r>
            <w:r w:rsidRPr="00BC71DA">
              <w:rPr>
                <w:rFonts w:ascii="Palatino Linotype" w:eastAsia="Arial" w:hAnsi="Palatino Linotype" w:cs="Arial"/>
                <w:spacing w:val="-3"/>
                <w:w w:val="95"/>
                <w:sz w:val="19"/>
                <w:szCs w:val="19"/>
              </w:rPr>
              <w:t>), και τον καλεί να υποβάλει εντός προθεσμίας</w:t>
            </w:r>
            <w:r w:rsidRPr="00BC71DA">
              <w:rPr>
                <w:rFonts w:ascii="Palatino Linotype" w:eastAsia="Arial" w:hAnsi="Palatino Linotype" w:cs="Arial"/>
                <w:b/>
                <w:spacing w:val="-3"/>
                <w:w w:val="95"/>
                <w:sz w:val="19"/>
                <w:szCs w:val="19"/>
              </w:rPr>
              <w:t>, δ</w:t>
            </w:r>
            <w:r w:rsidR="00134988" w:rsidRPr="00BC71DA">
              <w:rPr>
                <w:rFonts w:ascii="Palatino Linotype" w:eastAsia="Arial" w:hAnsi="Palatino Linotype" w:cs="Arial"/>
                <w:b/>
                <w:spacing w:val="-3"/>
                <w:w w:val="95"/>
                <w:sz w:val="19"/>
                <w:szCs w:val="19"/>
              </w:rPr>
              <w:t>έ</w:t>
            </w:r>
            <w:r w:rsidRPr="00BC71DA">
              <w:rPr>
                <w:rFonts w:ascii="Palatino Linotype" w:eastAsia="Arial" w:hAnsi="Palatino Linotype" w:cs="Arial"/>
                <w:b/>
                <w:spacing w:val="-3"/>
                <w:w w:val="95"/>
                <w:sz w:val="19"/>
                <w:szCs w:val="19"/>
              </w:rPr>
              <w:t>κα (1</w:t>
            </w:r>
            <w:r w:rsidR="00134988" w:rsidRPr="00BC71DA">
              <w:rPr>
                <w:rFonts w:ascii="Palatino Linotype" w:eastAsia="Arial" w:hAnsi="Palatino Linotype" w:cs="Arial"/>
                <w:b/>
                <w:spacing w:val="-3"/>
                <w:w w:val="95"/>
                <w:sz w:val="19"/>
                <w:szCs w:val="19"/>
              </w:rPr>
              <w:t>0</w:t>
            </w:r>
            <w:r w:rsidRPr="00BC71DA">
              <w:rPr>
                <w:rFonts w:ascii="Palatino Linotype" w:eastAsia="Arial" w:hAnsi="Palatino Linotype" w:cs="Arial"/>
                <w:b/>
                <w:spacing w:val="-3"/>
                <w:w w:val="95"/>
                <w:sz w:val="19"/>
                <w:szCs w:val="19"/>
              </w:rPr>
              <w:t>) ημερών</w:t>
            </w:r>
            <w:r w:rsidRPr="00BC71DA">
              <w:rPr>
                <w:rFonts w:ascii="Palatino Linotype" w:eastAsia="Arial" w:hAnsi="Palatino Linotype" w:cs="Arial"/>
                <w:spacing w:val="-3"/>
                <w:w w:val="95"/>
                <w:sz w:val="19"/>
                <w:szCs w:val="19"/>
              </w:rPr>
              <w:t xml:space="preserve"> από την κοινοποίηση της σχετικής  ειδοποίησης σε αυτόν, τα πρωτότυπα ή αντίγραφα που εκδίδονται, σύμφωνα με τις διατάξεις του άρθρου 1 του ν. 4250/2014 (Α΄ 74)</w:t>
            </w:r>
            <w:r w:rsidR="00134988" w:rsidRPr="00BC71DA">
              <w:rPr>
                <w:rFonts w:ascii="Palatino Linotype" w:eastAsia="Arial" w:hAnsi="Palatino Linotype" w:cs="Arial"/>
                <w:spacing w:val="-3"/>
                <w:w w:val="95"/>
                <w:sz w:val="19"/>
                <w:szCs w:val="19"/>
              </w:rPr>
              <w:t xml:space="preserve"> και του άρθρου 80 παρ. 13</w:t>
            </w:r>
            <w:r w:rsidR="00F50CA7" w:rsidRPr="00BC71DA">
              <w:rPr>
                <w:rFonts w:ascii="Palatino Linotype" w:eastAsia="Arial" w:hAnsi="Palatino Linotype" w:cs="Arial"/>
                <w:spacing w:val="-3"/>
                <w:w w:val="95"/>
                <w:sz w:val="19"/>
                <w:szCs w:val="19"/>
              </w:rPr>
              <w:t xml:space="preserve"> του ν. 4412/2016</w:t>
            </w:r>
            <w:r w:rsidR="00134988" w:rsidRPr="00BC71DA">
              <w:rPr>
                <w:rFonts w:ascii="Palatino Linotype" w:eastAsia="Arial" w:hAnsi="Palatino Linotype" w:cs="Arial"/>
                <w:spacing w:val="-3"/>
                <w:w w:val="95"/>
                <w:sz w:val="19"/>
                <w:szCs w:val="19"/>
              </w:rPr>
              <w:t>,</w:t>
            </w:r>
            <w:r w:rsidRPr="00BC71DA">
              <w:rPr>
                <w:rFonts w:ascii="Palatino Linotype" w:eastAsia="Arial" w:hAnsi="Palatino Linotype" w:cs="Arial"/>
                <w:spacing w:val="-3"/>
                <w:w w:val="95"/>
                <w:sz w:val="19"/>
                <w:szCs w:val="19"/>
              </w:rPr>
              <w:t xml:space="preserve"> όλων των δικαιολογητικών  που περιγράφονται στην διακήρυξη, ως </w:t>
            </w:r>
            <w:r w:rsidRPr="00BC71DA">
              <w:rPr>
                <w:rFonts w:ascii="Palatino Linotype" w:eastAsia="Arial" w:hAnsi="Palatino Linotype" w:cs="Arial"/>
                <w:b/>
                <w:spacing w:val="-3"/>
                <w:w w:val="95"/>
                <w:sz w:val="19"/>
                <w:szCs w:val="19"/>
              </w:rPr>
              <w:t>αποδεικτικά στοιχεία</w:t>
            </w:r>
            <w:r w:rsidRPr="00BC71DA">
              <w:rPr>
                <w:rFonts w:ascii="Palatino Linotype" w:eastAsia="Arial" w:hAnsi="Palatino Linotype" w:cs="Arial"/>
                <w:spacing w:val="-3"/>
                <w:w w:val="95"/>
                <w:sz w:val="19"/>
                <w:szCs w:val="19"/>
              </w:rPr>
              <w:t xml:space="preserve"> για τη μη συνδρομή των λόγων αποκλεισμού  του αρθ. 73, 74 και την παρ. 2 του αρθ. 75 του ν. 4412/2016.</w:t>
            </w:r>
          </w:p>
          <w:p w:rsidR="0064664D" w:rsidRPr="0006023A" w:rsidRDefault="0064664D" w:rsidP="00DB55BD">
            <w:pPr>
              <w:widowControl w:val="0"/>
              <w:numPr>
                <w:ilvl w:val="1"/>
                <w:numId w:val="7"/>
              </w:numPr>
              <w:tabs>
                <w:tab w:val="left" w:pos="462"/>
              </w:tabs>
              <w:spacing w:line="220" w:lineRule="auto"/>
              <w:jc w:val="both"/>
              <w:rPr>
                <w:rFonts w:ascii="Palatino Linotype" w:eastAsia="Arial" w:hAnsi="Palatino Linotype" w:cs="Arial"/>
                <w:spacing w:val="-3"/>
                <w:w w:val="95"/>
                <w:sz w:val="19"/>
                <w:szCs w:val="19"/>
              </w:rPr>
            </w:pPr>
          </w:p>
        </w:tc>
      </w:tr>
      <w:tr w:rsidR="00DD08BB" w:rsidRPr="0006023A" w:rsidTr="00DD0E21">
        <w:trPr>
          <w:gridAfter w:val="1"/>
          <w:wAfter w:w="124" w:type="dxa"/>
          <w:jc w:val="center"/>
        </w:trPr>
        <w:tc>
          <w:tcPr>
            <w:tcW w:w="1951" w:type="dxa"/>
            <w:gridSpan w:val="2"/>
            <w:shd w:val="clear" w:color="auto" w:fill="D9D9D9" w:themeFill="background1" w:themeFillShade="D9"/>
            <w:vAlign w:val="center"/>
          </w:tcPr>
          <w:p w:rsidR="00DD08BB" w:rsidRPr="0006023A" w:rsidRDefault="00DD08BB" w:rsidP="00BF0924">
            <w:pPr>
              <w:suppressAutoHyphens w:val="0"/>
              <w:spacing w:line="276" w:lineRule="auto"/>
              <w:jc w:val="both"/>
              <w:rPr>
                <w:rFonts w:ascii="Palatino Linotype" w:eastAsia="Arial" w:hAnsi="Palatino Linotype" w:cs="Arial"/>
                <w:b/>
                <w:spacing w:val="-3"/>
                <w:w w:val="95"/>
                <w:sz w:val="19"/>
                <w:szCs w:val="19"/>
                <w:lang w:eastAsia="en-US"/>
              </w:rPr>
            </w:pPr>
            <w:r>
              <w:rPr>
                <w:rFonts w:ascii="Palatino Linotype" w:eastAsia="Arial" w:hAnsi="Palatino Linotype" w:cs="Arial"/>
                <w:b/>
                <w:spacing w:val="-3"/>
                <w:w w:val="95"/>
                <w:sz w:val="19"/>
                <w:szCs w:val="19"/>
                <w:lang w:eastAsia="en-US"/>
              </w:rPr>
              <w:lastRenderedPageBreak/>
              <w:t>Αποδεικτικά Στοιχεία</w:t>
            </w:r>
          </w:p>
        </w:tc>
        <w:tc>
          <w:tcPr>
            <w:tcW w:w="7531" w:type="dxa"/>
            <w:gridSpan w:val="2"/>
            <w:vAlign w:val="center"/>
          </w:tcPr>
          <w:p w:rsidR="00DA505F" w:rsidRPr="00E12DEC" w:rsidRDefault="00DA505F" w:rsidP="00DA505F">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Για την απόδειξη της μη συνδρομής των λόγων αποκλεισμού του </w:t>
            </w:r>
            <w:proofErr w:type="spellStart"/>
            <w:r w:rsidRPr="00E12DEC">
              <w:rPr>
                <w:rFonts w:ascii="Palatino Linotype" w:eastAsia="Arial" w:hAnsi="Palatino Linotype" w:cs="Arial"/>
                <w:spacing w:val="-3"/>
                <w:w w:val="95"/>
                <w:sz w:val="19"/>
                <w:szCs w:val="19"/>
              </w:rPr>
              <w:t>αρθ</w:t>
            </w:r>
            <w:proofErr w:type="spellEnd"/>
            <w:r w:rsidRPr="00E12DEC">
              <w:rPr>
                <w:rFonts w:ascii="Palatino Linotype" w:eastAsia="Arial" w:hAnsi="Palatino Linotype" w:cs="Arial"/>
                <w:spacing w:val="-3"/>
                <w:w w:val="95"/>
                <w:sz w:val="19"/>
                <w:szCs w:val="19"/>
              </w:rPr>
              <w:t>. 73, 74 και 75 παρ. 2 του ν. 4412/2016 ο προσφέροντας στον οποίο πρόκειται να γίνει η κατακύρωση,  προσκομίζει αντίστοιχα τα παρακάτω δικαιολογητικά:</w:t>
            </w:r>
          </w:p>
          <w:p w:rsidR="00DA505F" w:rsidRPr="00E12DEC" w:rsidRDefault="00DA505F" w:rsidP="00DA505F">
            <w:pPr>
              <w:jc w:val="both"/>
              <w:rPr>
                <w:rFonts w:ascii="Palatino Linotype" w:eastAsia="Arial" w:hAnsi="Palatino Linotype" w:cs="Arial"/>
                <w:spacing w:val="-3"/>
                <w:w w:val="95"/>
                <w:sz w:val="19"/>
                <w:szCs w:val="19"/>
              </w:rPr>
            </w:pPr>
            <w:r w:rsidRPr="00E12DEC">
              <w:rPr>
                <w:rFonts w:ascii="Palatino Linotype" w:eastAsia="Arial" w:hAnsi="Palatino Linotype" w:cs="Arial"/>
                <w:b/>
                <w:spacing w:val="-3"/>
                <w:w w:val="95"/>
                <w:sz w:val="19"/>
                <w:szCs w:val="19"/>
              </w:rPr>
              <w:t>α)</w:t>
            </w:r>
            <w:r w:rsidRPr="00E12DEC">
              <w:rPr>
                <w:rFonts w:ascii="Palatino Linotype" w:eastAsia="Arial" w:hAnsi="Palatino Linotype" w:cs="Arial"/>
                <w:spacing w:val="-3"/>
                <w:w w:val="95"/>
                <w:sz w:val="19"/>
                <w:szCs w:val="19"/>
              </w:rPr>
              <w:t xml:space="preserve"> για την παράγραφο 1 του </w:t>
            </w:r>
            <w:proofErr w:type="spellStart"/>
            <w:r w:rsidRPr="00E12DEC">
              <w:rPr>
                <w:rFonts w:ascii="Palatino Linotype" w:eastAsia="Arial" w:hAnsi="Palatino Linotype" w:cs="Arial"/>
                <w:spacing w:val="-3"/>
                <w:w w:val="95"/>
                <w:sz w:val="19"/>
                <w:szCs w:val="19"/>
              </w:rPr>
              <w:t>αρθ</w:t>
            </w:r>
            <w:proofErr w:type="spellEnd"/>
            <w:r w:rsidRPr="00E12DEC">
              <w:rPr>
                <w:rFonts w:ascii="Palatino Linotype" w:eastAsia="Arial" w:hAnsi="Palatino Linotype" w:cs="Arial"/>
                <w:spacing w:val="-3"/>
                <w:w w:val="95"/>
                <w:sz w:val="19"/>
                <w:szCs w:val="19"/>
              </w:rPr>
              <w:t xml:space="preserve">. 73 </w:t>
            </w:r>
            <w:r w:rsidRPr="00E12DEC">
              <w:rPr>
                <w:rFonts w:ascii="Palatino Linotype" w:eastAsia="Arial" w:hAnsi="Palatino Linotype" w:cs="Arial"/>
                <w:b/>
                <w:spacing w:val="-3"/>
                <w:w w:val="95"/>
                <w:sz w:val="19"/>
                <w:szCs w:val="19"/>
              </w:rPr>
              <w:t>απόσπασμα του σχετικού μητρώου, όπως του ποινικού μητρώου</w:t>
            </w:r>
            <w:r w:rsidRPr="00E12DEC">
              <w:rPr>
                <w:rFonts w:ascii="Palatino Linotype" w:eastAsia="Arial" w:hAnsi="Palatino Linotype" w:cs="Arial"/>
                <w:spacing w:val="-3"/>
                <w:w w:val="95"/>
                <w:sz w:val="19"/>
                <w:szCs w:val="19"/>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DA505F" w:rsidRPr="00E12DEC" w:rsidRDefault="00DA505F" w:rsidP="00DA505F">
            <w:pPr>
              <w:jc w:val="both"/>
              <w:rPr>
                <w:rFonts w:ascii="Palatino Linotype" w:eastAsia="Arial" w:hAnsi="Palatino Linotype" w:cs="Arial"/>
                <w:spacing w:val="-3"/>
                <w:w w:val="95"/>
                <w:sz w:val="19"/>
                <w:szCs w:val="19"/>
              </w:rPr>
            </w:pPr>
            <w:r w:rsidRPr="00E12DEC">
              <w:rPr>
                <w:rFonts w:ascii="Palatino Linotype" w:eastAsia="Arial" w:hAnsi="Palatino Linotype" w:cs="Arial"/>
                <w:b/>
                <w:spacing w:val="-3"/>
                <w:w w:val="95"/>
                <w:sz w:val="19"/>
                <w:szCs w:val="19"/>
              </w:rPr>
              <w:t xml:space="preserve">β) για τις παραγράφους 2 ΄ του </w:t>
            </w:r>
            <w:proofErr w:type="spellStart"/>
            <w:r w:rsidRPr="00E12DEC">
              <w:rPr>
                <w:rFonts w:ascii="Palatino Linotype" w:eastAsia="Arial" w:hAnsi="Palatino Linotype" w:cs="Arial"/>
                <w:b/>
                <w:spacing w:val="-3"/>
                <w:w w:val="95"/>
                <w:sz w:val="19"/>
                <w:szCs w:val="19"/>
              </w:rPr>
              <w:t>αρθ</w:t>
            </w:r>
            <w:proofErr w:type="spellEnd"/>
            <w:r w:rsidRPr="00E12DEC">
              <w:rPr>
                <w:rFonts w:ascii="Palatino Linotype" w:eastAsia="Arial" w:hAnsi="Palatino Linotype" w:cs="Arial"/>
                <w:b/>
                <w:spacing w:val="-3"/>
                <w:w w:val="95"/>
                <w:sz w:val="19"/>
                <w:szCs w:val="19"/>
              </w:rPr>
              <w:t xml:space="preserve">. 73 πιστοποιητικό (φορολογική και ασφαλιστική ενημερότητα)  που εκδίδεται από την αρμόδια αρχή του οικείου κράτους - μέλους </w:t>
            </w:r>
            <w:r w:rsidRPr="00E12DEC">
              <w:rPr>
                <w:rFonts w:ascii="Palatino Linotype" w:eastAsia="Arial" w:hAnsi="Palatino Linotype" w:cs="Arial"/>
                <w:spacing w:val="-3"/>
                <w:w w:val="95"/>
                <w:sz w:val="19"/>
                <w:szCs w:val="19"/>
              </w:rPr>
              <w:t xml:space="preserve">ή χώρας 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1 και 2 του </w:t>
            </w:r>
            <w:proofErr w:type="spellStart"/>
            <w:r w:rsidRPr="00E12DEC">
              <w:rPr>
                <w:rFonts w:ascii="Palatino Linotype" w:eastAsia="Arial" w:hAnsi="Palatino Linotype" w:cs="Arial"/>
                <w:spacing w:val="-3"/>
                <w:w w:val="95"/>
                <w:sz w:val="19"/>
                <w:szCs w:val="19"/>
              </w:rPr>
              <w:t>αρθ</w:t>
            </w:r>
            <w:proofErr w:type="spellEnd"/>
            <w:r w:rsidRPr="00E12DEC">
              <w:rPr>
                <w:rFonts w:ascii="Palatino Linotype" w:eastAsia="Arial" w:hAnsi="Palatino Linotype" w:cs="Arial"/>
                <w:spacing w:val="-3"/>
                <w:w w:val="95"/>
                <w:sz w:val="19"/>
                <w:szCs w:val="19"/>
              </w:rPr>
              <w:t>. 73,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DA505F" w:rsidRPr="00E12DEC" w:rsidRDefault="00DA505F" w:rsidP="00DA505F">
            <w:pPr>
              <w:ind w:right="56"/>
            </w:pPr>
            <w:r w:rsidRPr="00E12DEC">
              <w:rPr>
                <w:rFonts w:ascii="Palatino Linotype" w:eastAsia="Arial" w:hAnsi="Palatino Linotype" w:cs="Arial"/>
                <w:b/>
                <w:bCs/>
                <w:spacing w:val="-3"/>
                <w:w w:val="95"/>
                <w:sz w:val="19"/>
                <w:szCs w:val="19"/>
              </w:rPr>
              <w:t xml:space="preserve">Ειδικά για την περίπτωση της παραγράφου </w:t>
            </w:r>
            <w:proofErr w:type="spellStart"/>
            <w:r w:rsidRPr="00E12DEC">
              <w:rPr>
                <w:rFonts w:ascii="Palatino Linotype" w:eastAsia="Arial" w:hAnsi="Palatino Linotype" w:cs="Arial"/>
                <w:spacing w:val="-3"/>
                <w:w w:val="95"/>
                <w:sz w:val="19"/>
                <w:szCs w:val="19"/>
              </w:rPr>
              <w:t>Βα</w:t>
            </w:r>
            <w:proofErr w:type="spellEnd"/>
            <w:r w:rsidRPr="00E12DEC">
              <w:rPr>
                <w:rFonts w:ascii="Palatino Linotype" w:eastAsia="Arial" w:hAnsi="Palatino Linotype" w:cs="Arial"/>
                <w:spacing w:val="-3"/>
                <w:w w:val="95"/>
                <w:sz w:val="19"/>
                <w:szCs w:val="19"/>
              </w:rPr>
              <w:t xml:space="preserve"> «ΛΟΓΟΙ ΑΠΟΚΛΕΙΣΜΟΥ», πέραν των ως άνω πιστοποιητικών, υποβάλλεται 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την καταβολή φόρων ή εισφορών κοινωνικής ασφάλισης</w:t>
            </w:r>
            <w:r w:rsidRPr="00E12DEC">
              <w:t>.</w:t>
            </w:r>
          </w:p>
          <w:p w:rsidR="00DA505F" w:rsidRPr="00E12DEC" w:rsidRDefault="00DA505F" w:rsidP="00DA505F">
            <w:pPr>
              <w:jc w:val="both"/>
              <w:rPr>
                <w:rFonts w:ascii="Palatino Linotype" w:eastAsia="Arial" w:hAnsi="Palatino Linotype" w:cs="Arial"/>
                <w:spacing w:val="-3"/>
                <w:w w:val="95"/>
                <w:sz w:val="19"/>
                <w:szCs w:val="19"/>
              </w:rPr>
            </w:pPr>
          </w:p>
          <w:p w:rsidR="00DA505F" w:rsidRPr="00E12DEC" w:rsidRDefault="00DA505F" w:rsidP="00DA505F">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1 και 2 του </w:t>
            </w:r>
            <w:proofErr w:type="spellStart"/>
            <w:r w:rsidRPr="00E12DEC">
              <w:rPr>
                <w:rFonts w:ascii="Palatino Linotype" w:eastAsia="Arial" w:hAnsi="Palatino Linotype" w:cs="Arial"/>
                <w:spacing w:val="-3"/>
                <w:w w:val="95"/>
                <w:sz w:val="19"/>
                <w:szCs w:val="19"/>
              </w:rPr>
              <w:t>αρθ</w:t>
            </w:r>
            <w:proofErr w:type="spellEnd"/>
            <w:r w:rsidRPr="00E12DEC">
              <w:rPr>
                <w:rFonts w:ascii="Palatino Linotype" w:eastAsia="Arial" w:hAnsi="Palatino Linotype" w:cs="Arial"/>
                <w:spacing w:val="-3"/>
                <w:w w:val="95"/>
                <w:sz w:val="19"/>
                <w:szCs w:val="19"/>
              </w:rPr>
              <w:t>. 73.</w:t>
            </w:r>
          </w:p>
          <w:p w:rsidR="00DA505F" w:rsidRPr="00E12DEC" w:rsidRDefault="00DA505F" w:rsidP="00DA505F">
            <w:pPr>
              <w:jc w:val="both"/>
              <w:rPr>
                <w:rFonts w:ascii="Palatino Linotype" w:eastAsia="Arial" w:hAnsi="Palatino Linotype" w:cs="Arial"/>
                <w:spacing w:val="-3"/>
                <w:w w:val="95"/>
                <w:sz w:val="19"/>
                <w:szCs w:val="19"/>
              </w:rPr>
            </w:pPr>
            <w:r w:rsidRPr="00E12DEC">
              <w:rPr>
                <w:rFonts w:ascii="Palatino Linotype" w:eastAsia="Arial" w:hAnsi="Palatino Linotype" w:cs="Arial"/>
                <w:b/>
                <w:spacing w:val="-3"/>
                <w:w w:val="95"/>
                <w:sz w:val="19"/>
                <w:szCs w:val="19"/>
              </w:rPr>
              <w:t xml:space="preserve">γ)  για το </w:t>
            </w:r>
            <w:proofErr w:type="spellStart"/>
            <w:r w:rsidRPr="00E12DEC">
              <w:rPr>
                <w:rFonts w:ascii="Palatino Linotype" w:eastAsia="Arial" w:hAnsi="Palatino Linotype" w:cs="Arial"/>
                <w:b/>
                <w:spacing w:val="-3"/>
                <w:w w:val="95"/>
                <w:sz w:val="19"/>
                <w:szCs w:val="19"/>
              </w:rPr>
              <w:t>αρθ</w:t>
            </w:r>
            <w:proofErr w:type="spellEnd"/>
            <w:r w:rsidRPr="00E12DEC">
              <w:rPr>
                <w:rFonts w:ascii="Palatino Linotype" w:eastAsia="Arial" w:hAnsi="Palatino Linotype" w:cs="Arial"/>
                <w:b/>
                <w:spacing w:val="-3"/>
                <w:w w:val="95"/>
                <w:sz w:val="19"/>
                <w:szCs w:val="19"/>
              </w:rPr>
              <w:t>. 74 του Ν. 4412/2016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w:t>
            </w:r>
            <w:r w:rsidRPr="00E12DEC">
              <w:rPr>
                <w:rFonts w:ascii="Palatino Linotype" w:eastAsia="Arial" w:hAnsi="Palatino Linotype" w:cs="Arial"/>
                <w:spacing w:val="-3"/>
                <w:w w:val="95"/>
                <w:sz w:val="19"/>
                <w:szCs w:val="19"/>
              </w:rPr>
              <w:t>, σύμφωνα με το άρθρο 74 του ν. 4412/2016.</w:t>
            </w:r>
          </w:p>
          <w:p w:rsidR="00DA505F" w:rsidRPr="00E12DEC" w:rsidRDefault="00DA505F" w:rsidP="00DA505F">
            <w:pPr>
              <w:jc w:val="both"/>
              <w:rPr>
                <w:rFonts w:ascii="Palatino Linotype" w:eastAsia="Arial" w:hAnsi="Palatino Linotype" w:cs="Arial"/>
                <w:spacing w:val="-3"/>
                <w:w w:val="95"/>
                <w:sz w:val="19"/>
                <w:szCs w:val="19"/>
              </w:rPr>
            </w:pPr>
            <w:r w:rsidRPr="00E12DEC">
              <w:rPr>
                <w:rFonts w:ascii="Palatino Linotype" w:eastAsia="Arial" w:hAnsi="Palatino Linotype" w:cs="Arial"/>
                <w:b/>
                <w:spacing w:val="-3"/>
                <w:w w:val="95"/>
                <w:sz w:val="19"/>
                <w:szCs w:val="19"/>
              </w:rPr>
              <w:t>δ)</w:t>
            </w:r>
            <w:r w:rsidRPr="00E12DEC">
              <w:rPr>
                <w:rFonts w:ascii="Palatino Linotype" w:eastAsia="Arial" w:hAnsi="Palatino Linotype" w:cs="Arial"/>
                <w:spacing w:val="-3"/>
                <w:w w:val="95"/>
                <w:sz w:val="19"/>
                <w:szCs w:val="19"/>
              </w:rPr>
              <w:t xml:space="preserve">Για την απόδειξη της απαίτησης του άρθρου 75 παρ. 2 του  ν. 4412/2016 (απόδειξη καταλληλόλητας για την άσκηση επαγγελματικής δραστηριότητας) προσκομίζουν </w:t>
            </w:r>
            <w:r w:rsidRPr="00E12DEC">
              <w:rPr>
                <w:rFonts w:ascii="Palatino Linotype" w:eastAsia="Arial" w:hAnsi="Palatino Linotype" w:cs="Arial"/>
                <w:b/>
                <w:spacing w:val="-3"/>
                <w:w w:val="95"/>
                <w:sz w:val="19"/>
                <w:szCs w:val="19"/>
              </w:rPr>
              <w:t>πιστοποιητικό/βεβαίωση του οικείου επαγγελματικού ή εμπορικού μητρώου του κράτους εγκατάστασης</w:t>
            </w:r>
            <w:r w:rsidRPr="00E12DEC">
              <w:rPr>
                <w:rFonts w:ascii="Palatino Linotype" w:eastAsia="Arial" w:hAnsi="Palatino Linotype" w:cs="Arial"/>
                <w:spacing w:val="-3"/>
                <w:w w:val="95"/>
                <w:sz w:val="19"/>
                <w:szCs w:val="19"/>
              </w:rPr>
              <w:t xml:space="preserve">. Οι οικονομικοί φορείς που είναι εγκατεστημένοι σε κράτος </w:t>
            </w:r>
            <w:r w:rsidRPr="00E12DEC">
              <w:rPr>
                <w:rFonts w:ascii="Palatino Linotype" w:eastAsia="Arial" w:hAnsi="Palatino Linotype" w:cs="Arial"/>
                <w:spacing w:val="-3"/>
                <w:w w:val="95"/>
                <w:sz w:val="19"/>
                <w:szCs w:val="19"/>
              </w:rPr>
              <w:lastRenderedPageBreak/>
              <w:t>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DA505F" w:rsidRPr="00E12DEC" w:rsidRDefault="00DA505F" w:rsidP="00DA505F">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rsidR="00DA505F" w:rsidRPr="00E12DEC" w:rsidRDefault="00DA505F" w:rsidP="00DA505F">
            <w:pPr>
              <w:ind w:right="16"/>
              <w:jc w:val="both"/>
              <w:rPr>
                <w:rFonts w:ascii="Palatino Linotype" w:hAnsi="Palatino Linotype"/>
                <w:sz w:val="19"/>
                <w:szCs w:val="19"/>
              </w:rPr>
            </w:pPr>
            <w:r w:rsidRPr="00E12DEC">
              <w:rPr>
                <w:rFonts w:ascii="Palatino Linotype" w:eastAsia="Arial" w:hAnsi="Palatino Linotype" w:cs="Arial"/>
                <w:b/>
                <w:spacing w:val="-3"/>
                <w:w w:val="95"/>
                <w:sz w:val="19"/>
                <w:szCs w:val="19"/>
              </w:rPr>
              <w:t>ε)</w:t>
            </w:r>
            <w:r w:rsidRPr="00E12DEC">
              <w:rPr>
                <w:rFonts w:ascii="Palatino Linotype" w:eastAsia="Arial" w:hAnsi="Palatino Linotype" w:cs="Arial"/>
                <w:spacing w:val="-3"/>
                <w:w w:val="95"/>
                <w:sz w:val="19"/>
                <w:szCs w:val="19"/>
              </w:rPr>
              <w:t xml:space="preserve">για την παράγραφο περίπτωση γ της παραγράφου 2 του </w:t>
            </w:r>
            <w:proofErr w:type="spellStart"/>
            <w:r w:rsidRPr="00E12DEC">
              <w:rPr>
                <w:rFonts w:ascii="Palatino Linotype" w:eastAsia="Arial" w:hAnsi="Palatino Linotype" w:cs="Arial"/>
                <w:spacing w:val="-3"/>
                <w:w w:val="95"/>
                <w:sz w:val="19"/>
                <w:szCs w:val="19"/>
              </w:rPr>
              <w:t>αρθ</w:t>
            </w:r>
            <w:proofErr w:type="spellEnd"/>
            <w:r w:rsidRPr="00E12DEC">
              <w:rPr>
                <w:rFonts w:ascii="Palatino Linotype" w:eastAsia="Arial" w:hAnsi="Palatino Linotype" w:cs="Arial"/>
                <w:spacing w:val="-3"/>
                <w:w w:val="95"/>
                <w:sz w:val="19"/>
                <w:szCs w:val="19"/>
              </w:rPr>
              <w:t xml:space="preserve">. 73του ν.4412/2016 </w:t>
            </w:r>
            <w:r w:rsidRPr="00E12DEC">
              <w:rPr>
                <w:rFonts w:ascii="Palatino Linotype" w:eastAsia="Arial" w:hAnsi="Palatino Linotype" w:cs="Arial"/>
                <w:b/>
                <w:spacing w:val="-3"/>
                <w:w w:val="95"/>
                <w:sz w:val="19"/>
                <w:szCs w:val="19"/>
              </w:rPr>
              <w:t>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w:t>
            </w:r>
            <w:r w:rsidRPr="00E12DEC">
              <w:rPr>
                <w:rFonts w:ascii="Palatino Linotype" w:eastAsia="Arial" w:hAnsi="Palatino Linotype" w:cs="Arial"/>
                <w:spacing w:val="-3"/>
                <w:w w:val="95"/>
                <w:sz w:val="19"/>
                <w:szCs w:val="19"/>
              </w:rPr>
              <w:t xml:space="preserve">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w:t>
            </w:r>
            <w:r w:rsidRPr="00E12DEC">
              <w:rPr>
                <w:rFonts w:ascii="Palatino Linotype" w:hAnsi="Palatino Linotype"/>
                <w:sz w:val="19"/>
                <w:szCs w:val="19"/>
              </w:rPr>
              <w:t>.</w:t>
            </w:r>
          </w:p>
          <w:p w:rsidR="00DA505F" w:rsidRPr="00E12DEC" w:rsidRDefault="00DA505F" w:rsidP="00DA505F">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Μέχρι να καταστεί εφικτή η έκδοση του παραπάνω πιστοποιητικού αυτό αντικαθίσταται από υπεύθυνη δήλωση του </w:t>
            </w:r>
            <w:proofErr w:type="spellStart"/>
            <w:r w:rsidRPr="00E12DEC">
              <w:rPr>
                <w:rFonts w:ascii="Palatino Linotype" w:eastAsia="Arial" w:hAnsi="Palatino Linotype" w:cs="Arial"/>
                <w:spacing w:val="-3"/>
                <w:w w:val="95"/>
                <w:sz w:val="19"/>
                <w:szCs w:val="19"/>
              </w:rPr>
              <w:t>οικονοµικού</w:t>
            </w:r>
            <w:proofErr w:type="spellEnd"/>
            <w:r w:rsidRPr="00E12DEC">
              <w:rPr>
                <w:rFonts w:ascii="Palatino Linotype" w:eastAsia="Arial" w:hAnsi="Palatino Linotype" w:cs="Arial"/>
                <w:spacing w:val="-3"/>
                <w:w w:val="95"/>
                <w:sz w:val="19"/>
                <w:szCs w:val="19"/>
              </w:rPr>
              <w:t xml:space="preserve"> φορέα, χωρίς να απαιτείται </w:t>
            </w:r>
            <w:proofErr w:type="spellStart"/>
            <w:r w:rsidRPr="00E12DEC">
              <w:rPr>
                <w:rFonts w:ascii="Palatino Linotype" w:eastAsia="Arial" w:hAnsi="Palatino Linotype" w:cs="Arial"/>
                <w:spacing w:val="-3"/>
                <w:w w:val="95"/>
                <w:sz w:val="19"/>
                <w:szCs w:val="19"/>
              </w:rPr>
              <w:t>επίσηµη</w:t>
            </w:r>
            <w:proofErr w:type="spellEnd"/>
            <w:r w:rsidRPr="00E12DEC">
              <w:rPr>
                <w:rFonts w:ascii="Palatino Linotype" w:eastAsia="Arial" w:hAnsi="Palatino Linotype" w:cs="Arial"/>
                <w:spacing w:val="-3"/>
                <w:w w:val="95"/>
                <w:sz w:val="19"/>
                <w:szCs w:val="19"/>
              </w:rPr>
              <w:t xml:space="preserve"> δήλωση του ΣΕΠΕ σχετικά µε την έκδοση του πιστοποιητικού. </w:t>
            </w:r>
          </w:p>
          <w:p w:rsidR="00DA505F" w:rsidRPr="00E12DEC" w:rsidRDefault="00DA505F" w:rsidP="00DA505F">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στ)Για την περίπτωση μη αθέτησης των ισχυουσών υποχρεώσεων που προβλέπονται στην παρ 2 του άρθρου 18 του Ν. 4412/2016, ο προσωρινός ανάδοχος θα πρέπει να προσκομίσει υπεύθυνη δήλωση του νομίμου εκπροσώπου του, ότι δεν έχει αθετήσει τις ως άνω υποχρεώσεις που προβλέπονται από το </w:t>
            </w:r>
            <w:proofErr w:type="spellStart"/>
            <w:r w:rsidRPr="00E12DEC">
              <w:rPr>
                <w:rFonts w:ascii="Palatino Linotype" w:eastAsia="Arial" w:hAnsi="Palatino Linotype" w:cs="Arial"/>
                <w:spacing w:val="-3"/>
                <w:w w:val="95"/>
                <w:sz w:val="19"/>
                <w:szCs w:val="19"/>
              </w:rPr>
              <w:t>άρθ</w:t>
            </w:r>
            <w:proofErr w:type="spellEnd"/>
            <w:r w:rsidRPr="00E12DEC">
              <w:rPr>
                <w:rFonts w:ascii="Palatino Linotype" w:eastAsia="Arial" w:hAnsi="Palatino Linotype" w:cs="Arial"/>
                <w:spacing w:val="-3"/>
                <w:w w:val="95"/>
                <w:sz w:val="19"/>
                <w:szCs w:val="19"/>
              </w:rPr>
              <w:t xml:space="preserve"> 18 παρ 2 ν.4412/16.</w:t>
            </w:r>
          </w:p>
          <w:p w:rsidR="00DA505F" w:rsidRPr="00E12DEC" w:rsidRDefault="00DA505F" w:rsidP="00DA505F">
            <w:pPr>
              <w:jc w:val="both"/>
              <w:rPr>
                <w:rFonts w:ascii="Palatino Linotype" w:eastAsia="Arial" w:hAnsi="Palatino Linotype" w:cs="Arial"/>
                <w:spacing w:val="-3"/>
                <w:w w:val="95"/>
                <w:sz w:val="19"/>
                <w:szCs w:val="19"/>
              </w:rPr>
            </w:pPr>
          </w:p>
          <w:p w:rsidR="00DA505F" w:rsidRPr="00E12DEC" w:rsidRDefault="00DA505F" w:rsidP="00DA505F">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DA505F" w:rsidRPr="00E12DEC" w:rsidRDefault="00DA505F" w:rsidP="00DA505F">
            <w:pPr>
              <w:jc w:val="both"/>
              <w:rPr>
                <w:rFonts w:ascii="Palatino Linotype" w:eastAsia="Arial" w:hAnsi="Palatino Linotype" w:cs="Arial"/>
                <w:spacing w:val="-3"/>
                <w:w w:val="95"/>
                <w:sz w:val="19"/>
                <w:szCs w:val="19"/>
              </w:rPr>
            </w:pPr>
          </w:p>
          <w:p w:rsidR="00384475" w:rsidRPr="00AD63BE" w:rsidRDefault="00DA505F" w:rsidP="00DA505F">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Τα αποδεικτικά µ</w:t>
            </w:r>
            <w:proofErr w:type="spellStart"/>
            <w:r w:rsidRPr="00E12DEC">
              <w:rPr>
                <w:rFonts w:ascii="Palatino Linotype" w:eastAsia="Arial" w:hAnsi="Palatino Linotype" w:cs="Arial"/>
                <w:spacing w:val="-3"/>
                <w:w w:val="95"/>
                <w:sz w:val="19"/>
                <w:szCs w:val="19"/>
              </w:rPr>
              <w:t>έσα</w:t>
            </w:r>
            <w:proofErr w:type="spellEnd"/>
            <w:r w:rsidRPr="00E12DEC">
              <w:rPr>
                <w:rFonts w:ascii="Palatino Linotype" w:eastAsia="Arial" w:hAnsi="Palatino Linotype" w:cs="Arial"/>
                <w:spacing w:val="-3"/>
                <w:w w:val="95"/>
                <w:sz w:val="19"/>
                <w:szCs w:val="19"/>
              </w:rPr>
              <w:t xml:space="preserve"> γίνονται αποδεκτά κατά τον ακόλουθο τρόπο: </w:t>
            </w:r>
          </w:p>
          <w:p w:rsidR="00384475" w:rsidRPr="00384475" w:rsidRDefault="00DA505F" w:rsidP="00DA505F">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α) τα δικαιολογητικά που αφορούν την παράγραφο 1 του άρθρου 73, την περίπτωση </w:t>
            </w:r>
            <w:proofErr w:type="spellStart"/>
            <w:r w:rsidRPr="00E12DEC">
              <w:rPr>
                <w:rFonts w:ascii="Palatino Linotype" w:eastAsia="Arial" w:hAnsi="Palatino Linotype" w:cs="Arial"/>
                <w:spacing w:val="-3"/>
                <w:w w:val="95"/>
                <w:sz w:val="19"/>
                <w:szCs w:val="19"/>
              </w:rPr>
              <w:t>γ΄</w:t>
            </w:r>
            <w:proofErr w:type="spellEnd"/>
            <w:r w:rsidRPr="00E12DEC">
              <w:rPr>
                <w:rFonts w:ascii="Palatino Linotype" w:eastAsia="Arial" w:hAnsi="Palatino Linotype" w:cs="Arial"/>
                <w:spacing w:val="-3"/>
                <w:w w:val="95"/>
                <w:sz w:val="19"/>
                <w:szCs w:val="19"/>
              </w:rPr>
              <w:t xml:space="preserve"> της παραγράφου 2 του άρθρου 73 εφόσον έχουν εκδοθεί έως τρεις (3) µ</w:t>
            </w:r>
            <w:proofErr w:type="spellStart"/>
            <w:r w:rsidRPr="00E12DEC">
              <w:rPr>
                <w:rFonts w:ascii="Palatino Linotype" w:eastAsia="Arial" w:hAnsi="Palatino Linotype" w:cs="Arial"/>
                <w:spacing w:val="-3"/>
                <w:w w:val="95"/>
                <w:sz w:val="19"/>
                <w:szCs w:val="19"/>
              </w:rPr>
              <w:t>ήνες</w:t>
            </w:r>
            <w:proofErr w:type="spellEnd"/>
            <w:r w:rsidRPr="00E12DEC">
              <w:rPr>
                <w:rFonts w:ascii="Palatino Linotype" w:eastAsia="Arial" w:hAnsi="Palatino Linotype" w:cs="Arial"/>
                <w:spacing w:val="-3"/>
                <w:w w:val="95"/>
                <w:sz w:val="19"/>
                <w:szCs w:val="19"/>
              </w:rPr>
              <w:t xml:space="preserve"> πριν από την υποβολή τους, </w:t>
            </w:r>
          </w:p>
          <w:p w:rsidR="00DA505F" w:rsidRDefault="00DA505F" w:rsidP="00DA505F">
            <w:pPr>
              <w:jc w:val="both"/>
              <w:rPr>
                <w:rFonts w:ascii="Palatino Linotype" w:eastAsia="Arial" w:hAnsi="Palatino Linotype" w:cs="Arial"/>
                <w:b/>
                <w:spacing w:val="-3"/>
                <w:w w:val="95"/>
                <w:sz w:val="19"/>
                <w:szCs w:val="19"/>
                <w:u w:val="single"/>
              </w:rPr>
            </w:pPr>
            <w:r w:rsidRPr="00E12DEC">
              <w:rPr>
                <w:rFonts w:ascii="Palatino Linotype" w:eastAsia="Arial" w:hAnsi="Palatino Linotype" w:cs="Arial"/>
                <w:spacing w:val="-3"/>
                <w:w w:val="95"/>
                <w:sz w:val="19"/>
                <w:szCs w:val="19"/>
              </w:rPr>
              <w:t xml:space="preserve">β) </w:t>
            </w:r>
            <w:r w:rsidRPr="00DE0A9D">
              <w:rPr>
                <w:rFonts w:ascii="Palatino Linotype" w:eastAsia="Arial" w:hAnsi="Palatino Linotype" w:cs="Arial"/>
                <w:b/>
                <w:spacing w:val="-3"/>
                <w:w w:val="95"/>
                <w:sz w:val="19"/>
                <w:szCs w:val="19"/>
              </w:rPr>
              <w:t xml:space="preserve">τα λοιπά δικαιολογητικά που αφορούν την παράγραφο 2 του άρθρου 73 εφόσον είναι εν ισχύ κατά το χρόνο υποβολής τους, άλλως, στην περίπτωση που δεν αναφέρεται χρόνος ισχύος, να έχουν εκδοθεί κατά τα  </w:t>
            </w:r>
            <w:proofErr w:type="spellStart"/>
            <w:r w:rsidRPr="00DE0A9D">
              <w:rPr>
                <w:rFonts w:ascii="Palatino Linotype" w:eastAsia="Arial" w:hAnsi="Palatino Linotype" w:cs="Arial"/>
                <w:b/>
                <w:spacing w:val="-3"/>
                <w:w w:val="95"/>
                <w:sz w:val="19"/>
                <w:szCs w:val="19"/>
              </w:rPr>
              <w:t>οριζόµ</w:t>
            </w:r>
            <w:r>
              <w:rPr>
                <w:rFonts w:ascii="Palatino Linotype" w:eastAsia="Arial" w:hAnsi="Palatino Linotype" w:cs="Arial"/>
                <w:b/>
                <w:spacing w:val="-3"/>
                <w:w w:val="95"/>
                <w:sz w:val="19"/>
                <w:szCs w:val="19"/>
              </w:rPr>
              <w:t>ενα</w:t>
            </w:r>
            <w:proofErr w:type="spellEnd"/>
            <w:r>
              <w:rPr>
                <w:rFonts w:ascii="Palatino Linotype" w:eastAsia="Arial" w:hAnsi="Palatino Linotype" w:cs="Arial"/>
                <w:b/>
                <w:spacing w:val="-3"/>
                <w:w w:val="95"/>
                <w:sz w:val="19"/>
                <w:szCs w:val="19"/>
              </w:rPr>
              <w:t xml:space="preserve"> στην </w:t>
            </w:r>
            <w:proofErr w:type="spellStart"/>
            <w:r>
              <w:rPr>
                <w:rFonts w:ascii="Palatino Linotype" w:eastAsia="Arial" w:hAnsi="Palatino Linotype" w:cs="Arial"/>
                <w:b/>
                <w:spacing w:val="-3"/>
                <w:w w:val="95"/>
                <w:sz w:val="19"/>
                <w:szCs w:val="19"/>
              </w:rPr>
              <w:t>προηγούµενη</w:t>
            </w:r>
            <w:proofErr w:type="spellEnd"/>
            <w:r>
              <w:rPr>
                <w:rFonts w:ascii="Palatino Linotype" w:eastAsia="Arial" w:hAnsi="Palatino Linotype" w:cs="Arial"/>
                <w:b/>
                <w:spacing w:val="-3"/>
                <w:w w:val="95"/>
                <w:sz w:val="19"/>
                <w:szCs w:val="19"/>
              </w:rPr>
              <w:t xml:space="preserve"> περίπτωση. </w:t>
            </w:r>
            <w:r w:rsidRPr="006B3315">
              <w:rPr>
                <w:rFonts w:ascii="Palatino Linotype" w:eastAsia="Arial" w:hAnsi="Palatino Linotype" w:cs="Arial"/>
                <w:b/>
                <w:spacing w:val="-3"/>
                <w:w w:val="95"/>
                <w:sz w:val="19"/>
                <w:szCs w:val="19"/>
                <w:u w:val="single"/>
              </w:rPr>
              <w:t xml:space="preserve">Ωστόσο θα πρέπει </w:t>
            </w:r>
            <w:r>
              <w:rPr>
                <w:rFonts w:ascii="Palatino Linotype" w:eastAsia="Arial" w:hAnsi="Palatino Linotype" w:cs="Arial"/>
                <w:b/>
                <w:spacing w:val="-3"/>
                <w:w w:val="95"/>
                <w:sz w:val="19"/>
                <w:szCs w:val="19"/>
                <w:u w:val="single"/>
              </w:rPr>
              <w:t>ΕΠΙΠΛΕΟΝ</w:t>
            </w:r>
            <w:r w:rsidRPr="006B3315">
              <w:rPr>
                <w:rFonts w:ascii="Palatino Linotype" w:eastAsia="Arial" w:hAnsi="Palatino Linotype" w:cs="Arial"/>
                <w:b/>
                <w:spacing w:val="-3"/>
                <w:w w:val="95"/>
                <w:sz w:val="19"/>
                <w:szCs w:val="19"/>
                <w:u w:val="single"/>
              </w:rPr>
              <w:t xml:space="preserve"> να υποβάλλονται επί ποινή αποκλεισμού  πιστοποιητικά ασφαλιστικής και φορολογικής ενημερότητας που να καλύπτουν και  τον χρόνο της υποβολής της προσφοράς</w:t>
            </w:r>
            <w:r>
              <w:rPr>
                <w:rFonts w:ascii="Palatino Linotype" w:eastAsia="Arial" w:hAnsi="Palatino Linotype" w:cs="Arial"/>
                <w:b/>
                <w:spacing w:val="-3"/>
                <w:w w:val="95"/>
                <w:sz w:val="19"/>
                <w:szCs w:val="19"/>
                <w:u w:val="single"/>
              </w:rPr>
              <w:t>.</w:t>
            </w:r>
          </w:p>
          <w:p w:rsidR="00DA505F" w:rsidRDefault="00DA505F" w:rsidP="00DA505F">
            <w:pPr>
              <w:jc w:val="both"/>
              <w:rPr>
                <w:rFonts w:ascii="Palatino Linotype" w:eastAsia="Arial" w:hAnsi="Palatino Linotype" w:cs="Arial"/>
                <w:b/>
                <w:spacing w:val="-3"/>
                <w:w w:val="95"/>
                <w:sz w:val="19"/>
                <w:szCs w:val="19"/>
              </w:rPr>
            </w:pPr>
            <w:r>
              <w:rPr>
                <w:rFonts w:ascii="Palatino Linotype" w:eastAsia="Arial" w:hAnsi="Palatino Linotype" w:cs="Arial"/>
                <w:b/>
                <w:spacing w:val="-3"/>
                <w:w w:val="95"/>
                <w:sz w:val="19"/>
                <w:szCs w:val="19"/>
              </w:rPr>
              <w:t xml:space="preserve">Επειδή σε πολλές περιπτώσεις </w:t>
            </w:r>
            <w:r w:rsidRPr="006B3315">
              <w:rPr>
                <w:rFonts w:ascii="Palatino Linotype" w:eastAsia="Arial" w:hAnsi="Palatino Linotype" w:cs="Arial"/>
                <w:b/>
                <w:spacing w:val="-3"/>
                <w:w w:val="95"/>
                <w:sz w:val="19"/>
                <w:szCs w:val="19"/>
              </w:rPr>
              <w:t xml:space="preserve">τα πιστοποιητικά ασφαλιστικής και φορολογικής ενημερότητας δεν καλύπτουν το προγενέστερο της έκδοσής τους χρονικό διάστημα, λόγω του σύντομου, σε πολλές περιπτώσεις, χρόνου ισχύος αυτών των πιστοποιητικών που εκδίδονται από τους ημεδαπούς φορείς, </w:t>
            </w:r>
            <w:r w:rsidRPr="005B58B2">
              <w:rPr>
                <w:rFonts w:ascii="Palatino Linotype" w:eastAsia="Arial" w:hAnsi="Palatino Linotype" w:cs="Arial"/>
                <w:b/>
                <w:spacing w:val="-3"/>
                <w:w w:val="95"/>
                <w:sz w:val="19"/>
                <w:szCs w:val="19"/>
                <w:u w:val="single"/>
              </w:rPr>
              <w:t>οι οικονομικοί φορείς πρέπει να μεριμνούν να αποκτούν εγκαίρως πιστοποιητικά τα οποία να καλύπτουν και τον χρόνο υποβολής της προσφοράς</w:t>
            </w:r>
            <w:r>
              <w:rPr>
                <w:rFonts w:ascii="Palatino Linotype" w:eastAsia="Arial" w:hAnsi="Palatino Linotype" w:cs="Arial"/>
                <w:b/>
                <w:spacing w:val="-3"/>
                <w:w w:val="95"/>
                <w:sz w:val="19"/>
                <w:szCs w:val="19"/>
                <w:u w:val="single"/>
              </w:rPr>
              <w:t>,</w:t>
            </w:r>
            <w:r w:rsidRPr="006B3315">
              <w:rPr>
                <w:rFonts w:ascii="Palatino Linotype" w:eastAsia="Arial" w:hAnsi="Palatino Linotype" w:cs="Arial"/>
                <w:b/>
                <w:spacing w:val="-3"/>
                <w:w w:val="95"/>
                <w:sz w:val="19"/>
                <w:szCs w:val="19"/>
              </w:rPr>
              <w:t xml:space="preserve"> σύμφωνα με τα ειδικότερα οριζόμενα στο άρθρο 104</w:t>
            </w:r>
            <w:r>
              <w:rPr>
                <w:rFonts w:ascii="Palatino Linotype" w:eastAsia="Arial" w:hAnsi="Palatino Linotype" w:cs="Arial"/>
                <w:b/>
                <w:spacing w:val="-3"/>
                <w:w w:val="95"/>
                <w:sz w:val="19"/>
                <w:szCs w:val="19"/>
              </w:rPr>
              <w:t xml:space="preserve"> </w:t>
            </w:r>
            <w:r w:rsidRPr="006B3315">
              <w:rPr>
                <w:rFonts w:ascii="Palatino Linotype" w:eastAsia="Arial" w:hAnsi="Palatino Linotype" w:cs="Arial"/>
                <w:b/>
                <w:spacing w:val="-3"/>
                <w:w w:val="95"/>
                <w:sz w:val="19"/>
                <w:szCs w:val="19"/>
              </w:rPr>
              <w:t>παρ. 1του ν. 4412/2016, προκειμένου να τα υποβάλουν, εφόσον αναδειχθούν προσωρινοί ανάδοχοι,</w:t>
            </w:r>
          </w:p>
          <w:p w:rsidR="00DA505F" w:rsidRPr="00E12DEC" w:rsidRDefault="00DA505F" w:rsidP="00DA505F">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 γ) τα δικαιολογητικά που αφορούν την παράγραφο 2 του άρθρου 75, τα αποδεικτικά ισχύουσας εκπροσώπησης σε περίπτωση </w:t>
            </w:r>
            <w:proofErr w:type="spellStart"/>
            <w:r w:rsidRPr="00E12DEC">
              <w:rPr>
                <w:rFonts w:ascii="Palatino Linotype" w:eastAsia="Arial" w:hAnsi="Palatino Linotype" w:cs="Arial"/>
                <w:spacing w:val="-3"/>
                <w:w w:val="95"/>
                <w:sz w:val="19"/>
                <w:szCs w:val="19"/>
              </w:rPr>
              <w:t>νοµικών</w:t>
            </w:r>
            <w:proofErr w:type="spellEnd"/>
            <w:r w:rsidRPr="00E12DEC">
              <w:rPr>
                <w:rFonts w:ascii="Palatino Linotype" w:eastAsia="Arial" w:hAnsi="Palatino Linotype" w:cs="Arial"/>
                <w:spacing w:val="-3"/>
                <w:w w:val="95"/>
                <w:sz w:val="19"/>
                <w:szCs w:val="19"/>
              </w:rPr>
              <w:t xml:space="preserve"> προσώπων, εφόσον έχουν εκδοθεί έως </w:t>
            </w:r>
            <w:r w:rsidRPr="00E12DEC">
              <w:rPr>
                <w:rFonts w:ascii="Palatino Linotype" w:eastAsia="Arial" w:hAnsi="Palatino Linotype" w:cs="Arial"/>
                <w:spacing w:val="-3"/>
                <w:w w:val="95"/>
                <w:sz w:val="19"/>
                <w:szCs w:val="19"/>
              </w:rPr>
              <w:lastRenderedPageBreak/>
              <w:t xml:space="preserve">τριάντα (30) </w:t>
            </w:r>
            <w:proofErr w:type="spellStart"/>
            <w:r w:rsidRPr="00E12DEC">
              <w:rPr>
                <w:rFonts w:ascii="Palatino Linotype" w:eastAsia="Arial" w:hAnsi="Palatino Linotype" w:cs="Arial"/>
                <w:spacing w:val="-3"/>
                <w:w w:val="95"/>
                <w:sz w:val="19"/>
                <w:szCs w:val="19"/>
              </w:rPr>
              <w:t>εργάσιµες</w:t>
            </w:r>
            <w:proofErr w:type="spellEnd"/>
            <w:r w:rsidRPr="00E12DEC">
              <w:rPr>
                <w:rFonts w:ascii="Palatino Linotype" w:eastAsia="Arial" w:hAnsi="Palatino Linotype" w:cs="Arial"/>
                <w:spacing w:val="-3"/>
                <w:w w:val="95"/>
                <w:sz w:val="19"/>
                <w:szCs w:val="19"/>
              </w:rPr>
              <w:t xml:space="preserve"> </w:t>
            </w:r>
            <w:proofErr w:type="spellStart"/>
            <w:r w:rsidRPr="00E12DEC">
              <w:rPr>
                <w:rFonts w:ascii="Palatino Linotype" w:eastAsia="Arial" w:hAnsi="Palatino Linotype" w:cs="Arial"/>
                <w:spacing w:val="-3"/>
                <w:w w:val="95"/>
                <w:sz w:val="19"/>
                <w:szCs w:val="19"/>
              </w:rPr>
              <w:t>ηµέρες</w:t>
            </w:r>
            <w:proofErr w:type="spellEnd"/>
            <w:r w:rsidRPr="00E12DEC">
              <w:rPr>
                <w:rFonts w:ascii="Palatino Linotype" w:eastAsia="Arial" w:hAnsi="Palatino Linotype" w:cs="Arial"/>
                <w:spacing w:val="-3"/>
                <w:w w:val="95"/>
                <w:sz w:val="19"/>
                <w:szCs w:val="19"/>
              </w:rPr>
              <w:t xml:space="preserve"> πριν από την υποβολή τους, δ) οι ένορκες βεβαιώσεις, εφόσον έχουν συνταχθεί έως τρεις (3) µ</w:t>
            </w:r>
            <w:proofErr w:type="spellStart"/>
            <w:r w:rsidRPr="00E12DEC">
              <w:rPr>
                <w:rFonts w:ascii="Palatino Linotype" w:eastAsia="Arial" w:hAnsi="Palatino Linotype" w:cs="Arial"/>
                <w:spacing w:val="-3"/>
                <w:w w:val="95"/>
                <w:sz w:val="19"/>
                <w:szCs w:val="19"/>
              </w:rPr>
              <w:t>ήνες</w:t>
            </w:r>
            <w:proofErr w:type="spellEnd"/>
            <w:r w:rsidRPr="00E12DEC">
              <w:rPr>
                <w:rFonts w:ascii="Palatino Linotype" w:eastAsia="Arial" w:hAnsi="Palatino Linotype" w:cs="Arial"/>
                <w:spacing w:val="-3"/>
                <w:w w:val="95"/>
                <w:sz w:val="19"/>
                <w:szCs w:val="19"/>
              </w:rPr>
              <w:t xml:space="preserve"> πριν από την υποβολή τους και ε) οι υπεύθυνες δηλώσεις, εφόσον έχουν συνταχθεί µ</w:t>
            </w:r>
            <w:proofErr w:type="spellStart"/>
            <w:r w:rsidRPr="00E12DEC">
              <w:rPr>
                <w:rFonts w:ascii="Palatino Linotype" w:eastAsia="Arial" w:hAnsi="Palatino Linotype" w:cs="Arial"/>
                <w:spacing w:val="-3"/>
                <w:w w:val="95"/>
                <w:sz w:val="19"/>
                <w:szCs w:val="19"/>
              </w:rPr>
              <w:t>ετά</w:t>
            </w:r>
            <w:proofErr w:type="spellEnd"/>
            <w:r w:rsidRPr="00E12DEC">
              <w:rPr>
                <w:rFonts w:ascii="Palatino Linotype" w:eastAsia="Arial" w:hAnsi="Palatino Linotype" w:cs="Arial"/>
                <w:spacing w:val="-3"/>
                <w:w w:val="95"/>
                <w:sz w:val="19"/>
                <w:szCs w:val="19"/>
              </w:rPr>
              <w:t xml:space="preserve"> την κοινοποίηση της πρόσκλησης για την υποβολή των δικαιολογητικών</w:t>
            </w:r>
          </w:p>
          <w:p w:rsidR="00DA505F" w:rsidRPr="00E12DEC" w:rsidRDefault="00DA505F" w:rsidP="00DA505F">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Τα έγγραφα του παρόντος υποβάλλονται, </w:t>
            </w:r>
            <w:proofErr w:type="spellStart"/>
            <w:r w:rsidRPr="00E12DEC">
              <w:rPr>
                <w:rFonts w:ascii="Palatino Linotype" w:eastAsia="Arial" w:hAnsi="Palatino Linotype" w:cs="Arial"/>
                <w:spacing w:val="-3"/>
                <w:w w:val="95"/>
                <w:sz w:val="19"/>
                <w:szCs w:val="19"/>
              </w:rPr>
              <w:t>σύµφωνα</w:t>
            </w:r>
            <w:proofErr w:type="spellEnd"/>
            <w:r w:rsidRPr="00E12DEC">
              <w:rPr>
                <w:rFonts w:ascii="Palatino Linotype" w:eastAsia="Arial" w:hAnsi="Palatino Linotype" w:cs="Arial"/>
                <w:spacing w:val="-3"/>
                <w:w w:val="95"/>
                <w:sz w:val="19"/>
                <w:szCs w:val="19"/>
              </w:rPr>
              <w:t xml:space="preserve"> µε τις διατάξεις του ν. 4250/2014 (Α΄ 94). Ειδικά τα αποδεικτικά τα οποία αποτελούν ιδιωτικά έγγραφα, µ</w:t>
            </w:r>
            <w:proofErr w:type="spellStart"/>
            <w:r w:rsidRPr="00E12DEC">
              <w:rPr>
                <w:rFonts w:ascii="Palatino Linotype" w:eastAsia="Arial" w:hAnsi="Palatino Linotype" w:cs="Arial"/>
                <w:spacing w:val="-3"/>
                <w:w w:val="95"/>
                <w:sz w:val="19"/>
                <w:szCs w:val="19"/>
              </w:rPr>
              <w:t>πορεί</w:t>
            </w:r>
            <w:proofErr w:type="spellEnd"/>
            <w:r w:rsidRPr="00E12DEC">
              <w:rPr>
                <w:rFonts w:ascii="Palatino Linotype" w:eastAsia="Arial" w:hAnsi="Palatino Linotype" w:cs="Arial"/>
                <w:spacing w:val="-3"/>
                <w:w w:val="95"/>
                <w:sz w:val="19"/>
                <w:szCs w:val="19"/>
              </w:rPr>
              <w:t xml:space="preserve"> να γίνονται αποδεκτά και σε απλή φωτοτυπία, εφόσον συνυποβάλλεται υπεύθυνη δήλωση στην οποία βεβαιώνεται η ακρίβειά τους.</w:t>
            </w:r>
          </w:p>
          <w:p w:rsidR="00DA505F" w:rsidRPr="00E12DEC" w:rsidRDefault="00DA505F" w:rsidP="00DA505F">
            <w:pPr>
              <w:jc w:val="both"/>
              <w:rPr>
                <w:rFonts w:ascii="Palatino Linotype" w:eastAsia="Arial" w:hAnsi="Palatino Linotype" w:cs="Arial"/>
                <w:spacing w:val="-3"/>
                <w:w w:val="95"/>
                <w:sz w:val="19"/>
                <w:szCs w:val="19"/>
              </w:rPr>
            </w:pPr>
          </w:p>
          <w:p w:rsidR="00DA505F" w:rsidRPr="00E12DEC" w:rsidRDefault="00DA505F" w:rsidP="00DA505F">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Μετά την παραλαβή των ως άνω δικαιολογητικών γίνεται η αποσφράγιση του σχετικού φακέλου και ο έλεγχος των ως άνω δικαιολογητικών. Αν δεν προσκομισθούν τα παραπάνω δικαιολογητικά ή υπάρχουν ελλείψεις σε αυτά που </w:t>
            </w:r>
            <w:proofErr w:type="spellStart"/>
            <w:r w:rsidRPr="00E12DEC">
              <w:rPr>
                <w:rFonts w:ascii="Palatino Linotype" w:eastAsia="Arial" w:hAnsi="Palatino Linotype" w:cs="Arial"/>
                <w:spacing w:val="-3"/>
                <w:w w:val="95"/>
                <w:sz w:val="19"/>
                <w:szCs w:val="19"/>
              </w:rPr>
              <w:t>υπoβλήθηκαν</w:t>
            </w:r>
            <w:proofErr w:type="spellEnd"/>
            <w:r w:rsidRPr="00E12DEC">
              <w:rPr>
                <w:rFonts w:ascii="Palatino Linotype" w:eastAsia="Arial" w:hAnsi="Palatino Linotype" w:cs="Arial"/>
                <w:spacing w:val="-3"/>
                <w:w w:val="95"/>
                <w:sz w:val="19"/>
                <w:szCs w:val="19"/>
              </w:rPr>
              <w:t xml:space="preserve"> και ο προσωρινός ανάδοχος υποβάλει εντός της προθεσμίας της παραγράφου 1 </w:t>
            </w:r>
            <w:proofErr w:type="spellStart"/>
            <w:r w:rsidRPr="00E12DEC">
              <w:rPr>
                <w:rFonts w:ascii="Palatino Linotype" w:eastAsia="Arial" w:hAnsi="Palatino Linotype" w:cs="Arial"/>
                <w:spacing w:val="-3"/>
                <w:w w:val="95"/>
                <w:sz w:val="19"/>
                <w:szCs w:val="19"/>
              </w:rPr>
              <w:t>αίτηµα</w:t>
            </w:r>
            <w:proofErr w:type="spellEnd"/>
            <w:r w:rsidRPr="00E12DEC">
              <w:rPr>
                <w:rFonts w:ascii="Palatino Linotype" w:eastAsia="Arial" w:hAnsi="Palatino Linotype" w:cs="Arial"/>
                <w:spacing w:val="-3"/>
                <w:w w:val="95"/>
                <w:sz w:val="19"/>
                <w:szCs w:val="19"/>
              </w:rPr>
              <w:t xml:space="preserve"> προς το αρμόδιο όργανο αξιολόγησης για την παράταση της </w:t>
            </w:r>
            <w:proofErr w:type="spellStart"/>
            <w:r w:rsidRPr="00E12DEC">
              <w:rPr>
                <w:rFonts w:ascii="Palatino Linotype" w:eastAsia="Arial" w:hAnsi="Palatino Linotype" w:cs="Arial"/>
                <w:spacing w:val="-3"/>
                <w:w w:val="95"/>
                <w:sz w:val="19"/>
                <w:szCs w:val="19"/>
              </w:rPr>
              <w:t>προθεσµίας</w:t>
            </w:r>
            <w:proofErr w:type="spellEnd"/>
            <w:r w:rsidRPr="00E12DEC">
              <w:rPr>
                <w:rFonts w:ascii="Palatino Linotype" w:eastAsia="Arial" w:hAnsi="Palatino Linotype" w:cs="Arial"/>
                <w:spacing w:val="-3"/>
                <w:w w:val="95"/>
                <w:sz w:val="19"/>
                <w:szCs w:val="19"/>
              </w:rPr>
              <w:t xml:space="preserve"> υποβολής, το οποίο συνοδεύεται µε αποδεικτικά έγγραφα από τα οποία να αποδεικνύεται ότι, έχει αιτηθεί την χορήγηση των δικαιολογητικών, η αναθέτουσα αρχή παρατείνει την </w:t>
            </w:r>
            <w:proofErr w:type="spellStart"/>
            <w:r w:rsidRPr="00E12DEC">
              <w:rPr>
                <w:rFonts w:ascii="Palatino Linotype" w:eastAsia="Arial" w:hAnsi="Palatino Linotype" w:cs="Arial"/>
                <w:spacing w:val="-3"/>
                <w:w w:val="95"/>
                <w:sz w:val="19"/>
                <w:szCs w:val="19"/>
              </w:rPr>
              <w:t>προθεσµία</w:t>
            </w:r>
            <w:proofErr w:type="spellEnd"/>
            <w:r w:rsidRPr="00E12DEC">
              <w:rPr>
                <w:rFonts w:ascii="Palatino Linotype" w:eastAsia="Arial" w:hAnsi="Palatino Linotype" w:cs="Arial"/>
                <w:spacing w:val="-3"/>
                <w:w w:val="95"/>
                <w:sz w:val="19"/>
                <w:szCs w:val="19"/>
              </w:rPr>
              <w:t xml:space="preserve"> υποβολής των δικαιολογητικών για όσο χρόνο απαιτηθεί για την χορήγηση των δικαιολογητικών από τις </w:t>
            </w:r>
            <w:proofErr w:type="spellStart"/>
            <w:r w:rsidRPr="00E12DEC">
              <w:rPr>
                <w:rFonts w:ascii="Palatino Linotype" w:eastAsia="Arial" w:hAnsi="Palatino Linotype" w:cs="Arial"/>
                <w:spacing w:val="-3"/>
                <w:w w:val="95"/>
                <w:sz w:val="19"/>
                <w:szCs w:val="19"/>
              </w:rPr>
              <w:t>αρµόδιες</w:t>
            </w:r>
            <w:proofErr w:type="spellEnd"/>
            <w:r w:rsidRPr="00E12DEC">
              <w:rPr>
                <w:rFonts w:ascii="Palatino Linotype" w:eastAsia="Arial" w:hAnsi="Palatino Linotype" w:cs="Arial"/>
                <w:spacing w:val="-3"/>
                <w:w w:val="95"/>
                <w:sz w:val="19"/>
                <w:szCs w:val="19"/>
              </w:rPr>
              <w:t xml:space="preserve"> αρχές.</w:t>
            </w:r>
          </w:p>
          <w:p w:rsidR="00DA505F" w:rsidRPr="00E12DEC" w:rsidRDefault="00DA505F" w:rsidP="00DA505F">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Όσοι από τους προσφέροντες δεν έχουν αποκλειστεί οριστικά λαμβάνουν γνώση των παραπάνω δικαιολογητικών που κατατέθηκαν.</w:t>
            </w:r>
          </w:p>
          <w:p w:rsidR="00DA505F" w:rsidRPr="00E12DEC" w:rsidRDefault="00DA505F" w:rsidP="00DA505F">
            <w:pPr>
              <w:jc w:val="both"/>
              <w:rPr>
                <w:rFonts w:ascii="Palatino Linotype" w:eastAsia="Arial" w:hAnsi="Palatino Linotype" w:cs="Arial"/>
                <w:spacing w:val="-3"/>
                <w:w w:val="95"/>
                <w:sz w:val="19"/>
                <w:szCs w:val="19"/>
              </w:rPr>
            </w:pPr>
          </w:p>
          <w:p w:rsidR="00DA505F" w:rsidRPr="00E12DEC" w:rsidRDefault="00DA505F" w:rsidP="00DA505F">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DA505F" w:rsidRPr="00E12DEC" w:rsidRDefault="00DA505F" w:rsidP="00DA505F">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i)  κατά τον έλεγχο των παραπάνω δικαιολογητικών διαπιστωθεί ότι τα στοιχεία που δηλώθηκαν με το Τ.Ε.Υ.Δ., είναι ψευδή ή ανακριβή, ή </w:t>
            </w:r>
          </w:p>
          <w:p w:rsidR="00DA505F" w:rsidRPr="00E12DEC" w:rsidRDefault="00DA505F" w:rsidP="00DA505F">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ii)  δεν υποβληθούν στο προκαθορισμένο χρονικό διάστημα τα απαιτούμενα πρωτότυπα ή αντίγραφα των παραπάνω δικαιολογητικών ή </w:t>
            </w:r>
          </w:p>
          <w:p w:rsidR="00DA505F" w:rsidRPr="00E12DEC" w:rsidRDefault="00DA505F" w:rsidP="00DA505F">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iii) από τα δικαιολογητικά που προσκομίσθηκαν νομίμως και εμπροθέσμως, δεν αποδεικνύονται οι όροι και οι προϋποθέσεις συμμετοχής </w:t>
            </w:r>
          </w:p>
          <w:p w:rsidR="00DA505F" w:rsidRPr="00E12DEC" w:rsidRDefault="00DA505F" w:rsidP="00DA505F">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w:t>
            </w:r>
            <w:proofErr w:type="spellStart"/>
            <w:r w:rsidRPr="00E12DEC">
              <w:rPr>
                <w:rFonts w:ascii="Palatino Linotype" w:eastAsia="Arial" w:hAnsi="Palatino Linotype" w:cs="Arial"/>
                <w:spacing w:val="-3"/>
                <w:w w:val="95"/>
                <w:sz w:val="19"/>
                <w:szCs w:val="19"/>
              </w:rPr>
              <w:t>οψιγενείς</w:t>
            </w:r>
            <w:proofErr w:type="spellEnd"/>
            <w:r w:rsidRPr="00E12DEC">
              <w:rPr>
                <w:rFonts w:ascii="Palatino Linotype" w:eastAsia="Arial" w:hAnsi="Palatino Linotype" w:cs="Arial"/>
                <w:spacing w:val="-3"/>
                <w:w w:val="95"/>
                <w:sz w:val="19"/>
                <w:szCs w:val="19"/>
              </w:rPr>
              <w:t xml:space="preserve"> μεταβολές), δεν καταπίπτει υπέρ της αναθέτουσας αρχής η εγγύηση συμμετοχής του. </w:t>
            </w:r>
          </w:p>
          <w:p w:rsidR="00DA505F" w:rsidRPr="00E12DEC" w:rsidRDefault="00DA505F" w:rsidP="00DA505F">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ποιοτικής επιλογής σύμφωνα με την παρούσα διακήρυξη, η διαδικασία ματαιώνεται. </w:t>
            </w:r>
          </w:p>
          <w:p w:rsidR="00DA505F" w:rsidRPr="00E12DEC" w:rsidRDefault="00DA505F" w:rsidP="00DA505F">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Η διαδικασία ελέγχου των παραπάνω δικαιολογητικών ολοκληρώνεται με τη σύνταξη πρακτικού από την Επιτροπή του Διαγωνισμού</w:t>
            </w:r>
            <w:r>
              <w:rPr>
                <w:rFonts w:ascii="Palatino Linotype" w:eastAsia="Arial" w:hAnsi="Palatino Linotype" w:cs="Arial"/>
                <w:spacing w:val="-3"/>
                <w:w w:val="95"/>
                <w:sz w:val="19"/>
                <w:szCs w:val="19"/>
              </w:rPr>
              <w:t xml:space="preserve"> </w:t>
            </w:r>
            <w:r w:rsidRPr="00E12DEC">
              <w:rPr>
                <w:rFonts w:ascii="Palatino Linotype" w:eastAsia="Arial" w:hAnsi="Palatino Linotype" w:cs="Arial"/>
                <w:spacing w:val="-3"/>
                <w:w w:val="95"/>
                <w:sz w:val="19"/>
                <w:szCs w:val="19"/>
              </w:rPr>
              <w:t>στο οποίο αναγράφεται η τυχόν συμπλήρωση των δικαιολογητικών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Τα αποτελέσματα του ελέγχου των παραπάνω δικαιολογητικών και της εισήγησης της Επιτροπής επικυρώνονται με την απόφαση κατακύρωσης.</w:t>
            </w:r>
          </w:p>
          <w:p w:rsidR="00DA505F" w:rsidRPr="00E12DEC" w:rsidRDefault="00DA505F" w:rsidP="00DA505F">
            <w:pPr>
              <w:jc w:val="both"/>
              <w:rPr>
                <w:rFonts w:eastAsia="Arial" w:cs="Arial"/>
                <w:spacing w:val="-3"/>
                <w:w w:val="95"/>
                <w:sz w:val="19"/>
                <w:szCs w:val="19"/>
              </w:rPr>
            </w:pPr>
          </w:p>
          <w:p w:rsidR="00DA505F" w:rsidRPr="00E12DEC" w:rsidRDefault="00DA505F" w:rsidP="00DA505F">
            <w:pPr>
              <w:jc w:val="both"/>
              <w:rPr>
                <w:rFonts w:eastAsia="Arial" w:cs="Arial"/>
                <w:spacing w:val="-3"/>
                <w:w w:val="95"/>
                <w:sz w:val="19"/>
                <w:szCs w:val="19"/>
              </w:rPr>
            </w:pPr>
            <w:r w:rsidRPr="00E12DEC">
              <w:rPr>
                <w:rFonts w:eastAsia="Arial" w:cs="Arial"/>
                <w:spacing w:val="-3"/>
                <w:w w:val="95"/>
                <w:sz w:val="19"/>
                <w:szCs w:val="19"/>
              </w:rPr>
              <w:t xml:space="preserve">Η αναθέτουσα αρχή μπορεί επίσης, σε οποιοδήποτε χρονικό σημείο της διαδικασίας, να ζητεί από τους προσφέροντες να υποβάλλουν και περαιτέρω δικαιολογητικά, πέραν αυτών που ορίζονται στην παράγραφο «ΔΙΚΑΙΟΛΟΓΗΤΙΚΑ ΣΥΜΜΕΤΟΧΗΣ» όταν αυτό απαιτείται για την ορθή διεξαγωγή της διαδικασίας </w:t>
            </w:r>
          </w:p>
          <w:p w:rsidR="00DA505F" w:rsidRPr="00E12DEC" w:rsidRDefault="00DA505F" w:rsidP="00DA505F">
            <w:pPr>
              <w:jc w:val="both"/>
              <w:rPr>
                <w:rFonts w:eastAsia="Arial" w:cs="Arial"/>
                <w:spacing w:val="-3"/>
                <w:w w:val="95"/>
                <w:sz w:val="19"/>
                <w:szCs w:val="19"/>
              </w:rPr>
            </w:pPr>
          </w:p>
          <w:p w:rsidR="00DD08BB" w:rsidRPr="00AD63BE" w:rsidRDefault="00DA505F" w:rsidP="00DA505F">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Η υποβολή μόνο μιας προσφοράς δεν αποτελεί κώλυμα για τη συνέχιση της διαδικασίας </w:t>
            </w:r>
            <w:r w:rsidRPr="00E12DEC">
              <w:rPr>
                <w:rFonts w:ascii="Palatino Linotype" w:eastAsia="Arial" w:hAnsi="Palatino Linotype" w:cs="Arial"/>
                <w:spacing w:val="-3"/>
                <w:w w:val="95"/>
                <w:sz w:val="19"/>
                <w:szCs w:val="19"/>
              </w:rPr>
              <w:lastRenderedPageBreak/>
              <w:t>και την ανάθεση της σύμβασης.</w:t>
            </w:r>
          </w:p>
          <w:p w:rsidR="00DD08BB" w:rsidRPr="0006023A" w:rsidRDefault="00DD08BB" w:rsidP="00DD08BB">
            <w:pPr>
              <w:widowControl w:val="0"/>
              <w:tabs>
                <w:tab w:val="left" w:pos="462"/>
                <w:tab w:val="left" w:pos="2166"/>
                <w:tab w:val="left" w:pos="2523"/>
                <w:tab w:val="left" w:pos="3390"/>
                <w:tab w:val="left" w:pos="4388"/>
                <w:tab w:val="left" w:pos="5686"/>
                <w:tab w:val="left" w:pos="6044"/>
                <w:tab w:val="left" w:pos="7042"/>
              </w:tabs>
              <w:spacing w:line="246" w:lineRule="exact"/>
              <w:jc w:val="both"/>
              <w:rPr>
                <w:rFonts w:ascii="Palatino Linotype" w:eastAsia="Arial" w:hAnsi="Palatino Linotype" w:cs="Arial"/>
                <w:spacing w:val="-3"/>
                <w:w w:val="95"/>
                <w:sz w:val="19"/>
                <w:szCs w:val="19"/>
              </w:rPr>
            </w:pP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lastRenderedPageBreak/>
              <w:t>Προσφορά</w:t>
            </w:r>
          </w:p>
        </w:tc>
        <w:tc>
          <w:tcPr>
            <w:tcW w:w="7531" w:type="dxa"/>
            <w:gridSpan w:val="2"/>
            <w:vAlign w:val="center"/>
          </w:tcPr>
          <w:p w:rsidR="0064664D" w:rsidRPr="0006023A" w:rsidRDefault="0064664D" w:rsidP="00E24C25">
            <w:pPr>
              <w:widowControl w:val="0"/>
              <w:tabs>
                <w:tab w:val="left" w:pos="462"/>
                <w:tab w:val="left" w:pos="2166"/>
                <w:tab w:val="left" w:pos="2523"/>
                <w:tab w:val="left" w:pos="3390"/>
                <w:tab w:val="left" w:pos="4388"/>
                <w:tab w:val="left" w:pos="5686"/>
                <w:tab w:val="left" w:pos="6044"/>
                <w:tab w:val="left" w:pos="7042"/>
              </w:tabs>
              <w:spacing w:line="246" w:lineRule="exact"/>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Οι προσφορές πρέπει να δοθούν</w:t>
            </w:r>
            <w:r w:rsidR="00AB1627">
              <w:rPr>
                <w:rFonts w:ascii="Palatino Linotype" w:eastAsia="Arial" w:hAnsi="Palatino Linotype" w:cs="Arial"/>
                <w:spacing w:val="-3"/>
                <w:w w:val="95"/>
                <w:sz w:val="19"/>
                <w:szCs w:val="19"/>
              </w:rPr>
              <w:t xml:space="preserve"> </w:t>
            </w:r>
            <w:r w:rsidR="00E24C25">
              <w:rPr>
                <w:rFonts w:ascii="Palatino Linotype" w:eastAsia="Arial" w:hAnsi="Palatino Linotype" w:cs="Arial"/>
                <w:spacing w:val="-3"/>
                <w:w w:val="95"/>
                <w:sz w:val="19"/>
                <w:szCs w:val="19"/>
              </w:rPr>
              <w:t>για το σύνολο των ειδών.</w:t>
            </w:r>
            <w:r w:rsidRPr="0006023A">
              <w:rPr>
                <w:rFonts w:ascii="Palatino Linotype" w:eastAsia="Arial" w:hAnsi="Palatino Linotype" w:cs="Arial"/>
                <w:spacing w:val="-3"/>
                <w:w w:val="95"/>
                <w:sz w:val="19"/>
                <w:szCs w:val="19"/>
              </w:rPr>
              <w:t xml:space="preserve">  Δεν μπορούν να υποβληθούν προσφορές για μέρος των ειδών Οι προσφορές συμπληρώνονται βάσει των οριζομένων στα Παραρτήματα της παρούσης Διακήρυξης.</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Κριτήριο Κατακύρωσης</w:t>
            </w:r>
          </w:p>
        </w:tc>
        <w:tc>
          <w:tcPr>
            <w:tcW w:w="7531" w:type="dxa"/>
            <w:gridSpan w:val="2"/>
            <w:vAlign w:val="center"/>
          </w:tcPr>
          <w:p w:rsidR="0064664D" w:rsidRPr="0006023A" w:rsidRDefault="0064664D" w:rsidP="00BF0924">
            <w:pPr>
              <w:widowControl w:val="0"/>
              <w:tabs>
                <w:tab w:val="left" w:pos="462"/>
                <w:tab w:val="left" w:pos="2166"/>
                <w:tab w:val="left" w:pos="2523"/>
                <w:tab w:val="left" w:pos="3390"/>
                <w:tab w:val="left" w:pos="4388"/>
                <w:tab w:val="left" w:pos="5686"/>
                <w:tab w:val="left" w:pos="6044"/>
                <w:tab w:val="left" w:pos="7042"/>
              </w:tabs>
              <w:spacing w:line="246" w:lineRule="exact"/>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Η  πλέον συμφέρουσα από οικονομική άποψη προσφορά μόνο </w:t>
            </w:r>
            <w:r w:rsidRPr="0006023A">
              <w:rPr>
                <w:rFonts w:ascii="Palatino Linotype" w:eastAsia="Arial" w:hAnsi="Palatino Linotype" w:cs="Arial"/>
                <w:b/>
                <w:spacing w:val="-3"/>
                <w:w w:val="95"/>
                <w:sz w:val="19"/>
                <w:szCs w:val="19"/>
              </w:rPr>
              <w:t>βάσει τιμής.</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7D7E16" w:rsidRDefault="0064664D" w:rsidP="00BF0924">
            <w:pPr>
              <w:jc w:val="both"/>
              <w:rPr>
                <w:rFonts w:ascii="Palatino Linotype" w:eastAsia="Arial" w:hAnsi="Palatino Linotype" w:cs="Arial"/>
                <w:b/>
                <w:spacing w:val="-3"/>
                <w:w w:val="95"/>
                <w:sz w:val="19"/>
                <w:szCs w:val="19"/>
                <w:lang w:eastAsia="en-US"/>
              </w:rPr>
            </w:pPr>
            <w:r w:rsidRPr="007D7E16">
              <w:rPr>
                <w:rFonts w:ascii="Palatino Linotype" w:eastAsia="Arial" w:hAnsi="Palatino Linotype" w:cs="Arial"/>
                <w:b/>
                <w:spacing w:val="-3"/>
                <w:w w:val="95"/>
                <w:sz w:val="19"/>
                <w:szCs w:val="19"/>
                <w:lang w:eastAsia="en-US"/>
              </w:rPr>
              <w:t>Κατάρτιση σύμβασης – Γενικοί όροι σύμβασης</w:t>
            </w:r>
          </w:p>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p>
        </w:tc>
        <w:tc>
          <w:tcPr>
            <w:tcW w:w="7531" w:type="dxa"/>
            <w:gridSpan w:val="2"/>
            <w:vAlign w:val="center"/>
          </w:tcPr>
          <w:p w:rsidR="0064664D" w:rsidRPr="00BC71DA" w:rsidRDefault="0064664D" w:rsidP="00BF0924">
            <w:pPr>
              <w:jc w:val="both"/>
              <w:rPr>
                <w:rFonts w:ascii="Palatino Linotype" w:eastAsia="Arial" w:hAnsi="Palatino Linotype" w:cs="Arial"/>
                <w:spacing w:val="-3"/>
                <w:w w:val="95"/>
                <w:sz w:val="19"/>
                <w:szCs w:val="19"/>
                <w:lang w:eastAsia="en-US"/>
              </w:rPr>
            </w:pPr>
            <w:r w:rsidRPr="00BC71DA">
              <w:rPr>
                <w:rFonts w:ascii="Palatino Linotype" w:eastAsia="Arial" w:hAnsi="Palatino Linotype" w:cs="Arial"/>
                <w:spacing w:val="-3"/>
                <w:w w:val="95"/>
                <w:sz w:val="19"/>
                <w:szCs w:val="19"/>
                <w:lang w:eastAsia="en-US"/>
              </w:rPr>
              <w:t xml:space="preserve">Η αναθέτουσα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w:t>
            </w:r>
            <w:r w:rsidR="00497B7C" w:rsidRPr="00BC71DA">
              <w:rPr>
                <w:rFonts w:ascii="Palatino Linotype" w:eastAsia="Arial" w:hAnsi="Palatino Linotype" w:cs="Arial"/>
                <w:spacing w:val="-3"/>
                <w:w w:val="95"/>
                <w:sz w:val="19"/>
                <w:szCs w:val="19"/>
                <w:lang w:eastAsia="en-US"/>
              </w:rPr>
              <w:t xml:space="preserve">που δεν έχει αποκλειστεί οριστικά </w:t>
            </w:r>
            <w:r w:rsidRPr="00BC71DA">
              <w:rPr>
                <w:rFonts w:ascii="Palatino Linotype" w:eastAsia="Arial" w:hAnsi="Palatino Linotype" w:cs="Arial"/>
                <w:spacing w:val="-3"/>
                <w:w w:val="95"/>
                <w:sz w:val="19"/>
                <w:szCs w:val="19"/>
                <w:lang w:eastAsia="en-US"/>
              </w:rPr>
              <w:t xml:space="preserve">με κάθε πρόσφορο τρόπο, όπως με τηλεομοιοτυπία, ηλεκτρονικό ταχυδρομείο κ.λπ., επί αποδείξει. </w:t>
            </w:r>
          </w:p>
          <w:p w:rsidR="0064664D" w:rsidRPr="00BC71DA" w:rsidRDefault="0064664D" w:rsidP="00E002BD">
            <w:pPr>
              <w:kinsoku w:val="0"/>
              <w:overflowPunct w:val="0"/>
              <w:spacing w:line="255" w:lineRule="auto"/>
              <w:ind w:right="101"/>
              <w:rPr>
                <w:rFonts w:ascii="Palatino Linotype" w:eastAsia="Arial" w:hAnsi="Palatino Linotype" w:cs="Arial"/>
                <w:spacing w:val="-3"/>
                <w:w w:val="95"/>
                <w:sz w:val="19"/>
                <w:szCs w:val="19"/>
                <w:lang w:eastAsia="en-US"/>
              </w:rPr>
            </w:pPr>
            <w:r w:rsidRPr="00BC71DA">
              <w:rPr>
                <w:rFonts w:ascii="Palatino Linotype" w:eastAsia="Arial" w:hAnsi="Palatino Linotype" w:cs="Arial"/>
                <w:spacing w:val="-3"/>
                <w:w w:val="95"/>
                <w:sz w:val="19"/>
                <w:szCs w:val="19"/>
                <w:lang w:eastAsia="en-US"/>
              </w:rPr>
              <w:t>Εφόσον παρέλθει άπρακτη η προθεσμία άσκησης ενστάσεων κατά τα οριζόμενα στο αρ. 127 του ν. 4412/2016</w:t>
            </w:r>
            <w:r w:rsidR="00106E34" w:rsidRPr="00BC71DA">
              <w:rPr>
                <w:rFonts w:ascii="Palatino Linotype" w:eastAsia="Arial" w:hAnsi="Palatino Linotype" w:cs="Arial"/>
                <w:spacing w:val="-3"/>
                <w:w w:val="95"/>
                <w:sz w:val="19"/>
                <w:szCs w:val="19"/>
                <w:lang w:eastAsia="en-US"/>
              </w:rPr>
              <w:t xml:space="preserve"> </w:t>
            </w:r>
            <w:r w:rsidR="00E002BD" w:rsidRPr="00BC71DA">
              <w:rPr>
                <w:rFonts w:ascii="Palatino Linotype" w:eastAsia="Arial" w:hAnsi="Palatino Linotype" w:cs="Arial"/>
                <w:spacing w:val="-3"/>
                <w:w w:val="95"/>
                <w:sz w:val="19"/>
                <w:szCs w:val="19"/>
                <w:lang w:eastAsia="en-US"/>
              </w:rPr>
              <w:t xml:space="preserve">και σε περίπτωση άσκησης, η έκδοση απόφασης επί αυτής ή η πάροδος άπρακτης της </w:t>
            </w:r>
            <w:proofErr w:type="spellStart"/>
            <w:r w:rsidR="00E002BD" w:rsidRPr="00BC71DA">
              <w:rPr>
                <w:rFonts w:ascii="Palatino Linotype" w:eastAsia="Arial" w:hAnsi="Palatino Linotype" w:cs="Arial"/>
                <w:spacing w:val="-3"/>
                <w:w w:val="95"/>
                <w:sz w:val="19"/>
                <w:szCs w:val="19"/>
                <w:lang w:eastAsia="en-US"/>
              </w:rPr>
              <w:t>προθεσµίας</w:t>
            </w:r>
            <w:proofErr w:type="spellEnd"/>
            <w:r w:rsidR="00E002BD" w:rsidRPr="00BC71DA">
              <w:rPr>
                <w:rFonts w:ascii="Palatino Linotype" w:eastAsia="Arial" w:hAnsi="Palatino Linotype" w:cs="Arial"/>
                <w:spacing w:val="-3"/>
                <w:w w:val="95"/>
                <w:sz w:val="19"/>
                <w:szCs w:val="19"/>
                <w:lang w:eastAsia="en-US"/>
              </w:rPr>
              <w:t xml:space="preserve"> του πρώτου εδαφίου της παραγράφου 2 του </w:t>
            </w:r>
            <w:proofErr w:type="spellStart"/>
            <w:r w:rsidR="00E002BD" w:rsidRPr="00BC71DA">
              <w:rPr>
                <w:rFonts w:ascii="Palatino Linotype" w:eastAsia="Arial" w:hAnsi="Palatino Linotype" w:cs="Arial"/>
                <w:spacing w:val="-3"/>
                <w:w w:val="95"/>
                <w:sz w:val="19"/>
                <w:szCs w:val="19"/>
                <w:lang w:eastAsia="en-US"/>
              </w:rPr>
              <w:t>άρ</w:t>
            </w:r>
            <w:proofErr w:type="spellEnd"/>
            <w:r w:rsidR="00E002BD" w:rsidRPr="00BC71DA">
              <w:rPr>
                <w:rFonts w:ascii="Palatino Linotype" w:eastAsia="Arial" w:hAnsi="Palatino Linotype" w:cs="Arial"/>
                <w:spacing w:val="-3"/>
                <w:w w:val="95"/>
                <w:sz w:val="19"/>
                <w:szCs w:val="19"/>
                <w:lang w:eastAsia="en-US"/>
              </w:rPr>
              <w:t>- θρου 127,</w:t>
            </w:r>
            <w:r w:rsidRPr="00BC71DA">
              <w:rPr>
                <w:rFonts w:ascii="Palatino Linotype" w:eastAsia="Arial" w:hAnsi="Palatino Linotype" w:cs="Arial"/>
                <w:spacing w:val="-3"/>
                <w:w w:val="95"/>
                <w:sz w:val="19"/>
                <w:szCs w:val="19"/>
                <w:lang w:eastAsia="en-US"/>
              </w:rPr>
              <w:t xml:space="preserve"> η αναθέτουσα αρχή προσκαλεί τον ανάδοχο να προσέλθει για την υπογραφή του συμφωνητικού εντός είκοσι (20) ημερών από την κοινοποίηση σχετικής έγγραφης ειδικής πρόσκλησης. </w:t>
            </w:r>
          </w:p>
          <w:p w:rsidR="0064664D" w:rsidRPr="00BC71DA" w:rsidRDefault="0064664D" w:rsidP="00BF0924">
            <w:pPr>
              <w:jc w:val="both"/>
              <w:rPr>
                <w:rFonts w:ascii="Palatino Linotype" w:eastAsia="Arial" w:hAnsi="Palatino Linotype" w:cs="Arial"/>
                <w:spacing w:val="-3"/>
                <w:w w:val="95"/>
                <w:sz w:val="19"/>
                <w:szCs w:val="19"/>
                <w:lang w:eastAsia="en-US"/>
              </w:rPr>
            </w:pPr>
            <w:r w:rsidRPr="00BC71DA">
              <w:rPr>
                <w:rFonts w:ascii="Palatino Linotype" w:eastAsia="Arial" w:hAnsi="Palatino Linotype" w:cs="Arial"/>
                <w:spacing w:val="-3"/>
                <w:w w:val="95"/>
                <w:sz w:val="19"/>
                <w:szCs w:val="19"/>
                <w:lang w:eastAsia="en-US"/>
              </w:rPr>
              <w:t xml:space="preserve">Πριν ή κατά την υπογραφή του συμφωνητικού ο ανάδοχος υποχρεούται να προσκομίσει </w:t>
            </w:r>
            <w:r w:rsidRPr="00BC71DA">
              <w:rPr>
                <w:rFonts w:ascii="Palatino Linotype" w:eastAsia="Arial" w:hAnsi="Palatino Linotype" w:cs="Arial"/>
                <w:b/>
                <w:spacing w:val="-3"/>
                <w:w w:val="95"/>
                <w:sz w:val="19"/>
                <w:szCs w:val="19"/>
                <w:lang w:eastAsia="en-US"/>
              </w:rPr>
              <w:t>Εγγυητική Επιστολή</w:t>
            </w:r>
            <w:r w:rsidRPr="00BC71DA">
              <w:rPr>
                <w:rFonts w:ascii="Palatino Linotype" w:eastAsia="Arial" w:hAnsi="Palatino Linotype" w:cs="Arial"/>
                <w:spacing w:val="-3"/>
                <w:w w:val="95"/>
                <w:sz w:val="19"/>
                <w:szCs w:val="19"/>
                <w:lang w:eastAsia="en-US"/>
              </w:rPr>
              <w:t xml:space="preserve"> καλής εκτέλεσης κατά τα οριζόμενα στο Άρθρο 72 του Ν. 4412 /16, ποσού ίσου με το 5% της συμβατικής αξίας προ ΦΠΑ.</w:t>
            </w:r>
          </w:p>
          <w:p w:rsidR="0018701E" w:rsidRPr="001F475E" w:rsidRDefault="0018701E" w:rsidP="0018701E">
            <w:pPr>
              <w:suppressAutoHyphens w:val="0"/>
              <w:spacing w:after="200" w:line="276" w:lineRule="auto"/>
              <w:jc w:val="both"/>
              <w:rPr>
                <w:rFonts w:ascii="Palatino Linotype" w:eastAsia="Arial" w:hAnsi="Palatino Linotype" w:cs="Arial"/>
                <w:spacing w:val="-3"/>
                <w:w w:val="95"/>
                <w:sz w:val="19"/>
                <w:szCs w:val="19"/>
                <w:u w:val="single"/>
                <w:lang w:eastAsia="en-US"/>
              </w:rPr>
            </w:pPr>
            <w:r w:rsidRPr="00BC71DA">
              <w:rPr>
                <w:rFonts w:ascii="Palatino Linotype" w:eastAsia="Arial" w:hAnsi="Palatino Linotype" w:cs="Arial"/>
                <w:spacing w:val="-3"/>
                <w:w w:val="95"/>
                <w:sz w:val="19"/>
                <w:szCs w:val="19"/>
                <w:u w:val="single"/>
                <w:lang w:eastAsia="en-US"/>
              </w:rPr>
              <w:t>Για τις συμβάσεις – αναθέσεις,  που θα</w:t>
            </w:r>
            <w:r w:rsidRPr="001F475E">
              <w:rPr>
                <w:rFonts w:ascii="Palatino Linotype" w:eastAsia="Arial" w:hAnsi="Palatino Linotype" w:cs="Arial"/>
                <w:spacing w:val="-3"/>
                <w:w w:val="95"/>
                <w:sz w:val="19"/>
                <w:szCs w:val="19"/>
                <w:u w:val="single"/>
                <w:lang w:eastAsia="en-US"/>
              </w:rPr>
              <w:t xml:space="preserve"> προκύψουν και θα είναι αξίας ίσης ή κατώτερης του ποσού των είκοσι χιλιάδων (20.000) ευρώ μη συμπεριλαμβανομένου ΦΠΑ, δεν απαιτείται εγγύηση καλής εκτέλεσης, σύμφωνα με την § β του Άρθρου 72 του Ν. 4412/16.</w:t>
            </w:r>
          </w:p>
          <w:p w:rsidR="0064664D" w:rsidRPr="00BC71DA" w:rsidRDefault="0064664D" w:rsidP="00BF0924">
            <w:pPr>
              <w:jc w:val="both"/>
              <w:rPr>
                <w:rFonts w:ascii="Palatino Linotype" w:eastAsia="Arial" w:hAnsi="Palatino Linotype" w:cs="Arial"/>
                <w:spacing w:val="-3"/>
                <w:w w:val="95"/>
                <w:sz w:val="19"/>
                <w:szCs w:val="19"/>
                <w:lang w:eastAsia="en-US"/>
              </w:rPr>
            </w:pPr>
            <w:r w:rsidRPr="00BC71DA">
              <w:rPr>
                <w:rFonts w:ascii="Palatino Linotype" w:eastAsia="Arial" w:hAnsi="Palatino Linotype" w:cs="Arial"/>
                <w:spacing w:val="-3"/>
                <w:w w:val="95"/>
                <w:sz w:val="19"/>
                <w:szCs w:val="19"/>
                <w:lang w:eastAsia="en-US"/>
              </w:rPr>
              <w:t xml:space="preserve">Αν περάσει η προθεσμία των ανωτέρω είκοσι (20) ημερών χωρίς ο Ανάδοχος να έχει παρουσιαστεί για να υπογράψει τη Σύμβαση, κηρύσσεται έκπτωτος και </w:t>
            </w:r>
            <w:r w:rsidR="00187D09" w:rsidRPr="00BC71DA">
              <w:rPr>
                <w:rFonts w:ascii="Palatino Linotype" w:eastAsia="Arial" w:hAnsi="Palatino Linotype" w:cs="Arial"/>
                <w:spacing w:val="-3"/>
                <w:w w:val="95"/>
                <w:sz w:val="19"/>
                <w:szCs w:val="19"/>
                <w:lang w:eastAsia="en-US"/>
              </w:rPr>
              <w:t>ακολουθείται η διαδικασία του άρθρου 103, για τον  προσφέρονταπου υπέβαλε την  αμέσως επόμενη πλέον συμφέρουσα από οικονομική άποψη προσφορά</w:t>
            </w:r>
            <w:r w:rsidR="00187D09" w:rsidRPr="00BC71DA">
              <w:rPr>
                <w:rFonts w:ascii="Palatino Linotype" w:hAnsi="Palatino Linotype"/>
              </w:rPr>
              <w:t xml:space="preserve">. </w:t>
            </w:r>
            <w:r w:rsidRPr="00BC71DA">
              <w:rPr>
                <w:rFonts w:ascii="Palatino Linotype" w:eastAsia="Arial" w:hAnsi="Palatino Linotype" w:cs="Arial"/>
                <w:spacing w:val="-3"/>
                <w:w w:val="95"/>
                <w:sz w:val="19"/>
                <w:szCs w:val="19"/>
                <w:lang w:eastAsia="en-US"/>
              </w:rPr>
              <w:t xml:space="preserve"> Αν κανένας από τους προσφέροντες δεν προσέλθει για την υπογραφή της σύμβασης, η διαδικασία ανάθεσης ματαιώνεται, σύμφωνα με την περίπτωση δ’ της παρ. 2 του άρθρου 106 του Ν. 4412/2016. </w:t>
            </w:r>
          </w:p>
          <w:p w:rsidR="0064664D" w:rsidRPr="00BC71DA" w:rsidRDefault="0064664D" w:rsidP="00BF0924">
            <w:pPr>
              <w:widowControl w:val="0"/>
              <w:tabs>
                <w:tab w:val="left" w:pos="462"/>
                <w:tab w:val="left" w:pos="2166"/>
                <w:tab w:val="left" w:pos="2523"/>
                <w:tab w:val="left" w:pos="3390"/>
                <w:tab w:val="left" w:pos="4388"/>
                <w:tab w:val="left" w:pos="5686"/>
                <w:tab w:val="left" w:pos="6044"/>
                <w:tab w:val="left" w:pos="7042"/>
              </w:tabs>
              <w:spacing w:line="246" w:lineRule="exact"/>
              <w:jc w:val="both"/>
              <w:rPr>
                <w:rFonts w:ascii="Palatino Linotype" w:eastAsia="Arial" w:hAnsi="Palatino Linotype" w:cs="Arial"/>
                <w:spacing w:val="-3"/>
                <w:w w:val="95"/>
                <w:sz w:val="19"/>
                <w:szCs w:val="19"/>
              </w:rPr>
            </w:pPr>
            <w:r w:rsidRPr="00BC71DA">
              <w:rPr>
                <w:rFonts w:ascii="Palatino Linotype" w:eastAsia="Arial" w:hAnsi="Palatino Linotype" w:cs="Arial"/>
                <w:spacing w:val="-3"/>
                <w:w w:val="95"/>
                <w:sz w:val="19"/>
                <w:szCs w:val="19"/>
              </w:rPr>
              <w:t xml:space="preserve">Η Σύμβαση δύναται να τροποποιηθεί υπό τους όρους του άρθρου 132 του Ν. 4412/2016 και ύστερα από γνωμοδότηση του αρμοδίου οργάνου. </w:t>
            </w:r>
          </w:p>
          <w:p w:rsidR="0064664D" w:rsidRPr="00BC71DA" w:rsidRDefault="0064664D" w:rsidP="00BF0924">
            <w:pPr>
              <w:jc w:val="both"/>
              <w:rPr>
                <w:rFonts w:ascii="Palatino Linotype" w:eastAsia="Arial" w:hAnsi="Palatino Linotype" w:cs="Arial"/>
                <w:spacing w:val="-3"/>
                <w:w w:val="95"/>
                <w:sz w:val="19"/>
                <w:szCs w:val="19"/>
                <w:lang w:eastAsia="en-US"/>
              </w:rPr>
            </w:pPr>
            <w:r w:rsidRPr="00BC71DA">
              <w:rPr>
                <w:rFonts w:ascii="Palatino Linotype" w:eastAsia="Arial" w:hAnsi="Palatino Linotype" w:cs="Arial"/>
                <w:spacing w:val="-3"/>
                <w:w w:val="95"/>
                <w:sz w:val="19"/>
                <w:szCs w:val="19"/>
                <w:lang w:eastAsia="en-US"/>
              </w:rPr>
              <w:t xml:space="preserve">Στη σύμβαση που θα υπογραφεί με τον ανάδοχο θα περιληφθεί ειδική ρήτρα βάσει της οποίας ο ανάδοχος ή οι νόμιμοι εκπρόσωποί του δεσμεύονται ότι θα τηρούν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w:t>
            </w:r>
          </w:p>
          <w:p w:rsidR="0064664D" w:rsidRPr="0006023A" w:rsidRDefault="0064664D" w:rsidP="00BF0924">
            <w:pPr>
              <w:widowControl w:val="0"/>
              <w:tabs>
                <w:tab w:val="left" w:pos="462"/>
                <w:tab w:val="left" w:pos="2166"/>
                <w:tab w:val="left" w:pos="2523"/>
                <w:tab w:val="left" w:pos="3390"/>
                <w:tab w:val="left" w:pos="4388"/>
                <w:tab w:val="left" w:pos="5686"/>
                <w:tab w:val="left" w:pos="6044"/>
                <w:tab w:val="left" w:pos="7042"/>
              </w:tabs>
              <w:spacing w:line="246" w:lineRule="exact"/>
              <w:jc w:val="both"/>
              <w:rPr>
                <w:rFonts w:ascii="Palatino Linotype" w:eastAsia="Arial" w:hAnsi="Palatino Linotype" w:cs="Arial"/>
                <w:spacing w:val="-3"/>
                <w:w w:val="95"/>
                <w:sz w:val="19"/>
                <w:szCs w:val="19"/>
              </w:rPr>
            </w:pPr>
            <w:r w:rsidRPr="00BC71DA">
              <w:rPr>
                <w:rFonts w:ascii="Palatino Linotype" w:eastAsia="Arial" w:hAnsi="Palatino Linotype" w:cs="Arial"/>
                <w:spacing w:val="-3"/>
                <w:w w:val="95"/>
                <w:sz w:val="19"/>
                <w:szCs w:val="19"/>
              </w:rPr>
              <w:t xml:space="preserve">Η αναθέτουσα αρχή μπορεί, υπό τις προϋποθέσεις που ορίζουν οι κείμενες διατάξεις να καταγγείλει τη σύμβαση κατά τη διάρκεια της εκτέλεσης της υπό τους όρους του άρθρου 133 του Ν. 4412/2016. </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p>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Χρόνος &amp; Τόπος παράδοσης των ειδών</w:t>
            </w:r>
          </w:p>
        </w:tc>
        <w:tc>
          <w:tcPr>
            <w:tcW w:w="7531" w:type="dxa"/>
            <w:gridSpan w:val="2"/>
            <w:vAlign w:val="center"/>
          </w:tcPr>
          <w:p w:rsidR="0064664D" w:rsidRPr="00657D86" w:rsidRDefault="0064664D" w:rsidP="00676547">
            <w:pPr>
              <w:widowControl w:val="0"/>
              <w:tabs>
                <w:tab w:val="left" w:pos="317"/>
                <w:tab w:val="left" w:pos="2166"/>
                <w:tab w:val="left" w:pos="2523"/>
                <w:tab w:val="left" w:pos="3390"/>
                <w:tab w:val="left" w:pos="4388"/>
                <w:tab w:val="left" w:pos="5686"/>
                <w:tab w:val="left" w:pos="6044"/>
                <w:tab w:val="left" w:pos="7042"/>
              </w:tabs>
              <w:spacing w:line="246" w:lineRule="exact"/>
              <w:jc w:val="both"/>
              <w:rPr>
                <w:rFonts w:ascii="Palatino Linotype" w:eastAsia="Arial" w:hAnsi="Palatino Linotype" w:cs="Arial"/>
                <w:spacing w:val="-3"/>
                <w:w w:val="95"/>
                <w:sz w:val="19"/>
                <w:szCs w:val="19"/>
              </w:rPr>
            </w:pPr>
            <w:r w:rsidRPr="007D7E16">
              <w:rPr>
                <w:rFonts w:ascii="Palatino Linotype" w:eastAsia="Arial" w:hAnsi="Palatino Linotype" w:cs="Arial"/>
                <w:b/>
                <w:spacing w:val="-3"/>
                <w:w w:val="95"/>
                <w:sz w:val="19"/>
                <w:szCs w:val="19"/>
              </w:rPr>
              <w:t>Τα είδη θα παραδοθούν</w:t>
            </w:r>
            <w:r w:rsidR="00BC71DA" w:rsidRPr="007D7E16">
              <w:rPr>
                <w:rFonts w:ascii="Palatino Linotype" w:eastAsia="Arial" w:hAnsi="Palatino Linotype" w:cs="Arial"/>
                <w:b/>
                <w:spacing w:val="-3"/>
                <w:w w:val="95"/>
                <w:sz w:val="19"/>
                <w:szCs w:val="19"/>
              </w:rPr>
              <w:t xml:space="preserve"> </w:t>
            </w:r>
            <w:r w:rsidRPr="007D7E16">
              <w:rPr>
                <w:rFonts w:ascii="Palatino Linotype" w:eastAsia="Arial" w:hAnsi="Palatino Linotype" w:cs="Arial"/>
                <w:b/>
                <w:spacing w:val="-3"/>
                <w:w w:val="95"/>
                <w:sz w:val="19"/>
                <w:szCs w:val="19"/>
              </w:rPr>
              <w:t>σε χώρους που θα υποδειχθούν από την Υπηρεσία του Π.Κ, με ευθύνη και έξοδα του αναδόχου το αργότερο σε</w:t>
            </w:r>
            <w:r w:rsidR="00384475" w:rsidRPr="007D7E16">
              <w:rPr>
                <w:rFonts w:ascii="Palatino Linotype" w:eastAsia="Arial" w:hAnsi="Palatino Linotype" w:cs="Arial"/>
                <w:b/>
                <w:spacing w:val="-3"/>
                <w:w w:val="95"/>
                <w:sz w:val="19"/>
                <w:szCs w:val="19"/>
              </w:rPr>
              <w:t xml:space="preserve"> </w:t>
            </w:r>
            <w:r w:rsidR="00676547" w:rsidRPr="007D7E16">
              <w:rPr>
                <w:rFonts w:ascii="Palatino Linotype" w:eastAsia="Arial" w:hAnsi="Palatino Linotype" w:cs="Arial"/>
                <w:b/>
                <w:spacing w:val="-3"/>
                <w:w w:val="95"/>
                <w:sz w:val="19"/>
                <w:szCs w:val="19"/>
                <w:u w:val="single"/>
              </w:rPr>
              <w:t>τρι</w:t>
            </w:r>
            <w:r w:rsidR="00B46EE1" w:rsidRPr="007D7E16">
              <w:rPr>
                <w:rFonts w:ascii="Palatino Linotype" w:eastAsia="Arial" w:hAnsi="Palatino Linotype" w:cs="Arial"/>
                <w:b/>
                <w:spacing w:val="-3"/>
                <w:w w:val="95"/>
                <w:sz w:val="19"/>
                <w:szCs w:val="19"/>
                <w:u w:val="single"/>
              </w:rPr>
              <w:t>άντα</w:t>
            </w:r>
            <w:r w:rsidR="00384475" w:rsidRPr="007D7E16">
              <w:rPr>
                <w:rFonts w:ascii="Palatino Linotype" w:eastAsia="Arial" w:hAnsi="Palatino Linotype" w:cs="Arial"/>
                <w:b/>
                <w:spacing w:val="-3"/>
                <w:w w:val="95"/>
                <w:sz w:val="19"/>
                <w:szCs w:val="19"/>
                <w:u w:val="single"/>
              </w:rPr>
              <w:t xml:space="preserve"> </w:t>
            </w:r>
            <w:r w:rsidR="00B46EE1" w:rsidRPr="007D7E16">
              <w:rPr>
                <w:rFonts w:ascii="Palatino Linotype" w:eastAsia="Arial" w:hAnsi="Palatino Linotype" w:cs="Arial"/>
                <w:b/>
                <w:spacing w:val="-3"/>
                <w:w w:val="95"/>
                <w:sz w:val="19"/>
                <w:szCs w:val="19"/>
                <w:u w:val="single"/>
              </w:rPr>
              <w:t>(</w:t>
            </w:r>
            <w:r w:rsidR="00676547" w:rsidRPr="007D7E16">
              <w:rPr>
                <w:rFonts w:ascii="Palatino Linotype" w:eastAsia="Arial" w:hAnsi="Palatino Linotype" w:cs="Arial"/>
                <w:b/>
                <w:spacing w:val="-3"/>
                <w:w w:val="95"/>
                <w:sz w:val="19"/>
                <w:szCs w:val="19"/>
                <w:u w:val="single"/>
              </w:rPr>
              <w:t>3</w:t>
            </w:r>
            <w:r w:rsidR="003A1E1F" w:rsidRPr="007D7E16">
              <w:rPr>
                <w:rFonts w:ascii="Palatino Linotype" w:eastAsia="Arial" w:hAnsi="Palatino Linotype" w:cs="Arial"/>
                <w:b/>
                <w:spacing w:val="-3"/>
                <w:w w:val="95"/>
                <w:sz w:val="19"/>
                <w:szCs w:val="19"/>
                <w:u w:val="single"/>
              </w:rPr>
              <w:t>0</w:t>
            </w:r>
            <w:r w:rsidR="00B46EE1" w:rsidRPr="007D7E16">
              <w:rPr>
                <w:rFonts w:ascii="Palatino Linotype" w:eastAsia="Arial" w:hAnsi="Palatino Linotype" w:cs="Arial"/>
                <w:b/>
                <w:spacing w:val="-3"/>
                <w:w w:val="95"/>
                <w:sz w:val="19"/>
                <w:szCs w:val="19"/>
                <w:u w:val="single"/>
              </w:rPr>
              <w:t>)</w:t>
            </w:r>
            <w:r w:rsidR="00384475" w:rsidRPr="007D7E16">
              <w:rPr>
                <w:rFonts w:ascii="Palatino Linotype" w:eastAsia="Arial" w:hAnsi="Palatino Linotype" w:cs="Arial"/>
                <w:b/>
                <w:spacing w:val="-3"/>
                <w:w w:val="95"/>
                <w:sz w:val="19"/>
                <w:szCs w:val="19"/>
                <w:u w:val="single"/>
              </w:rPr>
              <w:t xml:space="preserve"> </w:t>
            </w:r>
            <w:r w:rsidRPr="007D7E16">
              <w:rPr>
                <w:rFonts w:ascii="Palatino Linotype" w:eastAsia="Arial" w:hAnsi="Palatino Linotype" w:cs="Arial"/>
                <w:b/>
                <w:spacing w:val="-3"/>
                <w:w w:val="95"/>
                <w:sz w:val="19"/>
                <w:szCs w:val="19"/>
                <w:u w:val="single"/>
              </w:rPr>
              <w:t>ημέρες</w:t>
            </w:r>
            <w:r w:rsidRPr="007D7E16">
              <w:rPr>
                <w:rFonts w:ascii="Palatino Linotype" w:eastAsia="Arial" w:hAnsi="Palatino Linotype" w:cs="Arial"/>
                <w:b/>
                <w:spacing w:val="-3"/>
                <w:w w:val="95"/>
                <w:sz w:val="19"/>
                <w:szCs w:val="19"/>
              </w:rPr>
              <w:t xml:space="preserve"> μετά την υπογραφή της σύμβασης</w:t>
            </w:r>
            <w:r w:rsidRPr="00D645CB">
              <w:rPr>
                <w:rFonts w:ascii="Palatino Linotype" w:eastAsia="Arial" w:hAnsi="Palatino Linotype" w:cs="Arial"/>
                <w:spacing w:val="-3"/>
                <w:w w:val="95"/>
                <w:sz w:val="19"/>
                <w:szCs w:val="19"/>
              </w:rPr>
              <w:t xml:space="preserve"> (ελάχιστη απαραίτητη προϋπόθεση), ή σε βελτιωμένο χρόνο που θα καθορίζεται στην προσφορά και στη σύμβαση.</w:t>
            </w:r>
          </w:p>
        </w:tc>
      </w:tr>
      <w:tr w:rsidR="00236858" w:rsidRPr="0006023A" w:rsidTr="00DD0E21">
        <w:trPr>
          <w:gridAfter w:val="1"/>
          <w:wAfter w:w="124" w:type="dxa"/>
          <w:jc w:val="center"/>
        </w:trPr>
        <w:tc>
          <w:tcPr>
            <w:tcW w:w="1951" w:type="dxa"/>
            <w:gridSpan w:val="2"/>
            <w:shd w:val="clear" w:color="auto" w:fill="D9D9D9" w:themeFill="background1" w:themeFillShade="D9"/>
            <w:vAlign w:val="center"/>
          </w:tcPr>
          <w:p w:rsidR="00236858" w:rsidRPr="00CF2813" w:rsidRDefault="00236858" w:rsidP="00BF0924">
            <w:pPr>
              <w:suppressAutoHyphens w:val="0"/>
              <w:spacing w:line="276" w:lineRule="auto"/>
              <w:jc w:val="both"/>
              <w:rPr>
                <w:rFonts w:ascii="Palatino Linotype" w:eastAsia="Arial" w:hAnsi="Palatino Linotype" w:cs="Arial"/>
                <w:b/>
                <w:spacing w:val="-3"/>
                <w:w w:val="95"/>
                <w:sz w:val="19"/>
                <w:szCs w:val="19"/>
                <w:lang w:eastAsia="en-US"/>
              </w:rPr>
            </w:pPr>
            <w:r w:rsidRPr="00CF2813">
              <w:rPr>
                <w:rFonts w:ascii="Palatino Linotype" w:eastAsia="Arial" w:hAnsi="Palatino Linotype" w:cs="Arial"/>
                <w:b/>
                <w:spacing w:val="-3"/>
                <w:w w:val="95"/>
                <w:sz w:val="19"/>
                <w:szCs w:val="19"/>
                <w:lang w:eastAsia="en-US"/>
              </w:rPr>
              <w:t>Παραλαβή των ειδών</w:t>
            </w:r>
          </w:p>
        </w:tc>
        <w:tc>
          <w:tcPr>
            <w:tcW w:w="7531" w:type="dxa"/>
            <w:gridSpan w:val="2"/>
            <w:vAlign w:val="center"/>
          </w:tcPr>
          <w:p w:rsidR="00236858" w:rsidRPr="00CF2813" w:rsidRDefault="003E7DA0" w:rsidP="00803FCA">
            <w:pPr>
              <w:widowControl w:val="0"/>
              <w:tabs>
                <w:tab w:val="left" w:pos="317"/>
                <w:tab w:val="left" w:pos="2166"/>
                <w:tab w:val="left" w:pos="2523"/>
                <w:tab w:val="left" w:pos="3390"/>
                <w:tab w:val="left" w:pos="4388"/>
                <w:tab w:val="left" w:pos="5686"/>
                <w:tab w:val="left" w:pos="6044"/>
                <w:tab w:val="left" w:pos="7042"/>
              </w:tabs>
              <w:spacing w:line="246" w:lineRule="exact"/>
              <w:jc w:val="both"/>
              <w:rPr>
                <w:rFonts w:ascii="Palatino Linotype" w:eastAsia="Arial" w:hAnsi="Palatino Linotype" w:cs="Arial"/>
                <w:spacing w:val="-3"/>
                <w:w w:val="95"/>
                <w:sz w:val="19"/>
                <w:szCs w:val="19"/>
              </w:rPr>
            </w:pPr>
            <w:r w:rsidRPr="00CF2813">
              <w:rPr>
                <w:rFonts w:ascii="Palatino Linotype" w:eastAsia="Arial" w:hAnsi="Palatino Linotype" w:cs="Arial"/>
                <w:spacing w:val="-3"/>
                <w:w w:val="95"/>
                <w:sz w:val="19"/>
                <w:szCs w:val="19"/>
              </w:rPr>
              <w:t xml:space="preserve">Η παραλαβή των υλικών και η έκδοση των σχετικών πρωτοκόλλων παραλαβής θα πραγματοποιηθεί από την επιτροπή παραλαβής, που θα οριστεί για το σκοπό αυτό, εντός </w:t>
            </w:r>
            <w:r w:rsidR="00B46EE1">
              <w:rPr>
                <w:rFonts w:ascii="Palatino Linotype" w:eastAsia="Arial" w:hAnsi="Palatino Linotype" w:cs="Arial"/>
                <w:spacing w:val="-3"/>
                <w:w w:val="95"/>
                <w:sz w:val="19"/>
                <w:szCs w:val="19"/>
              </w:rPr>
              <w:t xml:space="preserve">δέκα (10) </w:t>
            </w:r>
            <w:r w:rsidRPr="00CF2813">
              <w:rPr>
                <w:rFonts w:ascii="Palatino Linotype" w:eastAsia="Arial" w:hAnsi="Palatino Linotype" w:cs="Arial"/>
                <w:spacing w:val="-3"/>
                <w:w w:val="95"/>
                <w:sz w:val="19"/>
                <w:szCs w:val="19"/>
              </w:rPr>
              <w:t xml:space="preserve"> ημερών από την ολοκλήρωση της υλοποίησης της σύμβασης από τον ανάδοχο.</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Τρόπος Πληρωμής</w:t>
            </w:r>
          </w:p>
        </w:tc>
        <w:tc>
          <w:tcPr>
            <w:tcW w:w="7531" w:type="dxa"/>
            <w:gridSpan w:val="2"/>
            <w:vAlign w:val="center"/>
          </w:tcPr>
          <w:p w:rsidR="0064664D" w:rsidRPr="00BC71DA" w:rsidRDefault="0064664D" w:rsidP="00BF0924">
            <w:pPr>
              <w:tabs>
                <w:tab w:val="left" w:pos="6271"/>
              </w:tabs>
              <w:jc w:val="both"/>
              <w:rPr>
                <w:rFonts w:ascii="Palatino Linotype" w:eastAsia="Arial" w:hAnsi="Palatino Linotype" w:cs="Arial"/>
                <w:spacing w:val="-3"/>
                <w:w w:val="95"/>
                <w:sz w:val="19"/>
                <w:szCs w:val="19"/>
                <w:lang w:eastAsia="en-US"/>
              </w:rPr>
            </w:pPr>
            <w:r w:rsidRPr="00BC71DA">
              <w:rPr>
                <w:rFonts w:ascii="Palatino Linotype" w:eastAsia="Arial" w:hAnsi="Palatino Linotype" w:cs="Arial"/>
                <w:spacing w:val="-3"/>
                <w:w w:val="95"/>
                <w:sz w:val="19"/>
                <w:szCs w:val="19"/>
                <w:lang w:eastAsia="en-US"/>
              </w:rPr>
              <w:t xml:space="preserve">Η πληρωμή θα γίνει </w:t>
            </w:r>
            <w:r w:rsidR="00803FCA" w:rsidRPr="00BC71DA">
              <w:rPr>
                <w:rFonts w:ascii="Palatino Linotype" w:eastAsia="Arial" w:hAnsi="Palatino Linotype" w:cs="Arial"/>
                <w:spacing w:val="-3"/>
                <w:w w:val="95"/>
                <w:sz w:val="19"/>
                <w:szCs w:val="19"/>
                <w:u w:val="single"/>
                <w:lang w:eastAsia="en-US"/>
              </w:rPr>
              <w:t>συνολικά ή τμηματικά</w:t>
            </w:r>
            <w:r w:rsidR="00803FCA" w:rsidRPr="00BC71DA">
              <w:rPr>
                <w:rFonts w:ascii="Palatino Linotype" w:eastAsia="Arial" w:hAnsi="Palatino Linotype" w:cs="Arial"/>
                <w:spacing w:val="-3"/>
                <w:w w:val="95"/>
                <w:sz w:val="19"/>
                <w:szCs w:val="19"/>
                <w:lang w:eastAsia="en-US"/>
              </w:rPr>
              <w:t xml:space="preserve"> </w:t>
            </w:r>
            <w:r w:rsidRPr="00BC71DA">
              <w:rPr>
                <w:rFonts w:ascii="Palatino Linotype" w:eastAsia="Arial" w:hAnsi="Palatino Linotype" w:cs="Arial"/>
                <w:spacing w:val="-3"/>
                <w:w w:val="95"/>
                <w:sz w:val="19"/>
                <w:szCs w:val="19"/>
                <w:lang w:eastAsia="en-US"/>
              </w:rPr>
              <w:t xml:space="preserve">μετά την παράδοση των ειδών και τη βεβαίωση της αρμόδιας επιτροπής ότι παραλήφθηκαν και λειτουργούν καλώς, με τακτικό χρηματικό ένταλμα που θα εκδοθεί με βάση το τιμολόγιο του αναδόχου και θα θεωρηθεί </w:t>
            </w:r>
            <w:r w:rsidRPr="00BC71DA">
              <w:rPr>
                <w:rFonts w:ascii="Palatino Linotype" w:eastAsia="Arial" w:hAnsi="Palatino Linotype" w:cs="Arial"/>
                <w:spacing w:val="-3"/>
                <w:w w:val="95"/>
                <w:sz w:val="19"/>
                <w:szCs w:val="19"/>
                <w:lang w:eastAsia="en-US"/>
              </w:rPr>
              <w:lastRenderedPageBreak/>
              <w:t>από την αρμόδια υπη</w:t>
            </w:r>
            <w:r w:rsidR="00872FE1" w:rsidRPr="00BC71DA">
              <w:rPr>
                <w:rFonts w:ascii="Palatino Linotype" w:eastAsia="Arial" w:hAnsi="Palatino Linotype" w:cs="Arial"/>
                <w:spacing w:val="-3"/>
                <w:w w:val="95"/>
                <w:sz w:val="19"/>
                <w:szCs w:val="19"/>
                <w:lang w:eastAsia="en-US"/>
              </w:rPr>
              <w:t>ρεσία του Ελεγκτικού Συνεδρίου.</w:t>
            </w:r>
          </w:p>
          <w:p w:rsidR="0064664D" w:rsidRPr="00BC71DA" w:rsidRDefault="0064664D" w:rsidP="00BF0924">
            <w:pPr>
              <w:tabs>
                <w:tab w:val="left" w:pos="6271"/>
              </w:tabs>
              <w:jc w:val="both"/>
              <w:rPr>
                <w:rFonts w:ascii="Palatino Linotype" w:eastAsia="Arial" w:hAnsi="Palatino Linotype" w:cs="Arial"/>
                <w:spacing w:val="-3"/>
                <w:w w:val="95"/>
                <w:sz w:val="19"/>
                <w:szCs w:val="19"/>
                <w:lang w:eastAsia="en-US"/>
              </w:rPr>
            </w:pPr>
            <w:r w:rsidRPr="00BC71DA">
              <w:rPr>
                <w:rFonts w:ascii="Palatino Linotype" w:eastAsia="Arial" w:hAnsi="Palatino Linotype" w:cs="Arial"/>
                <w:spacing w:val="-3"/>
                <w:w w:val="95"/>
                <w:sz w:val="19"/>
                <w:szCs w:val="19"/>
                <w:lang w:eastAsia="en-US"/>
              </w:rPr>
              <w:t xml:space="preserve">Η Υπηρεσία διατηρεί το δικαίωμα να ζητήσει από τους συμμετέχοντες στοιχεία απαραίτητα για την τεκμηρίωση των προσφερόμενων τιμών, οι δε προμηθευτές υποχρεούνται να παρέχουν αυτά. </w:t>
            </w:r>
          </w:p>
          <w:p w:rsidR="0064664D" w:rsidRPr="00BC71DA" w:rsidRDefault="0064664D" w:rsidP="00BF0924">
            <w:pPr>
              <w:tabs>
                <w:tab w:val="left" w:pos="6271"/>
              </w:tabs>
              <w:jc w:val="both"/>
              <w:rPr>
                <w:rFonts w:ascii="Palatino Linotype" w:eastAsia="Arial" w:hAnsi="Palatino Linotype" w:cs="Arial"/>
                <w:spacing w:val="-3"/>
                <w:w w:val="95"/>
                <w:sz w:val="19"/>
                <w:szCs w:val="19"/>
                <w:lang w:eastAsia="en-US"/>
              </w:rPr>
            </w:pPr>
            <w:r w:rsidRPr="00BC71DA">
              <w:rPr>
                <w:rFonts w:ascii="Palatino Linotype" w:eastAsia="Arial" w:hAnsi="Palatino Linotype" w:cs="Arial"/>
                <w:spacing w:val="-3"/>
                <w:w w:val="95"/>
                <w:sz w:val="19"/>
                <w:szCs w:val="19"/>
                <w:lang w:eastAsia="en-US"/>
              </w:rPr>
              <w:t xml:space="preserve">Τα έξοδα αλληλογραφίας, προμήθεια Τράπεζας κ.λ.π. βαρύνουν τον ανάδοχο και δεν λαμβάνονται υπόψη κατά τον υπολογισμό της αξίας των βάσεων δεδομένων. </w:t>
            </w:r>
          </w:p>
          <w:p w:rsidR="0064664D" w:rsidRPr="0006023A" w:rsidRDefault="0064664D" w:rsidP="00BF0924">
            <w:pPr>
              <w:tabs>
                <w:tab w:val="left" w:pos="6271"/>
              </w:tabs>
              <w:jc w:val="both"/>
              <w:rPr>
                <w:sz w:val="19"/>
                <w:szCs w:val="19"/>
              </w:rPr>
            </w:pPr>
          </w:p>
        </w:tc>
      </w:tr>
      <w:tr w:rsidR="004D705B" w:rsidRPr="0006023A" w:rsidTr="00DD0E21">
        <w:trPr>
          <w:gridAfter w:val="1"/>
          <w:wAfter w:w="124" w:type="dxa"/>
          <w:trHeight w:val="1788"/>
          <w:jc w:val="center"/>
        </w:trPr>
        <w:tc>
          <w:tcPr>
            <w:tcW w:w="1951" w:type="dxa"/>
            <w:gridSpan w:val="2"/>
            <w:shd w:val="clear" w:color="auto" w:fill="D9D9D9" w:themeFill="background1" w:themeFillShade="D9"/>
            <w:vAlign w:val="center"/>
          </w:tcPr>
          <w:p w:rsidR="004D705B" w:rsidRPr="0006023A"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lastRenderedPageBreak/>
              <w:t>Κρατήσεις</w:t>
            </w:r>
          </w:p>
        </w:tc>
        <w:tc>
          <w:tcPr>
            <w:tcW w:w="7531" w:type="dxa"/>
            <w:gridSpan w:val="2"/>
            <w:vAlign w:val="center"/>
          </w:tcPr>
          <w:p w:rsidR="004D705B" w:rsidRPr="0006023A" w:rsidRDefault="004D705B" w:rsidP="00BF0924">
            <w:pPr>
              <w:tabs>
                <w:tab w:val="left" w:pos="7101"/>
              </w:tabs>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 xml:space="preserve">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4D705B" w:rsidRPr="0006023A" w:rsidRDefault="004D705B" w:rsidP="00BF0924">
            <w:pPr>
              <w:tabs>
                <w:tab w:val="left" w:pos="7101"/>
              </w:tabs>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 xml:space="preserve">α) </w:t>
            </w:r>
            <w:r w:rsidRPr="00AB1627">
              <w:rPr>
                <w:rFonts w:ascii="Palatino Linotype" w:eastAsia="Arial" w:hAnsi="Palatino Linotype" w:cs="Arial"/>
                <w:spacing w:val="-3"/>
                <w:w w:val="95"/>
                <w:sz w:val="19"/>
                <w:szCs w:val="19"/>
                <w:lang w:eastAsia="en-US"/>
              </w:rPr>
              <w:t>Κράτηση 0,0</w:t>
            </w:r>
            <w:r w:rsidR="00F64F66" w:rsidRPr="00AB1627">
              <w:rPr>
                <w:rFonts w:ascii="Palatino Linotype" w:eastAsia="Arial" w:hAnsi="Palatino Linotype" w:cs="Arial"/>
                <w:spacing w:val="-3"/>
                <w:w w:val="95"/>
                <w:sz w:val="19"/>
                <w:szCs w:val="19"/>
                <w:lang w:eastAsia="en-US"/>
              </w:rPr>
              <w:t>7</w:t>
            </w:r>
            <w:r w:rsidRPr="00AB1627">
              <w:rPr>
                <w:rFonts w:ascii="Palatino Linotype" w:eastAsia="Arial" w:hAnsi="Palatino Linotype" w:cs="Arial"/>
                <w:spacing w:val="-3"/>
                <w:w w:val="95"/>
                <w:sz w:val="19"/>
                <w:szCs w:val="19"/>
                <w:lang w:eastAsia="en-US"/>
              </w:rPr>
              <w:t>% η</w:t>
            </w:r>
            <w:r w:rsidRPr="0006023A">
              <w:rPr>
                <w:rFonts w:ascii="Palatino Linotype" w:eastAsia="Arial" w:hAnsi="Palatino Linotype" w:cs="Arial"/>
                <w:spacing w:val="-3"/>
                <w:w w:val="95"/>
                <w:sz w:val="19"/>
                <w:szCs w:val="19"/>
                <w:lang w:eastAsia="en-US"/>
              </w:rPr>
              <w:t xml:space="preserve">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4D705B" w:rsidRPr="0006023A" w:rsidRDefault="004D705B" w:rsidP="00BF0924">
            <w:pPr>
              <w:tabs>
                <w:tab w:val="left" w:pos="7101"/>
              </w:tabs>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β)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4D705B" w:rsidRPr="0006023A" w:rsidRDefault="004D705B" w:rsidP="00BF0924">
            <w:pPr>
              <w:tabs>
                <w:tab w:val="left" w:pos="7101"/>
              </w:tabs>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Οι υπέρ τρίτων κρατήσεις υπόκεινται στο εκάστοτε ισχύον αναλογικό τέλος χαρτοσήμου 3% και στην επ’ αυτού εισφορά υπέρ ΟΓΑ 20%.</w:t>
            </w:r>
          </w:p>
          <w:p w:rsidR="004D705B" w:rsidRPr="0006023A" w:rsidRDefault="004D705B" w:rsidP="00BF0924">
            <w:pPr>
              <w:tabs>
                <w:tab w:val="left" w:pos="7101"/>
              </w:tabs>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Με κάθε πληρωμή θα γίνεται η προβλεπόμενη από την κείμενη νομοθεσία παρακράτηση φόρου εισοδήματος επί του καθαρού ποσού.</w:t>
            </w:r>
          </w:p>
          <w:p w:rsidR="004D705B" w:rsidRPr="0006023A" w:rsidRDefault="004D705B" w:rsidP="00BF0924">
            <w:pPr>
              <w:tabs>
                <w:tab w:val="left" w:pos="6271"/>
                <w:tab w:val="left" w:pos="7101"/>
              </w:tabs>
              <w:jc w:val="both"/>
              <w:rPr>
                <w:sz w:val="19"/>
                <w:szCs w:val="19"/>
              </w:rPr>
            </w:pPr>
          </w:p>
        </w:tc>
      </w:tr>
      <w:tr w:rsidR="004D705B" w:rsidRPr="0006023A" w:rsidTr="00BF0924">
        <w:tblPrEx>
          <w:jc w:val="left"/>
        </w:tblPrEx>
        <w:trPr>
          <w:gridBefore w:val="1"/>
          <w:wBefore w:w="108" w:type="dxa"/>
          <w:trHeight w:val="1224"/>
        </w:trPr>
        <w:tc>
          <w:tcPr>
            <w:tcW w:w="1985" w:type="dxa"/>
            <w:gridSpan w:val="2"/>
            <w:shd w:val="clear" w:color="auto" w:fill="D9D9D9" w:themeFill="background1" w:themeFillShade="D9"/>
            <w:vAlign w:val="center"/>
          </w:tcPr>
          <w:p w:rsidR="004D705B" w:rsidRPr="004D705B"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Pr>
                <w:rFonts w:ascii="Palatino Linotype" w:eastAsia="Arial" w:hAnsi="Palatino Linotype" w:cs="Arial"/>
                <w:b/>
                <w:spacing w:val="-3"/>
                <w:w w:val="95"/>
                <w:sz w:val="19"/>
                <w:szCs w:val="19"/>
                <w:lang w:eastAsia="en-US"/>
              </w:rPr>
              <w:t>Ματαίωση διαγωνισμού</w:t>
            </w:r>
          </w:p>
        </w:tc>
        <w:tc>
          <w:tcPr>
            <w:tcW w:w="7513" w:type="dxa"/>
            <w:gridSpan w:val="2"/>
          </w:tcPr>
          <w:p w:rsidR="004D705B" w:rsidRPr="00BC71DA" w:rsidRDefault="004D705B" w:rsidP="00BF0924">
            <w:pPr>
              <w:tabs>
                <w:tab w:val="left" w:pos="6271"/>
                <w:tab w:val="left" w:pos="7101"/>
              </w:tabs>
              <w:jc w:val="both"/>
              <w:rPr>
                <w:rFonts w:ascii="Palatino Linotype" w:eastAsia="Arial" w:hAnsi="Palatino Linotype" w:cs="Arial"/>
                <w:spacing w:val="-3"/>
                <w:w w:val="95"/>
                <w:sz w:val="19"/>
                <w:szCs w:val="19"/>
                <w:lang w:eastAsia="en-US"/>
              </w:rPr>
            </w:pPr>
            <w:r w:rsidRPr="00BC71DA">
              <w:rPr>
                <w:rFonts w:ascii="Palatino Linotype" w:eastAsia="Arial" w:hAnsi="Palatino Linotype" w:cs="Arial"/>
                <w:spacing w:val="-3"/>
                <w:w w:val="95"/>
                <w:sz w:val="19"/>
                <w:szCs w:val="19"/>
                <w:lang w:eastAsia="en-US"/>
              </w:rPr>
              <w:t>Η Αναθέτουσα Αρχή, με ειδικά αιτιολογημένη απόφασή της, μετά από γνώμη του αρμοδίου οργάνου, διατηρεί το δικαίωμα να αποφασίσει τη ματαίωση της διαδικασίας που διενεργεί με την παρούσα προκήρυξη στις περιπτώσεις που προβλέπονται στο άρθρο 106 του Ν. 4412/2016</w:t>
            </w:r>
          </w:p>
        </w:tc>
      </w:tr>
      <w:tr w:rsidR="004D705B" w:rsidRPr="0006023A" w:rsidTr="00D80C4E">
        <w:tblPrEx>
          <w:jc w:val="left"/>
        </w:tblPrEx>
        <w:trPr>
          <w:gridBefore w:val="1"/>
          <w:wBefore w:w="108" w:type="dxa"/>
          <w:trHeight w:val="1788"/>
        </w:trPr>
        <w:tc>
          <w:tcPr>
            <w:tcW w:w="1985" w:type="dxa"/>
            <w:gridSpan w:val="2"/>
            <w:shd w:val="clear" w:color="auto" w:fill="D9D9D9" w:themeFill="background1" w:themeFillShade="D9"/>
            <w:vAlign w:val="center"/>
          </w:tcPr>
          <w:p w:rsidR="004D705B" w:rsidRPr="0006023A"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Pr>
                <w:rFonts w:ascii="Palatino Linotype" w:eastAsia="Arial" w:hAnsi="Palatino Linotype" w:cs="Arial"/>
                <w:b/>
                <w:spacing w:val="-3"/>
                <w:w w:val="95"/>
                <w:sz w:val="19"/>
                <w:szCs w:val="19"/>
                <w:lang w:eastAsia="en-US"/>
              </w:rPr>
              <w:t>Λοιπές Υποχρεώσεις Αναδόχου</w:t>
            </w:r>
          </w:p>
        </w:tc>
        <w:tc>
          <w:tcPr>
            <w:tcW w:w="7513" w:type="dxa"/>
            <w:gridSpan w:val="2"/>
          </w:tcPr>
          <w:p w:rsidR="004D705B" w:rsidRPr="00BC71DA" w:rsidRDefault="004D705B" w:rsidP="00BF0924">
            <w:pPr>
              <w:jc w:val="both"/>
              <w:rPr>
                <w:rFonts w:ascii="Palatino Linotype" w:eastAsia="Arial" w:hAnsi="Palatino Linotype" w:cs="Arial"/>
                <w:spacing w:val="-3"/>
                <w:w w:val="95"/>
                <w:sz w:val="19"/>
                <w:szCs w:val="19"/>
                <w:lang w:eastAsia="en-US"/>
              </w:rPr>
            </w:pPr>
            <w:r w:rsidRPr="00BC71DA">
              <w:rPr>
                <w:rFonts w:ascii="Palatino Linotype" w:eastAsia="Arial" w:hAnsi="Palatino Linotype" w:cs="Arial"/>
                <w:spacing w:val="-3"/>
                <w:w w:val="95"/>
                <w:sz w:val="19"/>
                <w:szCs w:val="19"/>
                <w:lang w:eastAsia="en-US"/>
              </w:rPr>
              <w:t xml:space="preserve">Ο Ανάδοχος δε δικαιούται να εκχωρεί τη σύμβαση σε οποιοδήποτε τρίτο, ούτε να αναθέτει, μετά την ανάθεση της σύμβασης, υπεργολαβικά σε τρίτους μέρος ή το σύνολο του αντικειμένου της Σύμβασης, ούτε να υποκαθίσταται από τρίτο. </w:t>
            </w:r>
          </w:p>
          <w:p w:rsidR="004D705B" w:rsidRPr="00BC71DA" w:rsidRDefault="004D705B" w:rsidP="00BF0924">
            <w:pPr>
              <w:jc w:val="both"/>
              <w:rPr>
                <w:rFonts w:ascii="Palatino Linotype" w:eastAsia="Arial" w:hAnsi="Palatino Linotype" w:cs="Arial"/>
                <w:spacing w:val="-3"/>
                <w:w w:val="95"/>
                <w:sz w:val="19"/>
                <w:szCs w:val="19"/>
                <w:lang w:eastAsia="en-US"/>
              </w:rPr>
            </w:pPr>
            <w:r w:rsidRPr="00BC71DA">
              <w:rPr>
                <w:rFonts w:ascii="Palatino Linotype" w:eastAsia="Arial" w:hAnsi="Palatino Linotype" w:cs="Arial"/>
                <w:spacing w:val="-3"/>
                <w:w w:val="95"/>
                <w:sz w:val="19"/>
                <w:szCs w:val="19"/>
                <w:lang w:eastAsia="en-US"/>
              </w:rPr>
              <w:t xml:space="preserve">2. 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ή και τον Κύριο του Έργου ή και το Ελληνικό Δημόσιο, για κάθε θετική και αποθετική ζημία που προκάλεσε με αυτήν την παράβαση εξ οιασδήποτε αιτίας και αν προέρχεται, αλλά μέχρι το ύψος του ποσού της Σύμβασης. </w:t>
            </w:r>
          </w:p>
          <w:p w:rsidR="004D705B" w:rsidRPr="00BC71DA" w:rsidRDefault="004D705B" w:rsidP="00BF0924">
            <w:pPr>
              <w:jc w:val="both"/>
              <w:rPr>
                <w:rFonts w:ascii="Palatino Linotype" w:eastAsia="Arial" w:hAnsi="Palatino Linotype" w:cs="Arial"/>
                <w:spacing w:val="-3"/>
                <w:w w:val="95"/>
                <w:sz w:val="19"/>
                <w:szCs w:val="19"/>
                <w:lang w:eastAsia="en-US"/>
              </w:rPr>
            </w:pPr>
            <w:r w:rsidRPr="00BC71DA">
              <w:rPr>
                <w:rFonts w:ascii="Palatino Linotype" w:eastAsia="Arial" w:hAnsi="Palatino Linotype" w:cs="Arial"/>
                <w:spacing w:val="-3"/>
                <w:w w:val="95"/>
                <w:sz w:val="19"/>
                <w:szCs w:val="19"/>
                <w:lang w:eastAsia="en-US"/>
              </w:rPr>
              <w:t xml:space="preserve">3. Σε περίπτωση που ο Ανάδοχος είναι Ένωση/ Κοινοπραξία, τα Μέλη που αποτελούν την Ένωση/ Κοινοπραξία, θα είναι από κοινού και εις ολόκληρον υπεύθυνα έναντι της Αναθέτουσας Αρχής για την εκπλήρωση όλων των απορρεουσών από τη Διακήρυξη υποχρεώσεών τους μέχρι πλήρους εκτέλεσης της σύμβασης.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 </w:t>
            </w:r>
          </w:p>
          <w:p w:rsidR="004D705B" w:rsidRPr="00BC71DA" w:rsidRDefault="004D705B" w:rsidP="00BF0924">
            <w:pPr>
              <w:jc w:val="both"/>
              <w:rPr>
                <w:rFonts w:ascii="Palatino Linotype" w:eastAsia="Arial" w:hAnsi="Palatino Linotype" w:cs="Arial"/>
                <w:spacing w:val="-3"/>
                <w:w w:val="95"/>
                <w:sz w:val="19"/>
                <w:szCs w:val="19"/>
                <w:lang w:eastAsia="en-US"/>
              </w:rPr>
            </w:pPr>
            <w:r w:rsidRPr="00BC71DA">
              <w:rPr>
                <w:rFonts w:ascii="Palatino Linotype" w:eastAsia="Arial" w:hAnsi="Palatino Linotype" w:cs="Arial"/>
                <w:spacing w:val="-3"/>
                <w:w w:val="95"/>
                <w:sz w:val="19"/>
                <w:szCs w:val="19"/>
                <w:lang w:eastAsia="en-US"/>
              </w:rPr>
              <w:t xml:space="preserve">4. Σε περίπτωση που ο Ανάδοχος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  </w:t>
            </w:r>
          </w:p>
          <w:p w:rsidR="004D705B" w:rsidRPr="00BC71DA" w:rsidRDefault="004D705B" w:rsidP="00E31EAD">
            <w:pPr>
              <w:jc w:val="both"/>
              <w:rPr>
                <w:rFonts w:ascii="Palatino Linotype" w:eastAsia="Arial" w:hAnsi="Palatino Linotype" w:cs="Arial"/>
                <w:spacing w:val="-3"/>
                <w:w w:val="95"/>
                <w:sz w:val="19"/>
                <w:szCs w:val="19"/>
                <w:lang w:eastAsia="en-US"/>
              </w:rPr>
            </w:pPr>
            <w:r w:rsidRPr="00BC71DA">
              <w:rPr>
                <w:rFonts w:ascii="Palatino Linotype" w:eastAsia="Arial" w:hAnsi="Palatino Linotype" w:cs="Arial"/>
                <w:spacing w:val="-3"/>
                <w:w w:val="95"/>
                <w:sz w:val="19"/>
                <w:szCs w:val="19"/>
                <w:lang w:eastAsia="en-US"/>
              </w:rPr>
              <w:t xml:space="preserve">5. Σε περίπτωση λύσης, πτώχευσης, ή θέσης σε καθεστώς αναγκαστικής διαχείρισης ή ειδικής εκκαθάρισης ενός εκ των μελών που απαρτίζουν τονΑνάδοχο,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w:t>
            </w:r>
            <w:r w:rsidRPr="00BC71DA">
              <w:rPr>
                <w:rFonts w:ascii="Palatino Linotype" w:eastAsia="Arial" w:hAnsi="Palatino Linotype" w:cs="Arial"/>
                <w:spacing w:val="-3"/>
                <w:w w:val="95"/>
                <w:sz w:val="19"/>
                <w:szCs w:val="19"/>
                <w:lang w:eastAsia="en-US"/>
              </w:rPr>
              <w:lastRenderedPageBreak/>
              <w:t>εκπληρώσουν. Η κρίση για τη δυνατότητα εκπλήρωσης ή μη των όρων της Σύμβασης εναπόκειται στη διακριτική ευχέρεια του αρμοδίου οργάνου της Αναθέτουσα Αρχή.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η οποία εξετάζει αν εξακολουθούν να συντρέχουν στο πρόσωπο του διαδόχου μέλους οι προϋποθέσεις ανάθεσης της Σύμβασης.</w:t>
            </w:r>
          </w:p>
        </w:tc>
      </w:tr>
      <w:tr w:rsidR="004D705B" w:rsidRPr="004D705B" w:rsidTr="00BF0924">
        <w:tblPrEx>
          <w:jc w:val="left"/>
        </w:tblPrEx>
        <w:trPr>
          <w:gridBefore w:val="1"/>
          <w:wBefore w:w="108" w:type="dxa"/>
          <w:trHeight w:val="1318"/>
        </w:trPr>
        <w:tc>
          <w:tcPr>
            <w:tcW w:w="1985" w:type="dxa"/>
            <w:gridSpan w:val="2"/>
            <w:shd w:val="clear" w:color="auto" w:fill="D9D9D9" w:themeFill="background1" w:themeFillShade="D9"/>
            <w:vAlign w:val="center"/>
          </w:tcPr>
          <w:p w:rsidR="004D705B" w:rsidRPr="004D705B"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4D705B">
              <w:rPr>
                <w:rFonts w:ascii="Palatino Linotype" w:eastAsia="Arial" w:hAnsi="Palatino Linotype" w:cs="Arial"/>
                <w:b/>
                <w:spacing w:val="-3"/>
                <w:w w:val="95"/>
                <w:sz w:val="19"/>
                <w:szCs w:val="19"/>
                <w:lang w:eastAsia="en-US"/>
              </w:rPr>
              <w:lastRenderedPageBreak/>
              <w:t>Ενστάσεις-Προσφυγές</w:t>
            </w:r>
          </w:p>
        </w:tc>
        <w:tc>
          <w:tcPr>
            <w:tcW w:w="7513" w:type="dxa"/>
            <w:gridSpan w:val="2"/>
          </w:tcPr>
          <w:p w:rsidR="004D705B" w:rsidRPr="00BC71DA" w:rsidRDefault="004D705B" w:rsidP="00BF0924">
            <w:pPr>
              <w:tabs>
                <w:tab w:val="left" w:pos="6271"/>
                <w:tab w:val="left" w:pos="7101"/>
              </w:tabs>
              <w:jc w:val="both"/>
              <w:rPr>
                <w:rFonts w:ascii="Palatino Linotype" w:eastAsia="Arial" w:hAnsi="Palatino Linotype" w:cs="Arial"/>
                <w:spacing w:val="-3"/>
                <w:w w:val="95"/>
                <w:sz w:val="19"/>
                <w:szCs w:val="19"/>
                <w:lang w:eastAsia="en-US"/>
              </w:rPr>
            </w:pPr>
            <w:r w:rsidRPr="00BC71DA">
              <w:rPr>
                <w:rFonts w:ascii="Palatino Linotype" w:eastAsia="Arial" w:hAnsi="Palatino Linotype" w:cs="Arial"/>
                <w:spacing w:val="-3"/>
                <w:w w:val="95"/>
                <w:sz w:val="19"/>
                <w:szCs w:val="19"/>
                <w:lang w:eastAsia="en-US"/>
              </w:rPr>
              <w:t>Ενστάσεις – προσφυγές υποβάλλονται εγγράφως για τους λόγους και με τη διαδικασία που προβλέπεται από το άρθρο 127 του Ν. 4412/2016. Γνωμοδοτικό όργανο εξέτασης αυτών είναι η Επιτροπή Ενστάσεων του Πανεπιστημίου Κρήτης  και αποφασιστικό η Σύγκλητος του Πανεπιστημίου Κρήτης</w:t>
            </w:r>
          </w:p>
        </w:tc>
      </w:tr>
      <w:tr w:rsidR="004D705B" w:rsidRPr="004D705B" w:rsidTr="00BF0924">
        <w:tblPrEx>
          <w:jc w:val="left"/>
        </w:tblPrEx>
        <w:trPr>
          <w:gridBefore w:val="1"/>
          <w:wBefore w:w="108" w:type="dxa"/>
          <w:trHeight w:val="933"/>
        </w:trPr>
        <w:tc>
          <w:tcPr>
            <w:tcW w:w="1985" w:type="dxa"/>
            <w:gridSpan w:val="2"/>
            <w:shd w:val="clear" w:color="auto" w:fill="D9D9D9" w:themeFill="background1" w:themeFillShade="D9"/>
            <w:vAlign w:val="center"/>
          </w:tcPr>
          <w:p w:rsidR="004D705B" w:rsidRPr="004D705B"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4D705B">
              <w:rPr>
                <w:rFonts w:ascii="Palatino Linotype" w:eastAsia="Arial" w:hAnsi="Palatino Linotype" w:cs="Arial"/>
                <w:b/>
                <w:spacing w:val="-3"/>
                <w:w w:val="95"/>
                <w:sz w:val="19"/>
                <w:szCs w:val="19"/>
                <w:lang w:eastAsia="en-US"/>
              </w:rPr>
              <w:t>Κυρώσεις</w:t>
            </w:r>
          </w:p>
        </w:tc>
        <w:tc>
          <w:tcPr>
            <w:tcW w:w="7513" w:type="dxa"/>
            <w:gridSpan w:val="2"/>
          </w:tcPr>
          <w:p w:rsidR="004D705B" w:rsidRPr="00BC71DA" w:rsidRDefault="004D705B" w:rsidP="00BF0924">
            <w:pPr>
              <w:jc w:val="both"/>
              <w:rPr>
                <w:rFonts w:ascii="Palatino Linotype" w:eastAsia="Arial" w:hAnsi="Palatino Linotype" w:cs="Arial"/>
                <w:spacing w:val="-3"/>
                <w:w w:val="95"/>
                <w:sz w:val="19"/>
                <w:szCs w:val="19"/>
                <w:lang w:eastAsia="en-US"/>
              </w:rPr>
            </w:pPr>
            <w:r w:rsidRPr="00BC71DA">
              <w:rPr>
                <w:rFonts w:ascii="Palatino Linotype" w:eastAsia="Arial" w:hAnsi="Palatino Linotype" w:cs="Arial"/>
                <w:spacing w:val="-3"/>
                <w:w w:val="95"/>
                <w:sz w:val="19"/>
                <w:szCs w:val="19"/>
                <w:lang w:eastAsia="en-US"/>
              </w:rPr>
              <w:t xml:space="preserve">Σε περίπτωση κατά την οποία ο προμηθευτής, για οποιοδήποτε λόγο, αθετήσει όρο της υπογραφείσας σύμβασης , θα εφαρμόζονται οι σχετικές διατάξεις του Νόμου και θα επιβάλλονται, με Απόφαση του αρμοδίου οργάνου, οι προβλεπόμενες κυρώσεις ή ρήτρες. </w:t>
            </w:r>
          </w:p>
        </w:tc>
      </w:tr>
      <w:tr w:rsidR="004D705B" w:rsidRPr="004D705B" w:rsidTr="00D80C4E">
        <w:tblPrEx>
          <w:jc w:val="left"/>
        </w:tblPrEx>
        <w:trPr>
          <w:gridBefore w:val="1"/>
          <w:wBefore w:w="108" w:type="dxa"/>
          <w:trHeight w:val="1788"/>
        </w:trPr>
        <w:tc>
          <w:tcPr>
            <w:tcW w:w="1985" w:type="dxa"/>
            <w:gridSpan w:val="2"/>
            <w:shd w:val="clear" w:color="auto" w:fill="D9D9D9" w:themeFill="background1" w:themeFillShade="D9"/>
            <w:vAlign w:val="center"/>
          </w:tcPr>
          <w:p w:rsidR="004D705B" w:rsidRPr="004D705B"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4D705B">
              <w:rPr>
                <w:rFonts w:ascii="Palatino Linotype" w:eastAsia="Arial" w:hAnsi="Palatino Linotype" w:cs="Arial"/>
                <w:b/>
                <w:spacing w:val="-3"/>
                <w:w w:val="95"/>
                <w:sz w:val="19"/>
                <w:szCs w:val="19"/>
                <w:lang w:eastAsia="en-US"/>
              </w:rPr>
              <w:t>Γενικοί Όροι</w:t>
            </w:r>
          </w:p>
        </w:tc>
        <w:tc>
          <w:tcPr>
            <w:tcW w:w="7513" w:type="dxa"/>
            <w:gridSpan w:val="2"/>
          </w:tcPr>
          <w:p w:rsidR="004D705B" w:rsidRPr="00BC71DA" w:rsidRDefault="004D705B" w:rsidP="00BF0924">
            <w:pPr>
              <w:suppressAutoHyphens w:val="0"/>
              <w:spacing w:line="276" w:lineRule="auto"/>
              <w:jc w:val="both"/>
              <w:rPr>
                <w:rFonts w:ascii="Palatino Linotype" w:eastAsia="Arial" w:hAnsi="Palatino Linotype" w:cs="Arial"/>
                <w:spacing w:val="-3"/>
                <w:w w:val="95"/>
                <w:sz w:val="19"/>
                <w:szCs w:val="19"/>
                <w:lang w:eastAsia="en-US"/>
              </w:rPr>
            </w:pPr>
            <w:r w:rsidRPr="00BC71DA">
              <w:rPr>
                <w:rFonts w:ascii="Palatino Linotype" w:eastAsia="Arial" w:hAnsi="Palatino Linotype" w:cs="Arial"/>
                <w:spacing w:val="-3"/>
                <w:w w:val="95"/>
                <w:sz w:val="19"/>
                <w:szCs w:val="19"/>
                <w:lang w:eastAsia="en-US"/>
              </w:rPr>
              <w:t>Η Αναθέτουσα αρχή διατηρεί το δικαίωμα να αναβάλει ή να διακόψει τη διαδικασία του παρόντος διαγωνισμού ή/και να την κηρύξει ατελέσφορη, χωρίς οι συμμετέχοντες σε αυτή να αποκτούν κανένα δικαίωμα ή αξίωση για αποζημίωση ή/και χρηματική ικανοποίηση για οποιοδήποτε λόγο σχετιζόμενο με την διακήρυξη, τη συμμετοχή τους στη διαδικασία, τη ματαίωση, ακύρωση ή διακοπή του διαγωνισμού από οποιαδήποτε αιτία. Η συμμετοχή στη σχετική διαδικασία συνεπάγεται την ανεπιφύλακτη αποδοχή όλων των όρων και προϋποθέσεων της παρούσας.</w:t>
            </w:r>
          </w:p>
          <w:p w:rsidR="004D705B" w:rsidRPr="00BC71DA" w:rsidRDefault="004D705B" w:rsidP="00BF0924">
            <w:pPr>
              <w:tabs>
                <w:tab w:val="left" w:pos="6271"/>
                <w:tab w:val="left" w:pos="7101"/>
              </w:tabs>
              <w:jc w:val="both"/>
              <w:rPr>
                <w:rFonts w:ascii="Palatino Linotype" w:eastAsia="Arial" w:hAnsi="Palatino Linotype" w:cs="Arial"/>
                <w:spacing w:val="-3"/>
                <w:w w:val="95"/>
                <w:sz w:val="19"/>
                <w:szCs w:val="19"/>
                <w:lang w:eastAsia="en-US"/>
              </w:rPr>
            </w:pPr>
          </w:p>
        </w:tc>
      </w:tr>
    </w:tbl>
    <w:p w:rsidR="0064664D" w:rsidRPr="004D705B" w:rsidRDefault="0064664D" w:rsidP="00BF0924">
      <w:pPr>
        <w:suppressAutoHyphens w:val="0"/>
        <w:spacing w:line="276" w:lineRule="auto"/>
        <w:jc w:val="both"/>
        <w:rPr>
          <w:rFonts w:ascii="Palatino Linotype" w:eastAsia="Arial" w:hAnsi="Palatino Linotype" w:cs="Arial"/>
          <w:spacing w:val="-3"/>
          <w:w w:val="95"/>
          <w:sz w:val="19"/>
          <w:szCs w:val="19"/>
          <w:lang w:eastAsia="en-US"/>
        </w:rPr>
      </w:pPr>
    </w:p>
    <w:p w:rsidR="002E3931" w:rsidRPr="004D705B" w:rsidRDefault="002E3931" w:rsidP="00953D59">
      <w:pPr>
        <w:suppressAutoHyphens w:val="0"/>
        <w:spacing w:line="276" w:lineRule="auto"/>
        <w:jc w:val="both"/>
        <w:rPr>
          <w:rFonts w:ascii="Palatino Linotype" w:eastAsia="Arial" w:hAnsi="Palatino Linotype" w:cs="Arial"/>
          <w:spacing w:val="-3"/>
          <w:w w:val="95"/>
          <w:sz w:val="19"/>
          <w:szCs w:val="19"/>
          <w:lang w:eastAsia="en-US"/>
        </w:rPr>
      </w:pPr>
    </w:p>
    <w:p w:rsidR="002E3931" w:rsidRPr="00E77564" w:rsidRDefault="002E3931" w:rsidP="00953D59">
      <w:pPr>
        <w:suppressAutoHyphens w:val="0"/>
        <w:spacing w:line="276" w:lineRule="auto"/>
        <w:jc w:val="both"/>
        <w:rPr>
          <w:rFonts w:ascii="Palatino Linotype" w:hAnsi="Palatino Linotype" w:cstheme="minorHAnsi"/>
          <w:sz w:val="20"/>
          <w:szCs w:val="20"/>
          <w:lang w:eastAsia="en-US"/>
        </w:rPr>
      </w:pP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p>
    <w:p w:rsidR="002E3931" w:rsidRPr="00E77564" w:rsidRDefault="002E3931" w:rsidP="00953D59">
      <w:pPr>
        <w:suppressAutoHyphens w:val="0"/>
        <w:spacing w:line="180" w:lineRule="exact"/>
        <w:jc w:val="both"/>
        <w:rPr>
          <w:rFonts w:ascii="Palatino Linotype" w:hAnsi="Palatino Linotype" w:cstheme="minorHAnsi"/>
          <w:b/>
          <w:sz w:val="20"/>
          <w:szCs w:val="20"/>
          <w:lang w:eastAsia="en-US"/>
        </w:rPr>
      </w:pP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p>
    <w:p w:rsidR="002E3931" w:rsidRPr="00E77564" w:rsidRDefault="002E3931" w:rsidP="00953D59">
      <w:pPr>
        <w:suppressAutoHyphens w:val="0"/>
        <w:spacing w:line="276" w:lineRule="auto"/>
        <w:jc w:val="both"/>
        <w:rPr>
          <w:rFonts w:ascii="Palatino Linotype" w:hAnsi="Palatino Linotype" w:cstheme="minorHAnsi"/>
          <w:b/>
          <w:sz w:val="20"/>
          <w:szCs w:val="20"/>
          <w:lang w:eastAsia="en-US"/>
        </w:rPr>
      </w:pPr>
    </w:p>
    <w:p w:rsidR="002E3931" w:rsidRPr="00E77564" w:rsidRDefault="002E3931" w:rsidP="00953D59">
      <w:pPr>
        <w:suppressAutoHyphens w:val="0"/>
        <w:spacing w:line="276" w:lineRule="auto"/>
        <w:jc w:val="both"/>
        <w:rPr>
          <w:rFonts w:ascii="Palatino Linotype" w:hAnsi="Palatino Linotype" w:cstheme="minorHAnsi"/>
          <w:sz w:val="20"/>
          <w:szCs w:val="20"/>
          <w:lang w:eastAsia="en-US"/>
        </w:rPr>
        <w:sectPr w:rsidR="002E3931" w:rsidRPr="00E77564" w:rsidSect="00805C15">
          <w:headerReference w:type="default" r:id="rId13"/>
          <w:footerReference w:type="default" r:id="rId14"/>
          <w:pgSz w:w="11906" w:h="16838"/>
          <w:pgMar w:top="567" w:right="1134" w:bottom="567" w:left="1134" w:header="709" w:footer="709" w:gutter="0"/>
          <w:cols w:space="708"/>
          <w:docGrid w:linePitch="360"/>
        </w:sectPr>
      </w:pPr>
    </w:p>
    <w:p w:rsidR="003B25E7" w:rsidRPr="00AF255D" w:rsidRDefault="00A039CE" w:rsidP="00676547">
      <w:pPr>
        <w:pageBreakBefore/>
        <w:jc w:val="center"/>
        <w:rPr>
          <w:rFonts w:ascii="Palatino Linotype" w:hAnsi="Palatino Linotype" w:cstheme="minorHAnsi"/>
          <w:b/>
          <w:sz w:val="19"/>
          <w:szCs w:val="19"/>
          <w:u w:val="single"/>
        </w:rPr>
      </w:pPr>
      <w:r w:rsidRPr="00676547">
        <w:rPr>
          <w:rFonts w:ascii="Palatino Linotype" w:hAnsi="Palatino Linotype" w:cstheme="minorHAnsi"/>
          <w:b/>
          <w:bCs/>
          <w:sz w:val="20"/>
          <w:szCs w:val="20"/>
          <w:u w:val="single"/>
        </w:rPr>
        <w:lastRenderedPageBreak/>
        <w:t xml:space="preserve">ΠΑΡΑΡΤΗΜΑ  </w:t>
      </w:r>
      <w:r w:rsidR="002A0731" w:rsidRPr="00676547">
        <w:rPr>
          <w:rFonts w:ascii="Palatino Linotype" w:hAnsi="Palatino Linotype" w:cstheme="minorHAnsi"/>
          <w:b/>
          <w:bCs/>
          <w:sz w:val="20"/>
          <w:szCs w:val="20"/>
          <w:u w:val="single"/>
          <w:lang w:val="en-US"/>
        </w:rPr>
        <w:t>B</w:t>
      </w:r>
      <w:r w:rsidR="00AF255D" w:rsidRPr="00676547">
        <w:rPr>
          <w:rFonts w:ascii="Palatino Linotype" w:hAnsi="Palatino Linotype" w:cstheme="minorHAnsi"/>
          <w:b/>
          <w:bCs/>
          <w:sz w:val="20"/>
          <w:szCs w:val="20"/>
          <w:u w:val="single"/>
        </w:rPr>
        <w:t xml:space="preserve">:  </w:t>
      </w:r>
      <w:r w:rsidR="005779DB" w:rsidRPr="00676547">
        <w:rPr>
          <w:rFonts w:ascii="Palatino Linotype" w:hAnsi="Palatino Linotype" w:cstheme="minorHAnsi"/>
          <w:b/>
          <w:bCs/>
          <w:sz w:val="20"/>
          <w:szCs w:val="20"/>
          <w:u w:val="single"/>
        </w:rPr>
        <w:t xml:space="preserve">ΖΗΤΟΥΜΕΝΑ ΕΙΔΗ ΚΑΙ  </w:t>
      </w:r>
      <w:r w:rsidR="00AF255D" w:rsidRPr="00676547">
        <w:rPr>
          <w:rFonts w:ascii="Palatino Linotype" w:hAnsi="Palatino Linotype" w:cstheme="minorHAnsi"/>
          <w:b/>
          <w:sz w:val="19"/>
          <w:szCs w:val="19"/>
          <w:u w:val="single"/>
        </w:rPr>
        <w:t xml:space="preserve">ΤΕΧΝΙΚΕΣ ΠΡΟΔΙΑΓΡΑΦΕΣ </w:t>
      </w:r>
    </w:p>
    <w:p w:rsidR="003B25E7" w:rsidRPr="005779DB" w:rsidRDefault="003B25E7" w:rsidP="003B25E7">
      <w:pPr>
        <w:suppressAutoHyphens w:val="0"/>
        <w:autoSpaceDE w:val="0"/>
        <w:autoSpaceDN w:val="0"/>
        <w:adjustRightInd w:val="0"/>
        <w:rPr>
          <w:rFonts w:ascii="Garamond" w:eastAsiaTheme="minorHAnsi" w:hAnsi="Garamond" w:cs="Garamond"/>
          <w:sz w:val="26"/>
          <w:szCs w:val="26"/>
          <w:lang w:eastAsia="en-US"/>
        </w:rPr>
      </w:pPr>
    </w:p>
    <w:p w:rsidR="003B25E7" w:rsidRDefault="003B25E7" w:rsidP="003B25E7">
      <w:pPr>
        <w:pStyle w:val="a6"/>
        <w:spacing w:after="0" w:line="240" w:lineRule="auto"/>
        <w:ind w:left="0" w:right="-1" w:firstLine="11"/>
        <w:jc w:val="center"/>
        <w:rPr>
          <w:rFonts w:ascii="Palatino Linotype" w:hAnsi="Palatino Linotype"/>
          <w:b/>
          <w:bCs/>
          <w:sz w:val="19"/>
          <w:szCs w:val="19"/>
          <w:lang w:eastAsia="el-GR"/>
        </w:rPr>
      </w:pPr>
      <w:r>
        <w:rPr>
          <w:rFonts w:ascii="Palatino Linotype" w:hAnsi="Palatino Linotype"/>
          <w:b/>
          <w:bCs/>
          <w:sz w:val="19"/>
          <w:szCs w:val="19"/>
          <w:lang w:eastAsia="el-GR"/>
        </w:rPr>
        <w:t xml:space="preserve">ΠΙΝΑΚΑΣ 1. </w:t>
      </w:r>
      <w:r w:rsidR="00676547">
        <w:rPr>
          <w:rFonts w:ascii="Palatino Linotype" w:hAnsi="Palatino Linotype"/>
          <w:b/>
          <w:bCs/>
          <w:sz w:val="19"/>
          <w:szCs w:val="19"/>
          <w:lang w:eastAsia="el-GR"/>
        </w:rPr>
        <w:t xml:space="preserve">ΠΙΝΑΚΑΣ </w:t>
      </w:r>
      <w:r>
        <w:rPr>
          <w:rFonts w:ascii="Palatino Linotype" w:hAnsi="Palatino Linotype"/>
          <w:b/>
          <w:bCs/>
          <w:sz w:val="19"/>
          <w:szCs w:val="19"/>
          <w:lang w:eastAsia="el-GR"/>
        </w:rPr>
        <w:t xml:space="preserve">ΖΗΤΟΥΜΕΝΩΝ ΕΙΔΩΝ </w:t>
      </w:r>
    </w:p>
    <w:tbl>
      <w:tblPr>
        <w:tblW w:w="15628" w:type="dxa"/>
        <w:tblInd w:w="96" w:type="dxa"/>
        <w:tblLayout w:type="fixed"/>
        <w:tblLook w:val="04A0"/>
      </w:tblPr>
      <w:tblGrid>
        <w:gridCol w:w="1288"/>
        <w:gridCol w:w="709"/>
        <w:gridCol w:w="1248"/>
        <w:gridCol w:w="1213"/>
        <w:gridCol w:w="1077"/>
        <w:gridCol w:w="1213"/>
        <w:gridCol w:w="1213"/>
        <w:gridCol w:w="808"/>
        <w:gridCol w:w="1071"/>
        <w:gridCol w:w="1229"/>
        <w:gridCol w:w="992"/>
        <w:gridCol w:w="1018"/>
        <w:gridCol w:w="1078"/>
        <w:gridCol w:w="1471"/>
      </w:tblGrid>
      <w:tr w:rsidR="003B25E7" w:rsidRPr="001D7782" w:rsidTr="00676547">
        <w:trPr>
          <w:trHeight w:val="564"/>
        </w:trPr>
        <w:tc>
          <w:tcPr>
            <w:tcW w:w="1288" w:type="dxa"/>
            <w:tcBorders>
              <w:top w:val="single" w:sz="4" w:space="0" w:color="auto"/>
              <w:left w:val="single" w:sz="4" w:space="0" w:color="auto"/>
              <w:bottom w:val="single" w:sz="4" w:space="0" w:color="auto"/>
              <w:right w:val="nil"/>
            </w:tcBorders>
            <w:shd w:val="clear" w:color="auto" w:fill="auto"/>
            <w:vAlign w:val="center"/>
            <w:hideMark/>
          </w:tcPr>
          <w:p w:rsidR="003B25E7" w:rsidRPr="001D7782" w:rsidRDefault="003B25E7" w:rsidP="00676547">
            <w:pPr>
              <w:jc w:val="center"/>
              <w:rPr>
                <w:rFonts w:ascii="Arial Narrow" w:hAnsi="Arial Narrow" w:cs="Calibri"/>
                <w:b/>
                <w:bCs/>
                <w:sz w:val="17"/>
                <w:szCs w:val="17"/>
              </w:rPr>
            </w:pPr>
            <w:r w:rsidRPr="001D7782">
              <w:rPr>
                <w:rFonts w:ascii="Arial Narrow" w:hAnsi="Arial Narrow" w:cs="Calibri"/>
                <w:b/>
                <w:bCs/>
                <w:sz w:val="17"/>
                <w:szCs w:val="17"/>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w:t>
            </w:r>
          </w:p>
        </w:tc>
        <w:tc>
          <w:tcPr>
            <w:tcW w:w="4751" w:type="dxa"/>
            <w:gridSpan w:val="4"/>
            <w:tcBorders>
              <w:top w:val="single" w:sz="4" w:space="0" w:color="auto"/>
              <w:left w:val="nil"/>
              <w:bottom w:val="single" w:sz="4" w:space="0" w:color="auto"/>
              <w:right w:val="single" w:sz="4" w:space="0" w:color="000000"/>
            </w:tcBorders>
            <w:shd w:val="clear" w:color="auto" w:fill="auto"/>
            <w:vAlign w:val="center"/>
            <w:hideMark/>
          </w:tcPr>
          <w:p w:rsidR="003B25E7" w:rsidRPr="001D7782" w:rsidRDefault="003B25E7" w:rsidP="00676547">
            <w:pPr>
              <w:jc w:val="center"/>
              <w:rPr>
                <w:rFonts w:ascii="Calibri" w:hAnsi="Calibri" w:cs="Calibri"/>
                <w:b/>
                <w:bCs/>
                <w:sz w:val="16"/>
                <w:szCs w:val="16"/>
              </w:rPr>
            </w:pPr>
            <w:r w:rsidRPr="001D7782">
              <w:rPr>
                <w:rFonts w:ascii="Calibri" w:hAnsi="Calibri" w:cs="Calibri"/>
                <w:b/>
                <w:bCs/>
                <w:sz w:val="16"/>
                <w:szCs w:val="16"/>
              </w:rPr>
              <w:t>MHXANHMA στο οποίο θα χρησιμοποιηθεί το αναλώσιμο</w:t>
            </w:r>
          </w:p>
        </w:tc>
        <w:tc>
          <w:tcPr>
            <w:tcW w:w="8880" w:type="dxa"/>
            <w:gridSpan w:val="8"/>
            <w:tcBorders>
              <w:top w:val="single" w:sz="4" w:space="0" w:color="auto"/>
              <w:left w:val="nil"/>
              <w:bottom w:val="single" w:sz="4" w:space="0" w:color="auto"/>
              <w:right w:val="single" w:sz="4" w:space="0" w:color="000000"/>
            </w:tcBorders>
            <w:shd w:val="clear" w:color="auto" w:fill="auto"/>
            <w:vAlign w:val="center"/>
            <w:hideMark/>
          </w:tcPr>
          <w:p w:rsidR="003B25E7" w:rsidRPr="001D7782" w:rsidRDefault="003B25E7" w:rsidP="00676547">
            <w:pPr>
              <w:jc w:val="center"/>
              <w:rPr>
                <w:rFonts w:ascii="Calibri" w:hAnsi="Calibri" w:cs="Calibri"/>
                <w:b/>
                <w:bCs/>
                <w:sz w:val="16"/>
                <w:szCs w:val="16"/>
              </w:rPr>
            </w:pPr>
            <w:r w:rsidRPr="001D7782">
              <w:rPr>
                <w:rFonts w:ascii="Calibri" w:hAnsi="Calibri" w:cs="Calibri"/>
                <w:b/>
                <w:bCs/>
                <w:sz w:val="16"/>
                <w:szCs w:val="16"/>
              </w:rPr>
              <w:t>ΑΝΑΛΩΣΙΜΟ</w:t>
            </w:r>
          </w:p>
        </w:tc>
      </w:tr>
      <w:tr w:rsidR="003B25E7" w:rsidRPr="001D7782" w:rsidTr="00676547">
        <w:trPr>
          <w:trHeight w:val="850"/>
        </w:trPr>
        <w:tc>
          <w:tcPr>
            <w:tcW w:w="1288" w:type="dxa"/>
            <w:tcBorders>
              <w:top w:val="nil"/>
              <w:left w:val="single" w:sz="4" w:space="0" w:color="auto"/>
              <w:bottom w:val="nil"/>
              <w:right w:val="nil"/>
            </w:tcBorders>
            <w:shd w:val="clear" w:color="auto" w:fill="auto"/>
            <w:vAlign w:val="center"/>
            <w:hideMark/>
          </w:tcPr>
          <w:p w:rsidR="003B25E7" w:rsidRPr="001D7782" w:rsidRDefault="003B25E7" w:rsidP="00676547">
            <w:pPr>
              <w:jc w:val="center"/>
              <w:rPr>
                <w:rFonts w:ascii="Arial Narrow" w:hAnsi="Arial Narrow" w:cs="Calibri"/>
                <w:b/>
                <w:bCs/>
                <w:sz w:val="17"/>
                <w:szCs w:val="17"/>
              </w:rPr>
            </w:pPr>
            <w:r w:rsidRPr="001D7782">
              <w:rPr>
                <w:rFonts w:ascii="Arial Narrow" w:hAnsi="Arial Narrow" w:cs="Calibri"/>
                <w:b/>
                <w:bCs/>
                <w:sz w:val="17"/>
                <w:szCs w:val="17"/>
              </w:rPr>
              <w:t>ΤΜΗΜΑ</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b/>
                <w:sz w:val="16"/>
                <w:szCs w:val="16"/>
              </w:rPr>
            </w:pPr>
            <w:r w:rsidRPr="001D7782">
              <w:rPr>
                <w:rFonts w:ascii="Calibri" w:hAnsi="Calibri" w:cs="Calibri"/>
                <w:b/>
                <w:sz w:val="16"/>
                <w:szCs w:val="16"/>
              </w:rPr>
              <w:t>Α/Α</w:t>
            </w:r>
          </w:p>
        </w:tc>
        <w:tc>
          <w:tcPr>
            <w:tcW w:w="1248"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b/>
                <w:bCs/>
                <w:sz w:val="16"/>
                <w:szCs w:val="16"/>
              </w:rPr>
            </w:pPr>
            <w:r w:rsidRPr="001D7782">
              <w:rPr>
                <w:rFonts w:ascii="Calibri" w:hAnsi="Calibri" w:cs="Calibri"/>
                <w:b/>
                <w:bCs/>
                <w:sz w:val="16"/>
                <w:szCs w:val="16"/>
              </w:rPr>
              <w:t>ΕΙΔΟΣ ΜΗΧΑΝ/ΤΟΣ</w:t>
            </w:r>
          </w:p>
        </w:tc>
        <w:tc>
          <w:tcPr>
            <w:tcW w:w="1213"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b/>
                <w:bCs/>
                <w:sz w:val="16"/>
                <w:szCs w:val="16"/>
              </w:rPr>
            </w:pPr>
            <w:r w:rsidRPr="001D7782">
              <w:rPr>
                <w:rFonts w:ascii="Calibri" w:hAnsi="Calibri" w:cs="Calibri"/>
                <w:b/>
                <w:bCs/>
                <w:sz w:val="16"/>
                <w:szCs w:val="16"/>
              </w:rPr>
              <w:t>ΕΤΑΙΡΕΙΑ ΚΑΤΑΣΚΕΥΗΣ</w:t>
            </w:r>
          </w:p>
        </w:tc>
        <w:tc>
          <w:tcPr>
            <w:tcW w:w="1077"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b/>
                <w:bCs/>
                <w:sz w:val="16"/>
                <w:szCs w:val="16"/>
              </w:rPr>
            </w:pPr>
            <w:r w:rsidRPr="001D7782">
              <w:rPr>
                <w:rFonts w:ascii="Calibri" w:hAnsi="Calibri" w:cs="Calibri"/>
                <w:b/>
                <w:bCs/>
                <w:sz w:val="16"/>
                <w:szCs w:val="16"/>
              </w:rPr>
              <w:t>ΜΟΝΤΕΛΟ</w:t>
            </w:r>
          </w:p>
        </w:tc>
        <w:tc>
          <w:tcPr>
            <w:tcW w:w="1213"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b/>
                <w:bCs/>
                <w:sz w:val="16"/>
                <w:szCs w:val="16"/>
              </w:rPr>
            </w:pPr>
            <w:r w:rsidRPr="001D7782">
              <w:rPr>
                <w:rFonts w:ascii="Calibri" w:hAnsi="Calibri" w:cs="Calibri"/>
                <w:b/>
                <w:bCs/>
                <w:sz w:val="16"/>
                <w:szCs w:val="16"/>
              </w:rPr>
              <w:t>ΤΕΧΝΟΛΟΓΙΑ ΕΚΤΥΠΩΣΗΣ</w:t>
            </w:r>
          </w:p>
        </w:tc>
        <w:tc>
          <w:tcPr>
            <w:tcW w:w="1213"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b/>
                <w:bCs/>
                <w:sz w:val="16"/>
                <w:szCs w:val="16"/>
              </w:rPr>
            </w:pPr>
            <w:r w:rsidRPr="001D7782">
              <w:rPr>
                <w:rFonts w:ascii="Calibri" w:hAnsi="Calibri" w:cs="Calibri"/>
                <w:b/>
                <w:bCs/>
                <w:sz w:val="16"/>
                <w:szCs w:val="16"/>
              </w:rPr>
              <w:t>ΕΙΔΟΣ ΑΝΑΛΩΣΙΜΟΥ</w:t>
            </w:r>
          </w:p>
        </w:tc>
        <w:tc>
          <w:tcPr>
            <w:tcW w:w="808"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b/>
                <w:bCs/>
                <w:sz w:val="16"/>
                <w:szCs w:val="16"/>
              </w:rPr>
            </w:pPr>
            <w:r w:rsidRPr="001D7782">
              <w:rPr>
                <w:rFonts w:ascii="Calibri" w:hAnsi="Calibri" w:cs="Calibri"/>
                <w:b/>
                <w:bCs/>
                <w:sz w:val="16"/>
                <w:szCs w:val="16"/>
              </w:rPr>
              <w:t>ΧΡΩΜΑ</w:t>
            </w:r>
          </w:p>
        </w:tc>
        <w:tc>
          <w:tcPr>
            <w:tcW w:w="1071"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b/>
                <w:bCs/>
                <w:sz w:val="16"/>
                <w:szCs w:val="16"/>
              </w:rPr>
            </w:pPr>
            <w:r w:rsidRPr="001D7782">
              <w:rPr>
                <w:rFonts w:ascii="Calibri" w:hAnsi="Calibri" w:cs="Calibri"/>
                <w:b/>
                <w:bCs/>
                <w:sz w:val="16"/>
                <w:szCs w:val="16"/>
              </w:rPr>
              <w:t>ΚΩΔΙΚΟΣ</w:t>
            </w:r>
          </w:p>
        </w:tc>
        <w:tc>
          <w:tcPr>
            <w:tcW w:w="1229"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b/>
                <w:bCs/>
                <w:sz w:val="16"/>
                <w:szCs w:val="16"/>
              </w:rPr>
            </w:pPr>
            <w:r w:rsidRPr="001D7782">
              <w:rPr>
                <w:rFonts w:ascii="Calibri" w:hAnsi="Calibri" w:cs="Calibri"/>
                <w:b/>
                <w:bCs/>
                <w:sz w:val="16"/>
                <w:szCs w:val="16"/>
              </w:rPr>
              <w:t>ΑΛΛΕΣ ΠΛΗΡΟΦΟΡΙΕΣ</w:t>
            </w:r>
          </w:p>
        </w:tc>
        <w:tc>
          <w:tcPr>
            <w:tcW w:w="992"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b/>
                <w:bCs/>
                <w:sz w:val="16"/>
                <w:szCs w:val="16"/>
              </w:rPr>
            </w:pPr>
            <w:r w:rsidRPr="001D7782">
              <w:rPr>
                <w:rFonts w:ascii="Calibri" w:hAnsi="Calibri" w:cs="Calibri"/>
                <w:b/>
                <w:bCs/>
                <w:sz w:val="16"/>
                <w:szCs w:val="16"/>
              </w:rPr>
              <w:t>ΠΟΣΟΤΗΤΑ</w:t>
            </w:r>
          </w:p>
        </w:tc>
        <w:tc>
          <w:tcPr>
            <w:tcW w:w="3567" w:type="dxa"/>
            <w:gridSpan w:val="3"/>
            <w:tcBorders>
              <w:top w:val="single" w:sz="4" w:space="0" w:color="auto"/>
              <w:left w:val="nil"/>
              <w:bottom w:val="nil"/>
              <w:right w:val="single" w:sz="4" w:space="0" w:color="000000"/>
            </w:tcBorders>
            <w:shd w:val="clear" w:color="auto" w:fill="auto"/>
            <w:vAlign w:val="center"/>
            <w:hideMark/>
          </w:tcPr>
          <w:p w:rsidR="003B25E7" w:rsidRPr="001D7782" w:rsidRDefault="003B25E7" w:rsidP="00676547">
            <w:pPr>
              <w:jc w:val="center"/>
              <w:rPr>
                <w:rFonts w:ascii="Calibri" w:hAnsi="Calibri" w:cs="Calibri"/>
                <w:b/>
                <w:bCs/>
                <w:sz w:val="16"/>
                <w:szCs w:val="16"/>
              </w:rPr>
            </w:pPr>
            <w:r w:rsidRPr="001D7782">
              <w:rPr>
                <w:rFonts w:ascii="Calibri" w:hAnsi="Calibri" w:cs="Calibri"/>
                <w:b/>
                <w:bCs/>
                <w:sz w:val="16"/>
                <w:szCs w:val="16"/>
              </w:rPr>
              <w:t>ΠΡΟΫΠ/ΣΜΟΣ</w:t>
            </w:r>
          </w:p>
        </w:tc>
      </w:tr>
      <w:tr w:rsidR="003B25E7" w:rsidRPr="001D7782" w:rsidTr="00676547">
        <w:trPr>
          <w:trHeight w:val="283"/>
        </w:trPr>
        <w:tc>
          <w:tcPr>
            <w:tcW w:w="1288" w:type="dxa"/>
            <w:vMerge w:val="restart"/>
            <w:tcBorders>
              <w:top w:val="single" w:sz="4" w:space="0" w:color="auto"/>
              <w:left w:val="single" w:sz="4" w:space="0" w:color="auto"/>
              <w:bottom w:val="single" w:sz="4" w:space="0" w:color="000000"/>
              <w:right w:val="nil"/>
            </w:tcBorders>
            <w:shd w:val="clear" w:color="000000" w:fill="DBDBDB"/>
            <w:vAlign w:val="center"/>
            <w:hideMark/>
          </w:tcPr>
          <w:p w:rsidR="003B25E7" w:rsidRPr="001D7782" w:rsidRDefault="003B25E7" w:rsidP="00676547">
            <w:pPr>
              <w:jc w:val="center"/>
              <w:rPr>
                <w:rFonts w:ascii="Arial Narrow" w:hAnsi="Arial Narrow" w:cs="Calibri"/>
                <w:b/>
                <w:bCs/>
                <w:sz w:val="17"/>
                <w:szCs w:val="17"/>
              </w:rPr>
            </w:pPr>
            <w:r w:rsidRPr="001D7782">
              <w:rPr>
                <w:rFonts w:ascii="Arial Narrow" w:hAnsi="Arial Narrow" w:cs="Calibri"/>
                <w:b/>
                <w:bCs/>
                <w:sz w:val="17"/>
                <w:szCs w:val="17"/>
              </w:rPr>
              <w:t>ΒΙΟΛΟΓΙΑΣ</w:t>
            </w:r>
          </w:p>
        </w:tc>
        <w:tc>
          <w:tcPr>
            <w:tcW w:w="709" w:type="dxa"/>
            <w:tcBorders>
              <w:top w:val="nil"/>
              <w:left w:val="single" w:sz="4" w:space="0" w:color="auto"/>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ΒΙΟΛ1</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Εκτυπωτής</w:t>
            </w:r>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xml:space="preserve">LEXMARK </w:t>
            </w:r>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T640</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Μαύρο</w:t>
            </w:r>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64016SE</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6000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180,00 €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360,00 €</w:t>
            </w:r>
          </w:p>
        </w:tc>
        <w:tc>
          <w:tcPr>
            <w:tcW w:w="1471" w:type="dxa"/>
            <w:vMerge w:val="restart"/>
            <w:tcBorders>
              <w:top w:val="single" w:sz="4" w:space="0" w:color="auto"/>
              <w:left w:val="single" w:sz="4" w:space="0" w:color="auto"/>
              <w:bottom w:val="single" w:sz="4" w:space="0" w:color="000000"/>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b/>
                <w:bCs/>
                <w:sz w:val="16"/>
                <w:szCs w:val="16"/>
              </w:rPr>
            </w:pPr>
            <w:r w:rsidRPr="001D7782">
              <w:rPr>
                <w:rFonts w:ascii="Calibri" w:hAnsi="Calibri" w:cs="Calibri"/>
                <w:b/>
                <w:bCs/>
                <w:sz w:val="16"/>
                <w:szCs w:val="16"/>
              </w:rPr>
              <w:t>2.980,00 €</w:t>
            </w:r>
          </w:p>
        </w:tc>
      </w:tr>
      <w:tr w:rsidR="003B25E7" w:rsidRPr="001D7782" w:rsidTr="00676547">
        <w:trPr>
          <w:trHeight w:val="283"/>
        </w:trPr>
        <w:tc>
          <w:tcPr>
            <w:tcW w:w="1288" w:type="dxa"/>
            <w:vMerge/>
            <w:tcBorders>
              <w:top w:val="single" w:sz="4" w:space="0" w:color="auto"/>
              <w:left w:val="single" w:sz="4" w:space="0" w:color="auto"/>
              <w:bottom w:val="single" w:sz="4" w:space="0" w:color="000000"/>
              <w:right w:val="nil"/>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single" w:sz="4" w:space="0" w:color="auto"/>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ΒΙΟΛ2</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Εκτυπωτής</w:t>
            </w:r>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xml:space="preserve">LEXMARK </w:t>
            </w:r>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E360d, Ε460d</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r w:rsidRPr="001D7782">
              <w:rPr>
                <w:rFonts w:ascii="Calibri" w:hAnsi="Calibri" w:cs="Calibri"/>
                <w:sz w:val="16"/>
                <w:szCs w:val="16"/>
              </w:rPr>
              <w:t xml:space="preserve"> εκτυπωτής</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Μαύρο</w:t>
            </w:r>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E360H11E</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9000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170,00 €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340,00 €</w:t>
            </w:r>
          </w:p>
        </w:tc>
        <w:tc>
          <w:tcPr>
            <w:tcW w:w="1471" w:type="dxa"/>
            <w:vMerge/>
            <w:tcBorders>
              <w:top w:val="single" w:sz="4" w:space="0" w:color="auto"/>
              <w:left w:val="single" w:sz="4" w:space="0" w:color="auto"/>
              <w:bottom w:val="single" w:sz="4" w:space="0" w:color="000000"/>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single" w:sz="4" w:space="0" w:color="auto"/>
              <w:left w:val="single" w:sz="4" w:space="0" w:color="auto"/>
              <w:bottom w:val="single" w:sz="4" w:space="0" w:color="000000"/>
              <w:right w:val="nil"/>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single" w:sz="4" w:space="0" w:color="auto"/>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ΒΙΟΛ3</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Εκτυπωτής</w:t>
            </w:r>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xml:space="preserve">LEXMARK </w:t>
            </w:r>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C2535</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r w:rsidRPr="001D7782">
              <w:rPr>
                <w:rFonts w:ascii="Calibri" w:hAnsi="Calibri" w:cs="Calibri"/>
                <w:sz w:val="16"/>
                <w:szCs w:val="16"/>
              </w:rPr>
              <w:t xml:space="preserve"> εκτυπωτής</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Μαύρο</w:t>
            </w:r>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C252UK0</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8000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130,00 €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260,00 €</w:t>
            </w:r>
          </w:p>
        </w:tc>
        <w:tc>
          <w:tcPr>
            <w:tcW w:w="1471" w:type="dxa"/>
            <w:vMerge/>
            <w:tcBorders>
              <w:top w:val="single" w:sz="4" w:space="0" w:color="auto"/>
              <w:left w:val="single" w:sz="4" w:space="0" w:color="auto"/>
              <w:bottom w:val="single" w:sz="4" w:space="0" w:color="000000"/>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single" w:sz="4" w:space="0" w:color="auto"/>
              <w:left w:val="single" w:sz="4" w:space="0" w:color="auto"/>
              <w:bottom w:val="single" w:sz="4" w:space="0" w:color="000000"/>
              <w:right w:val="nil"/>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single" w:sz="4" w:space="0" w:color="auto"/>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ΒΙΟΛ4</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Εκτυπωτής</w:t>
            </w:r>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xml:space="preserve">LEXMARK </w:t>
            </w:r>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C2535</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r w:rsidRPr="001D7782">
              <w:rPr>
                <w:rFonts w:ascii="Calibri" w:hAnsi="Calibri" w:cs="Calibri"/>
                <w:sz w:val="16"/>
                <w:szCs w:val="16"/>
              </w:rPr>
              <w:t xml:space="preserve"> εκτυπωτής</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Yellow</w:t>
            </w:r>
            <w:proofErr w:type="spellEnd"/>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C242XY0</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3500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125,00 €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250,00 €</w:t>
            </w:r>
          </w:p>
        </w:tc>
        <w:tc>
          <w:tcPr>
            <w:tcW w:w="1471" w:type="dxa"/>
            <w:vMerge/>
            <w:tcBorders>
              <w:top w:val="single" w:sz="4" w:space="0" w:color="auto"/>
              <w:left w:val="single" w:sz="4" w:space="0" w:color="auto"/>
              <w:bottom w:val="single" w:sz="4" w:space="0" w:color="000000"/>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single" w:sz="4" w:space="0" w:color="auto"/>
              <w:left w:val="single" w:sz="4" w:space="0" w:color="auto"/>
              <w:bottom w:val="single" w:sz="4" w:space="0" w:color="000000"/>
              <w:right w:val="nil"/>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single" w:sz="4" w:space="0" w:color="auto"/>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ΒΙΟΛ5</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Εκτυπωτής</w:t>
            </w:r>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xml:space="preserve">LEXMARK </w:t>
            </w:r>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C2535</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r w:rsidRPr="001D7782">
              <w:rPr>
                <w:rFonts w:ascii="Calibri" w:hAnsi="Calibri" w:cs="Calibri"/>
                <w:sz w:val="16"/>
                <w:szCs w:val="16"/>
              </w:rPr>
              <w:t xml:space="preserve"> εκτυπωτής</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Magenta</w:t>
            </w:r>
            <w:proofErr w:type="spellEnd"/>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C242XM0</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3500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125,00 €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250,00 €</w:t>
            </w:r>
          </w:p>
        </w:tc>
        <w:tc>
          <w:tcPr>
            <w:tcW w:w="1471" w:type="dxa"/>
            <w:vMerge/>
            <w:tcBorders>
              <w:top w:val="single" w:sz="4" w:space="0" w:color="auto"/>
              <w:left w:val="single" w:sz="4" w:space="0" w:color="auto"/>
              <w:bottom w:val="single" w:sz="4" w:space="0" w:color="000000"/>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single" w:sz="4" w:space="0" w:color="auto"/>
              <w:left w:val="single" w:sz="4" w:space="0" w:color="auto"/>
              <w:bottom w:val="single" w:sz="4" w:space="0" w:color="000000"/>
              <w:right w:val="nil"/>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single" w:sz="4" w:space="0" w:color="auto"/>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ΒΙΟΛ6</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Εκτυπωτής</w:t>
            </w:r>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xml:space="preserve">LEXMARK </w:t>
            </w:r>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C2535</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r w:rsidRPr="001D7782">
              <w:rPr>
                <w:rFonts w:ascii="Calibri" w:hAnsi="Calibri" w:cs="Calibri"/>
                <w:sz w:val="16"/>
                <w:szCs w:val="16"/>
              </w:rPr>
              <w:t xml:space="preserve"> εκτυπωτής</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Cyan</w:t>
            </w:r>
            <w:proofErr w:type="spellEnd"/>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C242XC0</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3500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125,00 €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250,00 €</w:t>
            </w:r>
          </w:p>
        </w:tc>
        <w:tc>
          <w:tcPr>
            <w:tcW w:w="1471" w:type="dxa"/>
            <w:vMerge/>
            <w:tcBorders>
              <w:top w:val="single" w:sz="4" w:space="0" w:color="auto"/>
              <w:left w:val="single" w:sz="4" w:space="0" w:color="auto"/>
              <w:bottom w:val="single" w:sz="4" w:space="0" w:color="000000"/>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332"/>
        </w:trPr>
        <w:tc>
          <w:tcPr>
            <w:tcW w:w="1288" w:type="dxa"/>
            <w:vMerge/>
            <w:tcBorders>
              <w:top w:val="single" w:sz="4" w:space="0" w:color="auto"/>
              <w:left w:val="single" w:sz="4" w:space="0" w:color="auto"/>
              <w:bottom w:val="single" w:sz="4" w:space="0" w:color="000000"/>
              <w:right w:val="nil"/>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single" w:sz="4" w:space="0" w:color="auto"/>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ΒΙΟΛ7</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Εκτυπωτής</w:t>
            </w:r>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ΟΚΙ</w:t>
            </w:r>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xml:space="preserve">ΟΚΙ MC363 </w:t>
            </w:r>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r w:rsidRPr="001D7782">
              <w:rPr>
                <w:rFonts w:ascii="Calibri" w:hAnsi="Calibri" w:cs="Calibri"/>
                <w:sz w:val="16"/>
                <w:szCs w:val="16"/>
              </w:rPr>
              <w:t xml:space="preserve"> </w:t>
            </w:r>
            <w:proofErr w:type="spellStart"/>
            <w:r w:rsidRPr="001D7782">
              <w:rPr>
                <w:rFonts w:ascii="Calibri" w:hAnsi="Calibri" w:cs="Calibri"/>
                <w:sz w:val="16"/>
                <w:szCs w:val="16"/>
              </w:rPr>
              <w:t>Πολυμηχάνημα</w:t>
            </w:r>
            <w:proofErr w:type="spellEnd"/>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Yellow</w:t>
            </w:r>
            <w:proofErr w:type="spellEnd"/>
          </w:p>
        </w:tc>
        <w:tc>
          <w:tcPr>
            <w:tcW w:w="1071"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46508709</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3000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140,00 €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280,00 €</w:t>
            </w:r>
          </w:p>
        </w:tc>
        <w:tc>
          <w:tcPr>
            <w:tcW w:w="1471" w:type="dxa"/>
            <w:vMerge/>
            <w:tcBorders>
              <w:top w:val="single" w:sz="4" w:space="0" w:color="auto"/>
              <w:left w:val="single" w:sz="4" w:space="0" w:color="auto"/>
              <w:bottom w:val="single" w:sz="4" w:space="0" w:color="000000"/>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332"/>
        </w:trPr>
        <w:tc>
          <w:tcPr>
            <w:tcW w:w="1288" w:type="dxa"/>
            <w:vMerge/>
            <w:tcBorders>
              <w:top w:val="single" w:sz="4" w:space="0" w:color="auto"/>
              <w:left w:val="single" w:sz="4" w:space="0" w:color="auto"/>
              <w:bottom w:val="single" w:sz="4" w:space="0" w:color="000000"/>
              <w:right w:val="nil"/>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single" w:sz="4" w:space="0" w:color="auto"/>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ΒΙΟΛ8</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Εκτυπωτής</w:t>
            </w:r>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ΟΚΙ</w:t>
            </w:r>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xml:space="preserve">ΟΚΙ MC363 </w:t>
            </w:r>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r w:rsidRPr="001D7782">
              <w:rPr>
                <w:rFonts w:ascii="Calibri" w:hAnsi="Calibri" w:cs="Calibri"/>
                <w:sz w:val="16"/>
                <w:szCs w:val="16"/>
              </w:rPr>
              <w:t xml:space="preserve"> </w:t>
            </w:r>
            <w:proofErr w:type="spellStart"/>
            <w:r w:rsidRPr="001D7782">
              <w:rPr>
                <w:rFonts w:ascii="Calibri" w:hAnsi="Calibri" w:cs="Calibri"/>
                <w:sz w:val="16"/>
                <w:szCs w:val="16"/>
              </w:rPr>
              <w:t>Πολυμηχάνημα</w:t>
            </w:r>
            <w:proofErr w:type="spellEnd"/>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Magenta</w:t>
            </w:r>
            <w:proofErr w:type="spellEnd"/>
          </w:p>
        </w:tc>
        <w:tc>
          <w:tcPr>
            <w:tcW w:w="1071"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46508710</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3000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140,00 €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280,00 €</w:t>
            </w:r>
          </w:p>
        </w:tc>
        <w:tc>
          <w:tcPr>
            <w:tcW w:w="1471" w:type="dxa"/>
            <w:vMerge/>
            <w:tcBorders>
              <w:top w:val="single" w:sz="4" w:space="0" w:color="auto"/>
              <w:left w:val="single" w:sz="4" w:space="0" w:color="auto"/>
              <w:bottom w:val="single" w:sz="4" w:space="0" w:color="000000"/>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332"/>
        </w:trPr>
        <w:tc>
          <w:tcPr>
            <w:tcW w:w="1288" w:type="dxa"/>
            <w:vMerge/>
            <w:tcBorders>
              <w:top w:val="single" w:sz="4" w:space="0" w:color="auto"/>
              <w:left w:val="single" w:sz="4" w:space="0" w:color="auto"/>
              <w:bottom w:val="single" w:sz="4" w:space="0" w:color="000000"/>
              <w:right w:val="nil"/>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single" w:sz="4" w:space="0" w:color="auto"/>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ΒΙΟΛ9</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Εκτυπωτής</w:t>
            </w:r>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OKI</w:t>
            </w:r>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OKI MC363</w:t>
            </w:r>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r w:rsidRPr="001D7782">
              <w:rPr>
                <w:rFonts w:ascii="Calibri" w:hAnsi="Calibri" w:cs="Calibri"/>
                <w:sz w:val="16"/>
                <w:szCs w:val="16"/>
              </w:rPr>
              <w:t xml:space="preserve"> </w:t>
            </w:r>
            <w:proofErr w:type="spellStart"/>
            <w:r w:rsidRPr="001D7782">
              <w:rPr>
                <w:rFonts w:ascii="Calibri" w:hAnsi="Calibri" w:cs="Calibri"/>
                <w:sz w:val="16"/>
                <w:szCs w:val="16"/>
              </w:rPr>
              <w:t>Πολυμηχάνημα</w:t>
            </w:r>
            <w:proofErr w:type="spellEnd"/>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Cyan</w:t>
            </w:r>
            <w:proofErr w:type="spellEnd"/>
          </w:p>
        </w:tc>
        <w:tc>
          <w:tcPr>
            <w:tcW w:w="1071"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46508711</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3000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140,00 €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280,00 €</w:t>
            </w:r>
          </w:p>
        </w:tc>
        <w:tc>
          <w:tcPr>
            <w:tcW w:w="1471" w:type="dxa"/>
            <w:vMerge/>
            <w:tcBorders>
              <w:top w:val="single" w:sz="4" w:space="0" w:color="auto"/>
              <w:left w:val="single" w:sz="4" w:space="0" w:color="auto"/>
              <w:bottom w:val="single" w:sz="4" w:space="0" w:color="000000"/>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332"/>
        </w:trPr>
        <w:tc>
          <w:tcPr>
            <w:tcW w:w="1288" w:type="dxa"/>
            <w:vMerge/>
            <w:tcBorders>
              <w:top w:val="single" w:sz="4" w:space="0" w:color="auto"/>
              <w:left w:val="single" w:sz="4" w:space="0" w:color="auto"/>
              <w:bottom w:val="single" w:sz="4" w:space="0" w:color="000000"/>
              <w:right w:val="nil"/>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single" w:sz="4" w:space="0" w:color="auto"/>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ΒΙΟΛ10</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Εκτυπωτής</w:t>
            </w:r>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ΟΚΙ</w:t>
            </w:r>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xml:space="preserve">ΟΚΙ MC363 </w:t>
            </w:r>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r w:rsidRPr="001D7782">
              <w:rPr>
                <w:rFonts w:ascii="Calibri" w:hAnsi="Calibri" w:cs="Calibri"/>
                <w:sz w:val="16"/>
                <w:szCs w:val="16"/>
              </w:rPr>
              <w:t xml:space="preserve"> </w:t>
            </w:r>
            <w:proofErr w:type="spellStart"/>
            <w:r w:rsidRPr="001D7782">
              <w:rPr>
                <w:rFonts w:ascii="Calibri" w:hAnsi="Calibri" w:cs="Calibri"/>
                <w:sz w:val="16"/>
                <w:szCs w:val="16"/>
              </w:rPr>
              <w:t>Πολυμηχάνημα</w:t>
            </w:r>
            <w:proofErr w:type="spellEnd"/>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Μαύρο</w:t>
            </w:r>
          </w:p>
        </w:tc>
        <w:tc>
          <w:tcPr>
            <w:tcW w:w="1071"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46508712</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3500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3</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70,00 €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210,00 €</w:t>
            </w:r>
          </w:p>
        </w:tc>
        <w:tc>
          <w:tcPr>
            <w:tcW w:w="1471" w:type="dxa"/>
            <w:vMerge/>
            <w:tcBorders>
              <w:top w:val="single" w:sz="4" w:space="0" w:color="auto"/>
              <w:left w:val="single" w:sz="4" w:space="0" w:color="auto"/>
              <w:bottom w:val="single" w:sz="4" w:space="0" w:color="000000"/>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332"/>
        </w:trPr>
        <w:tc>
          <w:tcPr>
            <w:tcW w:w="1288" w:type="dxa"/>
            <w:vMerge/>
            <w:tcBorders>
              <w:top w:val="single" w:sz="4" w:space="0" w:color="auto"/>
              <w:left w:val="single" w:sz="4" w:space="0" w:color="auto"/>
              <w:bottom w:val="single" w:sz="4" w:space="0" w:color="000000"/>
              <w:right w:val="nil"/>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single" w:sz="4" w:space="0" w:color="auto"/>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ΒΙΟΛ11</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xml:space="preserve">Φωτοτυπικό </w:t>
            </w:r>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KYOCERA</w:t>
            </w:r>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KM 3035</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Μαύρο</w:t>
            </w:r>
          </w:p>
        </w:tc>
        <w:tc>
          <w:tcPr>
            <w:tcW w:w="1071"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370AB000</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34000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110,00 €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220,00 €</w:t>
            </w:r>
          </w:p>
        </w:tc>
        <w:tc>
          <w:tcPr>
            <w:tcW w:w="1471" w:type="dxa"/>
            <w:vMerge/>
            <w:tcBorders>
              <w:top w:val="single" w:sz="4" w:space="0" w:color="auto"/>
              <w:left w:val="single" w:sz="4" w:space="0" w:color="auto"/>
              <w:bottom w:val="single" w:sz="4" w:space="0" w:color="000000"/>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566"/>
        </w:trPr>
        <w:tc>
          <w:tcPr>
            <w:tcW w:w="1288" w:type="dxa"/>
            <w:vMerge w:val="restart"/>
            <w:tcBorders>
              <w:top w:val="nil"/>
              <w:left w:val="single" w:sz="4" w:space="0" w:color="auto"/>
              <w:bottom w:val="nil"/>
              <w:right w:val="nil"/>
            </w:tcBorders>
            <w:shd w:val="clear" w:color="auto" w:fill="auto"/>
            <w:vAlign w:val="center"/>
            <w:hideMark/>
          </w:tcPr>
          <w:p w:rsidR="003B25E7" w:rsidRPr="001D7782" w:rsidRDefault="003B25E7" w:rsidP="00676547">
            <w:pPr>
              <w:jc w:val="center"/>
              <w:rPr>
                <w:rFonts w:ascii="Arial Narrow" w:hAnsi="Arial Narrow" w:cs="Calibri"/>
                <w:b/>
                <w:bCs/>
                <w:sz w:val="17"/>
                <w:szCs w:val="17"/>
              </w:rPr>
            </w:pPr>
            <w:r w:rsidRPr="001D7782">
              <w:rPr>
                <w:rFonts w:ascii="Arial Narrow" w:hAnsi="Arial Narrow" w:cs="Calibri"/>
                <w:b/>
                <w:bCs/>
                <w:sz w:val="17"/>
                <w:szCs w:val="17"/>
              </w:rPr>
              <w:t>ΦΥΣΙΚΗΣ</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ΦΥΣ1</w:t>
            </w:r>
          </w:p>
        </w:tc>
        <w:tc>
          <w:tcPr>
            <w:tcW w:w="124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r w:rsidRPr="001D7782">
              <w:rPr>
                <w:rFonts w:ascii="Calibri" w:hAnsi="Calibri" w:cs="Calibri"/>
                <w:sz w:val="16"/>
                <w:szCs w:val="16"/>
              </w:rPr>
              <w:t xml:space="preserve"> MFP</w:t>
            </w:r>
          </w:p>
        </w:tc>
        <w:tc>
          <w:tcPr>
            <w:tcW w:w="1213"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Kyocera</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M3040dn</w:t>
            </w:r>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Μαύρο</w:t>
            </w:r>
          </w:p>
        </w:tc>
        <w:tc>
          <w:tcPr>
            <w:tcW w:w="1071"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ΤΚ-3150</w:t>
            </w:r>
          </w:p>
        </w:tc>
        <w:tc>
          <w:tcPr>
            <w:tcW w:w="1229"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14500 σελίδες</w:t>
            </w:r>
          </w:p>
        </w:tc>
        <w:tc>
          <w:tcPr>
            <w:tcW w:w="992"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100,00 €</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100,00 €</w:t>
            </w:r>
          </w:p>
        </w:tc>
        <w:tc>
          <w:tcPr>
            <w:tcW w:w="1471" w:type="dxa"/>
            <w:vMerge w:val="restart"/>
            <w:tcBorders>
              <w:top w:val="nil"/>
              <w:left w:val="single" w:sz="4" w:space="0" w:color="auto"/>
              <w:bottom w:val="nil"/>
              <w:right w:val="single" w:sz="4" w:space="0" w:color="auto"/>
            </w:tcBorders>
            <w:shd w:val="clear" w:color="auto" w:fill="auto"/>
            <w:noWrap/>
            <w:vAlign w:val="center"/>
            <w:hideMark/>
          </w:tcPr>
          <w:p w:rsidR="003B25E7" w:rsidRPr="001D7782" w:rsidRDefault="003B25E7" w:rsidP="00676547">
            <w:pPr>
              <w:jc w:val="center"/>
              <w:rPr>
                <w:rFonts w:ascii="Calibri" w:hAnsi="Calibri" w:cs="Calibri"/>
                <w:b/>
                <w:bCs/>
                <w:sz w:val="16"/>
                <w:szCs w:val="16"/>
              </w:rPr>
            </w:pPr>
            <w:r w:rsidRPr="001D7782">
              <w:rPr>
                <w:rFonts w:ascii="Calibri" w:hAnsi="Calibri" w:cs="Calibri"/>
                <w:b/>
                <w:bCs/>
                <w:sz w:val="16"/>
                <w:szCs w:val="16"/>
              </w:rPr>
              <w:t>655,00 €</w:t>
            </w:r>
          </w:p>
        </w:tc>
      </w:tr>
      <w:tr w:rsidR="003B25E7" w:rsidRPr="001D7782" w:rsidTr="00676547">
        <w:trPr>
          <w:trHeight w:val="566"/>
        </w:trPr>
        <w:tc>
          <w:tcPr>
            <w:tcW w:w="1288" w:type="dxa"/>
            <w:vMerge/>
            <w:tcBorders>
              <w:top w:val="nil"/>
              <w:left w:val="single" w:sz="4" w:space="0" w:color="auto"/>
              <w:bottom w:val="nil"/>
              <w:right w:val="nil"/>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ΦΥΣ2</w:t>
            </w:r>
          </w:p>
        </w:tc>
        <w:tc>
          <w:tcPr>
            <w:tcW w:w="124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r w:rsidRPr="001D7782">
              <w:rPr>
                <w:rFonts w:ascii="Calibri" w:hAnsi="Calibri" w:cs="Calibri"/>
                <w:sz w:val="16"/>
                <w:szCs w:val="16"/>
              </w:rPr>
              <w:t xml:space="preserve"> MFP</w:t>
            </w:r>
          </w:p>
        </w:tc>
        <w:tc>
          <w:tcPr>
            <w:tcW w:w="1213"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Kyocera</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M3645idn</w:t>
            </w:r>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Μαύρο</w:t>
            </w:r>
          </w:p>
        </w:tc>
        <w:tc>
          <w:tcPr>
            <w:tcW w:w="1071"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TK-3060</w:t>
            </w:r>
          </w:p>
        </w:tc>
        <w:tc>
          <w:tcPr>
            <w:tcW w:w="1229"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14500 σελίδες</w:t>
            </w:r>
          </w:p>
        </w:tc>
        <w:tc>
          <w:tcPr>
            <w:tcW w:w="992"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110,00 €</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110,00 €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nil"/>
              <w:left w:val="single" w:sz="4" w:space="0" w:color="auto"/>
              <w:bottom w:val="nil"/>
              <w:right w:val="nil"/>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ΦΥΣ3</w:t>
            </w:r>
          </w:p>
        </w:tc>
        <w:tc>
          <w:tcPr>
            <w:tcW w:w="124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r w:rsidRPr="001D7782">
              <w:rPr>
                <w:rFonts w:ascii="Calibri" w:hAnsi="Calibri" w:cs="Calibri"/>
                <w:sz w:val="16"/>
                <w:szCs w:val="16"/>
              </w:rPr>
              <w:t xml:space="preserve"> </w:t>
            </w:r>
            <w:proofErr w:type="spellStart"/>
            <w:r w:rsidRPr="001D7782">
              <w:rPr>
                <w:rFonts w:ascii="Calibri" w:hAnsi="Calibri" w:cs="Calibri"/>
                <w:sz w:val="16"/>
                <w:szCs w:val="16"/>
              </w:rPr>
              <w:t>Printer</w:t>
            </w:r>
            <w:proofErr w:type="spellEnd"/>
          </w:p>
        </w:tc>
        <w:tc>
          <w:tcPr>
            <w:tcW w:w="1213"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HP</w:t>
            </w:r>
          </w:p>
        </w:tc>
        <w:tc>
          <w:tcPr>
            <w:tcW w:w="1077"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LaserJet</w:t>
            </w:r>
            <w:proofErr w:type="spellEnd"/>
            <w:r w:rsidRPr="001D7782">
              <w:rPr>
                <w:rFonts w:ascii="Calibri" w:hAnsi="Calibri" w:cs="Calibri"/>
                <w:sz w:val="16"/>
                <w:szCs w:val="16"/>
              </w:rPr>
              <w:t xml:space="preserve"> 1018</w:t>
            </w:r>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Μαύρο</w:t>
            </w:r>
          </w:p>
        </w:tc>
        <w:tc>
          <w:tcPr>
            <w:tcW w:w="1071"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Q2612A</w:t>
            </w:r>
          </w:p>
        </w:tc>
        <w:tc>
          <w:tcPr>
            <w:tcW w:w="1229"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2000 σελίδες</w:t>
            </w:r>
          </w:p>
        </w:tc>
        <w:tc>
          <w:tcPr>
            <w:tcW w:w="992"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90,00 €</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90,00 €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nil"/>
              <w:left w:val="single" w:sz="4" w:space="0" w:color="auto"/>
              <w:bottom w:val="nil"/>
              <w:right w:val="nil"/>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ΦΥΣ4</w:t>
            </w:r>
          </w:p>
        </w:tc>
        <w:tc>
          <w:tcPr>
            <w:tcW w:w="124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r w:rsidRPr="001D7782">
              <w:rPr>
                <w:rFonts w:ascii="Calibri" w:hAnsi="Calibri" w:cs="Calibri"/>
                <w:sz w:val="16"/>
                <w:szCs w:val="16"/>
              </w:rPr>
              <w:t xml:space="preserve"> MFP</w:t>
            </w:r>
          </w:p>
        </w:tc>
        <w:tc>
          <w:tcPr>
            <w:tcW w:w="1213"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OKI</w:t>
            </w:r>
          </w:p>
        </w:tc>
        <w:tc>
          <w:tcPr>
            <w:tcW w:w="1077"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MC342</w:t>
            </w:r>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Black</w:t>
            </w:r>
            <w:proofErr w:type="spellEnd"/>
          </w:p>
        </w:tc>
        <w:tc>
          <w:tcPr>
            <w:tcW w:w="1071"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44973536</w:t>
            </w:r>
          </w:p>
        </w:tc>
        <w:tc>
          <w:tcPr>
            <w:tcW w:w="1229"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2200 σελίδες</w:t>
            </w:r>
          </w:p>
        </w:tc>
        <w:tc>
          <w:tcPr>
            <w:tcW w:w="992"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85,00 €</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85,00 €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nil"/>
              <w:left w:val="single" w:sz="4" w:space="0" w:color="auto"/>
              <w:bottom w:val="nil"/>
              <w:right w:val="nil"/>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ΦΥΣ5</w:t>
            </w:r>
          </w:p>
        </w:tc>
        <w:tc>
          <w:tcPr>
            <w:tcW w:w="124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r w:rsidRPr="001D7782">
              <w:rPr>
                <w:rFonts w:ascii="Calibri" w:hAnsi="Calibri" w:cs="Calibri"/>
                <w:sz w:val="16"/>
                <w:szCs w:val="16"/>
              </w:rPr>
              <w:t xml:space="preserve"> MFP</w:t>
            </w:r>
          </w:p>
        </w:tc>
        <w:tc>
          <w:tcPr>
            <w:tcW w:w="1213"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OKI</w:t>
            </w:r>
          </w:p>
        </w:tc>
        <w:tc>
          <w:tcPr>
            <w:tcW w:w="1077"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MC342</w:t>
            </w:r>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Cyan</w:t>
            </w:r>
            <w:proofErr w:type="spellEnd"/>
          </w:p>
        </w:tc>
        <w:tc>
          <w:tcPr>
            <w:tcW w:w="1071"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44973535</w:t>
            </w:r>
          </w:p>
        </w:tc>
        <w:tc>
          <w:tcPr>
            <w:tcW w:w="1229"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1500 σελίδες</w:t>
            </w:r>
          </w:p>
        </w:tc>
        <w:tc>
          <w:tcPr>
            <w:tcW w:w="992"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90,00 €</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90,00 €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nil"/>
              <w:left w:val="single" w:sz="4" w:space="0" w:color="auto"/>
              <w:bottom w:val="nil"/>
              <w:right w:val="nil"/>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ΦΥΣ6</w:t>
            </w:r>
          </w:p>
        </w:tc>
        <w:tc>
          <w:tcPr>
            <w:tcW w:w="124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r w:rsidRPr="001D7782">
              <w:rPr>
                <w:rFonts w:ascii="Calibri" w:hAnsi="Calibri" w:cs="Calibri"/>
                <w:sz w:val="16"/>
                <w:szCs w:val="16"/>
              </w:rPr>
              <w:t xml:space="preserve"> MFP</w:t>
            </w:r>
          </w:p>
        </w:tc>
        <w:tc>
          <w:tcPr>
            <w:tcW w:w="1213"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OKI</w:t>
            </w:r>
          </w:p>
        </w:tc>
        <w:tc>
          <w:tcPr>
            <w:tcW w:w="1077"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MC342</w:t>
            </w:r>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Magenta</w:t>
            </w:r>
            <w:proofErr w:type="spellEnd"/>
          </w:p>
        </w:tc>
        <w:tc>
          <w:tcPr>
            <w:tcW w:w="1071"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44973534</w:t>
            </w:r>
          </w:p>
        </w:tc>
        <w:tc>
          <w:tcPr>
            <w:tcW w:w="1229"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1500 σελίδες</w:t>
            </w:r>
          </w:p>
        </w:tc>
        <w:tc>
          <w:tcPr>
            <w:tcW w:w="992"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90,00 €</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90,00 €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nil"/>
              <w:left w:val="single" w:sz="4" w:space="0" w:color="auto"/>
              <w:bottom w:val="nil"/>
              <w:right w:val="nil"/>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ΦΥΣ7</w:t>
            </w:r>
          </w:p>
        </w:tc>
        <w:tc>
          <w:tcPr>
            <w:tcW w:w="124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r w:rsidRPr="001D7782">
              <w:rPr>
                <w:rFonts w:ascii="Calibri" w:hAnsi="Calibri" w:cs="Calibri"/>
                <w:sz w:val="16"/>
                <w:szCs w:val="16"/>
              </w:rPr>
              <w:t xml:space="preserve"> MFP</w:t>
            </w:r>
          </w:p>
        </w:tc>
        <w:tc>
          <w:tcPr>
            <w:tcW w:w="1213"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OKI</w:t>
            </w:r>
          </w:p>
        </w:tc>
        <w:tc>
          <w:tcPr>
            <w:tcW w:w="1077"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MC342</w:t>
            </w:r>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Yellow</w:t>
            </w:r>
            <w:proofErr w:type="spellEnd"/>
          </w:p>
        </w:tc>
        <w:tc>
          <w:tcPr>
            <w:tcW w:w="1071"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44973533</w:t>
            </w:r>
          </w:p>
        </w:tc>
        <w:tc>
          <w:tcPr>
            <w:tcW w:w="1229"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1500 σελίδες</w:t>
            </w:r>
          </w:p>
        </w:tc>
        <w:tc>
          <w:tcPr>
            <w:tcW w:w="992"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90,00 €</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90,00 €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566"/>
        </w:trPr>
        <w:tc>
          <w:tcPr>
            <w:tcW w:w="1288" w:type="dxa"/>
            <w:vMerge w:val="restart"/>
            <w:tcBorders>
              <w:top w:val="single" w:sz="4" w:space="0" w:color="auto"/>
              <w:left w:val="single" w:sz="4" w:space="0" w:color="auto"/>
              <w:bottom w:val="single" w:sz="4" w:space="0" w:color="000000"/>
              <w:right w:val="nil"/>
            </w:tcBorders>
            <w:shd w:val="clear" w:color="000000" w:fill="DBDBDB"/>
            <w:vAlign w:val="center"/>
            <w:hideMark/>
          </w:tcPr>
          <w:p w:rsidR="003B25E7" w:rsidRPr="001D7782" w:rsidRDefault="003B25E7" w:rsidP="00676547">
            <w:pPr>
              <w:jc w:val="center"/>
              <w:rPr>
                <w:rFonts w:ascii="Arial Narrow" w:hAnsi="Arial Narrow" w:cs="Calibri"/>
                <w:b/>
                <w:bCs/>
                <w:sz w:val="17"/>
                <w:szCs w:val="17"/>
              </w:rPr>
            </w:pPr>
            <w:r w:rsidRPr="001D7782">
              <w:rPr>
                <w:rFonts w:ascii="Arial Narrow" w:hAnsi="Arial Narrow" w:cs="Calibri"/>
                <w:b/>
                <w:bCs/>
                <w:sz w:val="17"/>
                <w:szCs w:val="17"/>
              </w:rPr>
              <w:t>ΧΗΜΕΙΑ</w:t>
            </w:r>
            <w:r>
              <w:rPr>
                <w:rFonts w:ascii="Arial Narrow" w:hAnsi="Arial Narrow" w:cs="Calibri"/>
                <w:b/>
                <w:bCs/>
                <w:sz w:val="17"/>
                <w:szCs w:val="17"/>
              </w:rPr>
              <w:t>Σ</w:t>
            </w:r>
          </w:p>
        </w:tc>
        <w:tc>
          <w:tcPr>
            <w:tcW w:w="709" w:type="dxa"/>
            <w:tcBorders>
              <w:top w:val="nil"/>
              <w:left w:val="single" w:sz="4" w:space="0" w:color="auto"/>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ΧΗΜ1</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Πολυμηχάνημα</w:t>
            </w:r>
            <w:proofErr w:type="spellEnd"/>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OKI</w:t>
            </w:r>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ES4191dn</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Drum</w:t>
            </w:r>
            <w:proofErr w:type="spellEnd"/>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w:t>
            </w:r>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44574306</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25000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135,00 €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135,00 €</w:t>
            </w:r>
          </w:p>
        </w:tc>
        <w:tc>
          <w:tcPr>
            <w:tcW w:w="1471" w:type="dxa"/>
            <w:vMerge w:val="restart"/>
            <w:tcBorders>
              <w:top w:val="single" w:sz="4" w:space="0" w:color="auto"/>
              <w:left w:val="single" w:sz="4" w:space="0" w:color="auto"/>
              <w:bottom w:val="single" w:sz="4" w:space="0" w:color="000000"/>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b/>
                <w:bCs/>
                <w:sz w:val="16"/>
                <w:szCs w:val="16"/>
              </w:rPr>
            </w:pPr>
            <w:r w:rsidRPr="001D7782">
              <w:rPr>
                <w:rFonts w:ascii="Calibri" w:hAnsi="Calibri" w:cs="Calibri"/>
                <w:b/>
                <w:bCs/>
                <w:sz w:val="16"/>
                <w:szCs w:val="16"/>
              </w:rPr>
              <w:t>1.020,00 €</w:t>
            </w:r>
          </w:p>
        </w:tc>
      </w:tr>
      <w:tr w:rsidR="003B25E7" w:rsidRPr="001D7782" w:rsidTr="00676547">
        <w:trPr>
          <w:trHeight w:val="566"/>
        </w:trPr>
        <w:tc>
          <w:tcPr>
            <w:tcW w:w="1288" w:type="dxa"/>
            <w:vMerge/>
            <w:tcBorders>
              <w:top w:val="single" w:sz="4" w:space="0" w:color="auto"/>
              <w:left w:val="single" w:sz="4" w:space="0" w:color="auto"/>
              <w:bottom w:val="single" w:sz="4" w:space="0" w:color="000000"/>
              <w:right w:val="nil"/>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single" w:sz="4" w:space="0" w:color="auto"/>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ΧΗΜ2</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Πολυμηχάνημα</w:t>
            </w:r>
            <w:proofErr w:type="spellEnd"/>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OKI</w:t>
            </w:r>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MB491dn</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Drum</w:t>
            </w:r>
            <w:proofErr w:type="spellEnd"/>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w:t>
            </w:r>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44574302</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25000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125,00 €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125,00 €</w:t>
            </w:r>
          </w:p>
        </w:tc>
        <w:tc>
          <w:tcPr>
            <w:tcW w:w="1471" w:type="dxa"/>
            <w:vMerge/>
            <w:tcBorders>
              <w:top w:val="single" w:sz="4" w:space="0" w:color="auto"/>
              <w:left w:val="single" w:sz="4" w:space="0" w:color="auto"/>
              <w:bottom w:val="single" w:sz="4" w:space="0" w:color="000000"/>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566"/>
        </w:trPr>
        <w:tc>
          <w:tcPr>
            <w:tcW w:w="1288" w:type="dxa"/>
            <w:vMerge/>
            <w:tcBorders>
              <w:top w:val="single" w:sz="4" w:space="0" w:color="auto"/>
              <w:left w:val="single" w:sz="4" w:space="0" w:color="auto"/>
              <w:bottom w:val="single" w:sz="4" w:space="0" w:color="000000"/>
              <w:right w:val="nil"/>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single" w:sz="4" w:space="0" w:color="auto"/>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ΧΗΜ3</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Πολυμηχάνημα</w:t>
            </w:r>
            <w:proofErr w:type="spellEnd"/>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OKI</w:t>
            </w:r>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ES4191dn</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Μαύρο</w:t>
            </w:r>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44917607</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12000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180,00 €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360,00 €</w:t>
            </w:r>
          </w:p>
        </w:tc>
        <w:tc>
          <w:tcPr>
            <w:tcW w:w="1471" w:type="dxa"/>
            <w:vMerge/>
            <w:tcBorders>
              <w:top w:val="single" w:sz="4" w:space="0" w:color="auto"/>
              <w:left w:val="single" w:sz="4" w:space="0" w:color="auto"/>
              <w:bottom w:val="single" w:sz="4" w:space="0" w:color="000000"/>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566"/>
        </w:trPr>
        <w:tc>
          <w:tcPr>
            <w:tcW w:w="1288" w:type="dxa"/>
            <w:vMerge/>
            <w:tcBorders>
              <w:top w:val="single" w:sz="4" w:space="0" w:color="auto"/>
              <w:left w:val="single" w:sz="4" w:space="0" w:color="auto"/>
              <w:bottom w:val="single" w:sz="4" w:space="0" w:color="000000"/>
              <w:right w:val="nil"/>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single" w:sz="4" w:space="0" w:color="auto"/>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ΧΗΜ4</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Πολυμηχάνημα</w:t>
            </w:r>
            <w:proofErr w:type="spellEnd"/>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OKI</w:t>
            </w:r>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MB491dn</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Μαύρο</w:t>
            </w:r>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44917602</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12000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200,00 €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400,00 €</w:t>
            </w:r>
          </w:p>
        </w:tc>
        <w:tc>
          <w:tcPr>
            <w:tcW w:w="1471" w:type="dxa"/>
            <w:vMerge/>
            <w:tcBorders>
              <w:top w:val="single" w:sz="4" w:space="0" w:color="auto"/>
              <w:left w:val="single" w:sz="4" w:space="0" w:color="auto"/>
              <w:bottom w:val="single" w:sz="4" w:space="0" w:color="000000"/>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val="restart"/>
            <w:tcBorders>
              <w:top w:val="nil"/>
              <w:left w:val="single" w:sz="4" w:space="0" w:color="auto"/>
              <w:bottom w:val="single" w:sz="4" w:space="0" w:color="000000"/>
              <w:right w:val="nil"/>
            </w:tcBorders>
            <w:shd w:val="clear" w:color="auto" w:fill="auto"/>
            <w:vAlign w:val="center"/>
            <w:hideMark/>
          </w:tcPr>
          <w:p w:rsidR="003B25E7" w:rsidRPr="001D7782" w:rsidRDefault="003B25E7" w:rsidP="00676547">
            <w:pPr>
              <w:jc w:val="center"/>
              <w:rPr>
                <w:rFonts w:ascii="Arial Narrow" w:hAnsi="Arial Narrow" w:cs="Calibri"/>
                <w:b/>
                <w:bCs/>
                <w:sz w:val="17"/>
                <w:szCs w:val="17"/>
              </w:rPr>
            </w:pPr>
            <w:r w:rsidRPr="001D7782">
              <w:rPr>
                <w:rFonts w:ascii="Arial Narrow" w:hAnsi="Arial Narrow" w:cs="Calibri"/>
                <w:b/>
                <w:bCs/>
                <w:sz w:val="17"/>
                <w:szCs w:val="17"/>
              </w:rPr>
              <w:t>ΕΠΙΣΤΗΜΗΣ ΥΠΟΛΟΓΙΣΤΩΝ</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ΕΥ1</w:t>
            </w:r>
          </w:p>
        </w:tc>
        <w:tc>
          <w:tcPr>
            <w:tcW w:w="124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Εκτυπωτής</w:t>
            </w:r>
          </w:p>
        </w:tc>
        <w:tc>
          <w:tcPr>
            <w:tcW w:w="1213"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HP</w:t>
            </w:r>
          </w:p>
        </w:tc>
        <w:tc>
          <w:tcPr>
            <w:tcW w:w="1077"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Laserjet</w:t>
            </w:r>
            <w:proofErr w:type="spellEnd"/>
            <w:r w:rsidRPr="001D7782">
              <w:rPr>
                <w:rFonts w:ascii="Calibri" w:hAnsi="Calibri" w:cs="Calibri"/>
                <w:sz w:val="16"/>
                <w:szCs w:val="16"/>
              </w:rPr>
              <w:t xml:space="preserve"> 1022N (</w:t>
            </w:r>
            <w:proofErr w:type="spellStart"/>
            <w:r w:rsidRPr="001D7782">
              <w:rPr>
                <w:rFonts w:ascii="Calibri" w:hAnsi="Calibri" w:cs="Calibri"/>
                <w:sz w:val="16"/>
                <w:szCs w:val="16"/>
              </w:rPr>
              <w:t>x3</w:t>
            </w:r>
            <w:proofErr w:type="spellEnd"/>
            <w:r w:rsidRPr="001D7782">
              <w:rPr>
                <w:rFonts w:ascii="Calibri" w:hAnsi="Calibri" w:cs="Calibri"/>
                <w:sz w:val="16"/>
                <w:szCs w:val="16"/>
              </w:rPr>
              <w:t>)</w:t>
            </w:r>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Black</w:t>
            </w:r>
            <w:proofErr w:type="spellEnd"/>
          </w:p>
        </w:tc>
        <w:tc>
          <w:tcPr>
            <w:tcW w:w="1071"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Q2612A</w:t>
            </w:r>
          </w:p>
        </w:tc>
        <w:tc>
          <w:tcPr>
            <w:tcW w:w="1229"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2000 σελίδες</w:t>
            </w:r>
          </w:p>
        </w:tc>
        <w:tc>
          <w:tcPr>
            <w:tcW w:w="992"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3</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90,00 €</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270,00 €</w:t>
            </w:r>
          </w:p>
        </w:tc>
        <w:tc>
          <w:tcPr>
            <w:tcW w:w="1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25E7" w:rsidRPr="001D7782" w:rsidRDefault="003B25E7" w:rsidP="00676547">
            <w:pPr>
              <w:jc w:val="center"/>
              <w:rPr>
                <w:rFonts w:ascii="Calibri" w:hAnsi="Calibri" w:cs="Calibri"/>
                <w:b/>
                <w:bCs/>
                <w:sz w:val="16"/>
                <w:szCs w:val="16"/>
              </w:rPr>
            </w:pPr>
            <w:r w:rsidRPr="001D7782">
              <w:rPr>
                <w:rFonts w:ascii="Calibri" w:hAnsi="Calibri" w:cs="Calibri"/>
                <w:b/>
                <w:bCs/>
                <w:sz w:val="16"/>
                <w:szCs w:val="16"/>
              </w:rPr>
              <w:t>920,00 €</w:t>
            </w:r>
          </w:p>
        </w:tc>
      </w:tr>
      <w:tr w:rsidR="003B25E7" w:rsidRPr="001D7782" w:rsidTr="00676547">
        <w:trPr>
          <w:trHeight w:val="566"/>
        </w:trPr>
        <w:tc>
          <w:tcPr>
            <w:tcW w:w="1288" w:type="dxa"/>
            <w:vMerge/>
            <w:tcBorders>
              <w:top w:val="nil"/>
              <w:left w:val="single" w:sz="4" w:space="0" w:color="auto"/>
              <w:bottom w:val="single" w:sz="4" w:space="0" w:color="000000"/>
              <w:right w:val="nil"/>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ΕΥ2</w:t>
            </w:r>
          </w:p>
        </w:tc>
        <w:tc>
          <w:tcPr>
            <w:tcW w:w="124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Πολυμηχάνημα</w:t>
            </w:r>
            <w:proofErr w:type="spellEnd"/>
          </w:p>
        </w:tc>
        <w:tc>
          <w:tcPr>
            <w:tcW w:w="1213"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Konica</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BizHub</w:t>
            </w:r>
            <w:proofErr w:type="spellEnd"/>
            <w:r w:rsidRPr="001D7782">
              <w:rPr>
                <w:rFonts w:ascii="Calibri" w:hAnsi="Calibri" w:cs="Calibri"/>
                <w:sz w:val="16"/>
                <w:szCs w:val="16"/>
              </w:rPr>
              <w:t xml:space="preserve"> 420</w:t>
            </w:r>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Black</w:t>
            </w:r>
            <w:proofErr w:type="spellEnd"/>
          </w:p>
        </w:tc>
        <w:tc>
          <w:tcPr>
            <w:tcW w:w="1071"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ΤΝ511</w:t>
            </w:r>
          </w:p>
        </w:tc>
        <w:tc>
          <w:tcPr>
            <w:tcW w:w="1229"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32000 σελίδες</w:t>
            </w:r>
          </w:p>
        </w:tc>
        <w:tc>
          <w:tcPr>
            <w:tcW w:w="992"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70,00 €</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70,00 €</w:t>
            </w:r>
          </w:p>
        </w:tc>
        <w:tc>
          <w:tcPr>
            <w:tcW w:w="1471" w:type="dxa"/>
            <w:vMerge/>
            <w:tcBorders>
              <w:top w:val="nil"/>
              <w:left w:val="single" w:sz="4" w:space="0" w:color="auto"/>
              <w:bottom w:val="single" w:sz="4" w:space="0" w:color="000000"/>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nil"/>
              <w:left w:val="single" w:sz="4" w:space="0" w:color="auto"/>
              <w:bottom w:val="single" w:sz="4" w:space="0" w:color="000000"/>
              <w:right w:val="nil"/>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ΕΥ3</w:t>
            </w:r>
          </w:p>
        </w:tc>
        <w:tc>
          <w:tcPr>
            <w:tcW w:w="124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Εκτυπωτής</w:t>
            </w:r>
          </w:p>
        </w:tc>
        <w:tc>
          <w:tcPr>
            <w:tcW w:w="1213"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HP</w:t>
            </w:r>
          </w:p>
        </w:tc>
        <w:tc>
          <w:tcPr>
            <w:tcW w:w="1077"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OFficeJet</w:t>
            </w:r>
            <w:proofErr w:type="spellEnd"/>
            <w:r w:rsidRPr="001D7782">
              <w:rPr>
                <w:rFonts w:ascii="Calibri" w:hAnsi="Calibri" w:cs="Calibri"/>
                <w:sz w:val="16"/>
                <w:szCs w:val="16"/>
              </w:rPr>
              <w:t xml:space="preserve"> PRO 251DW</w:t>
            </w:r>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Inkjet</w:t>
            </w:r>
            <w:proofErr w:type="spellEnd"/>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Inkjet</w:t>
            </w:r>
            <w:proofErr w:type="spellEnd"/>
          </w:p>
        </w:tc>
        <w:tc>
          <w:tcPr>
            <w:tcW w:w="80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Black</w:t>
            </w:r>
            <w:proofErr w:type="spellEnd"/>
          </w:p>
        </w:tc>
        <w:tc>
          <w:tcPr>
            <w:tcW w:w="1071"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CN045AΕ</w:t>
            </w:r>
          </w:p>
        </w:tc>
        <w:tc>
          <w:tcPr>
            <w:tcW w:w="1229"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2300 σελίδες</w:t>
            </w:r>
          </w:p>
        </w:tc>
        <w:tc>
          <w:tcPr>
            <w:tcW w:w="992"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45,00 €</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90,00 €</w:t>
            </w:r>
          </w:p>
        </w:tc>
        <w:tc>
          <w:tcPr>
            <w:tcW w:w="1471" w:type="dxa"/>
            <w:vMerge/>
            <w:tcBorders>
              <w:top w:val="nil"/>
              <w:left w:val="single" w:sz="4" w:space="0" w:color="auto"/>
              <w:bottom w:val="single" w:sz="4" w:space="0" w:color="000000"/>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nil"/>
              <w:left w:val="single" w:sz="4" w:space="0" w:color="auto"/>
              <w:bottom w:val="single" w:sz="4" w:space="0" w:color="000000"/>
              <w:right w:val="nil"/>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ΕΥ4</w:t>
            </w:r>
          </w:p>
        </w:tc>
        <w:tc>
          <w:tcPr>
            <w:tcW w:w="124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Εκτυπωτής</w:t>
            </w:r>
          </w:p>
        </w:tc>
        <w:tc>
          <w:tcPr>
            <w:tcW w:w="1213"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HP</w:t>
            </w:r>
          </w:p>
        </w:tc>
        <w:tc>
          <w:tcPr>
            <w:tcW w:w="1077"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OFficeJet</w:t>
            </w:r>
            <w:proofErr w:type="spellEnd"/>
            <w:r w:rsidRPr="001D7782">
              <w:rPr>
                <w:rFonts w:ascii="Calibri" w:hAnsi="Calibri" w:cs="Calibri"/>
                <w:sz w:val="16"/>
                <w:szCs w:val="16"/>
              </w:rPr>
              <w:t xml:space="preserve"> PRO 251DW</w:t>
            </w:r>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Inkjet</w:t>
            </w:r>
            <w:proofErr w:type="spellEnd"/>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Inkjet</w:t>
            </w:r>
            <w:proofErr w:type="spellEnd"/>
          </w:p>
        </w:tc>
        <w:tc>
          <w:tcPr>
            <w:tcW w:w="80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Cyan</w:t>
            </w:r>
            <w:proofErr w:type="spellEnd"/>
          </w:p>
        </w:tc>
        <w:tc>
          <w:tcPr>
            <w:tcW w:w="1071"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xml:space="preserve">CN046AΕ </w:t>
            </w:r>
          </w:p>
        </w:tc>
        <w:tc>
          <w:tcPr>
            <w:tcW w:w="1229"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1500 σελίδες</w:t>
            </w:r>
          </w:p>
        </w:tc>
        <w:tc>
          <w:tcPr>
            <w:tcW w:w="992"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3</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35,00 €</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105,00 €</w:t>
            </w:r>
          </w:p>
        </w:tc>
        <w:tc>
          <w:tcPr>
            <w:tcW w:w="1471" w:type="dxa"/>
            <w:vMerge/>
            <w:tcBorders>
              <w:top w:val="nil"/>
              <w:left w:val="single" w:sz="4" w:space="0" w:color="auto"/>
              <w:bottom w:val="single" w:sz="4" w:space="0" w:color="000000"/>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nil"/>
              <w:left w:val="single" w:sz="4" w:space="0" w:color="auto"/>
              <w:bottom w:val="single" w:sz="4" w:space="0" w:color="000000"/>
              <w:right w:val="nil"/>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ΕΥ5</w:t>
            </w:r>
          </w:p>
        </w:tc>
        <w:tc>
          <w:tcPr>
            <w:tcW w:w="124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Εκτυπωτής</w:t>
            </w:r>
          </w:p>
        </w:tc>
        <w:tc>
          <w:tcPr>
            <w:tcW w:w="1213"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HP</w:t>
            </w:r>
          </w:p>
        </w:tc>
        <w:tc>
          <w:tcPr>
            <w:tcW w:w="1077"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OFficeJet</w:t>
            </w:r>
            <w:proofErr w:type="spellEnd"/>
            <w:r w:rsidRPr="001D7782">
              <w:rPr>
                <w:rFonts w:ascii="Calibri" w:hAnsi="Calibri" w:cs="Calibri"/>
                <w:sz w:val="16"/>
                <w:szCs w:val="16"/>
              </w:rPr>
              <w:t xml:space="preserve"> PRO 251DW</w:t>
            </w:r>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Inkjet</w:t>
            </w:r>
            <w:proofErr w:type="spellEnd"/>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Inkjet</w:t>
            </w:r>
            <w:proofErr w:type="spellEnd"/>
          </w:p>
        </w:tc>
        <w:tc>
          <w:tcPr>
            <w:tcW w:w="80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Magenta</w:t>
            </w:r>
            <w:proofErr w:type="spellEnd"/>
          </w:p>
        </w:tc>
        <w:tc>
          <w:tcPr>
            <w:tcW w:w="1071"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xml:space="preserve">CN047AΕ </w:t>
            </w:r>
          </w:p>
        </w:tc>
        <w:tc>
          <w:tcPr>
            <w:tcW w:w="1229"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1500 σελίδες</w:t>
            </w:r>
          </w:p>
        </w:tc>
        <w:tc>
          <w:tcPr>
            <w:tcW w:w="992"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35,00 €</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70,00 €</w:t>
            </w:r>
          </w:p>
        </w:tc>
        <w:tc>
          <w:tcPr>
            <w:tcW w:w="1471" w:type="dxa"/>
            <w:vMerge/>
            <w:tcBorders>
              <w:top w:val="nil"/>
              <w:left w:val="single" w:sz="4" w:space="0" w:color="auto"/>
              <w:bottom w:val="single" w:sz="4" w:space="0" w:color="000000"/>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nil"/>
              <w:left w:val="single" w:sz="4" w:space="0" w:color="auto"/>
              <w:bottom w:val="single" w:sz="4" w:space="0" w:color="000000"/>
              <w:right w:val="nil"/>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ΕΥ6</w:t>
            </w:r>
          </w:p>
        </w:tc>
        <w:tc>
          <w:tcPr>
            <w:tcW w:w="124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Εκτυπωτής</w:t>
            </w:r>
          </w:p>
        </w:tc>
        <w:tc>
          <w:tcPr>
            <w:tcW w:w="1213"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HP</w:t>
            </w:r>
          </w:p>
        </w:tc>
        <w:tc>
          <w:tcPr>
            <w:tcW w:w="1077"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OFficeJet</w:t>
            </w:r>
            <w:proofErr w:type="spellEnd"/>
            <w:r w:rsidRPr="001D7782">
              <w:rPr>
                <w:rFonts w:ascii="Calibri" w:hAnsi="Calibri" w:cs="Calibri"/>
                <w:sz w:val="16"/>
                <w:szCs w:val="16"/>
              </w:rPr>
              <w:t xml:space="preserve"> PRO 251DW</w:t>
            </w:r>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Inkjet</w:t>
            </w:r>
            <w:proofErr w:type="spellEnd"/>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Inkjet</w:t>
            </w:r>
            <w:proofErr w:type="spellEnd"/>
          </w:p>
        </w:tc>
        <w:tc>
          <w:tcPr>
            <w:tcW w:w="80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Yellow</w:t>
            </w:r>
            <w:proofErr w:type="spellEnd"/>
          </w:p>
        </w:tc>
        <w:tc>
          <w:tcPr>
            <w:tcW w:w="1071"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xml:space="preserve">CN048AΕ </w:t>
            </w:r>
          </w:p>
        </w:tc>
        <w:tc>
          <w:tcPr>
            <w:tcW w:w="1229"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1500 σελίδες</w:t>
            </w:r>
          </w:p>
        </w:tc>
        <w:tc>
          <w:tcPr>
            <w:tcW w:w="992"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3</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35,00 €</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105,00 €</w:t>
            </w:r>
          </w:p>
        </w:tc>
        <w:tc>
          <w:tcPr>
            <w:tcW w:w="1471" w:type="dxa"/>
            <w:vMerge/>
            <w:tcBorders>
              <w:top w:val="nil"/>
              <w:left w:val="single" w:sz="4" w:space="0" w:color="auto"/>
              <w:bottom w:val="single" w:sz="4" w:space="0" w:color="000000"/>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nil"/>
              <w:left w:val="single" w:sz="4" w:space="0" w:color="auto"/>
              <w:bottom w:val="single" w:sz="4" w:space="0" w:color="000000"/>
              <w:right w:val="nil"/>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ΕΥ7</w:t>
            </w:r>
          </w:p>
        </w:tc>
        <w:tc>
          <w:tcPr>
            <w:tcW w:w="124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Πολυμηχάνημα</w:t>
            </w:r>
            <w:proofErr w:type="spellEnd"/>
          </w:p>
        </w:tc>
        <w:tc>
          <w:tcPr>
            <w:tcW w:w="1213"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HP</w:t>
            </w:r>
          </w:p>
        </w:tc>
        <w:tc>
          <w:tcPr>
            <w:tcW w:w="1077"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E82560</w:t>
            </w:r>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Black</w:t>
            </w:r>
            <w:proofErr w:type="spellEnd"/>
          </w:p>
        </w:tc>
        <w:tc>
          <w:tcPr>
            <w:tcW w:w="1071"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xml:space="preserve">W9037MC </w:t>
            </w:r>
          </w:p>
        </w:tc>
        <w:tc>
          <w:tcPr>
            <w:tcW w:w="1229"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58000</w:t>
            </w:r>
          </w:p>
        </w:tc>
        <w:tc>
          <w:tcPr>
            <w:tcW w:w="992"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210,00 €</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210,00 €</w:t>
            </w:r>
          </w:p>
        </w:tc>
        <w:tc>
          <w:tcPr>
            <w:tcW w:w="1471" w:type="dxa"/>
            <w:vMerge/>
            <w:tcBorders>
              <w:top w:val="nil"/>
              <w:left w:val="single" w:sz="4" w:space="0" w:color="auto"/>
              <w:bottom w:val="single" w:sz="4" w:space="0" w:color="000000"/>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val="restart"/>
            <w:tcBorders>
              <w:top w:val="nil"/>
              <w:left w:val="single" w:sz="4" w:space="0" w:color="auto"/>
              <w:bottom w:val="nil"/>
              <w:right w:val="single" w:sz="4" w:space="0" w:color="auto"/>
            </w:tcBorders>
            <w:shd w:val="clear" w:color="000000" w:fill="DBDBDB"/>
            <w:vAlign w:val="center"/>
            <w:hideMark/>
          </w:tcPr>
          <w:p w:rsidR="003B25E7" w:rsidRPr="001D7782" w:rsidRDefault="003B25E7" w:rsidP="00676547">
            <w:pPr>
              <w:jc w:val="center"/>
              <w:rPr>
                <w:rFonts w:ascii="Arial Narrow" w:hAnsi="Arial Narrow" w:cs="Calibri"/>
                <w:b/>
                <w:bCs/>
                <w:sz w:val="17"/>
                <w:szCs w:val="17"/>
              </w:rPr>
            </w:pPr>
            <w:r w:rsidRPr="001D7782">
              <w:rPr>
                <w:rFonts w:ascii="Arial Narrow" w:hAnsi="Arial Narrow" w:cs="Calibri"/>
                <w:b/>
                <w:bCs/>
                <w:sz w:val="17"/>
                <w:szCs w:val="17"/>
              </w:rPr>
              <w:t>ΙΑΤΡΙΚΗ</w:t>
            </w:r>
          </w:p>
        </w:tc>
        <w:tc>
          <w:tcPr>
            <w:tcW w:w="709"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ΙΑΤΡ1</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xml:space="preserve">ΕΚΤΥΠΩΤΗΣ </w:t>
            </w:r>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HP</w:t>
            </w:r>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Deskjet</w:t>
            </w:r>
            <w:proofErr w:type="spellEnd"/>
            <w:r w:rsidRPr="001D7782">
              <w:rPr>
                <w:rFonts w:ascii="Calibri" w:hAnsi="Calibri" w:cs="Calibri"/>
                <w:sz w:val="16"/>
                <w:szCs w:val="16"/>
              </w:rPr>
              <w:t xml:space="preserve"> 6940</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ΜΕΛΑΝΙ</w:t>
            </w:r>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ΕΓΧΡΩΜΟ</w:t>
            </w:r>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343</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330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45,00 €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90,00 €</w:t>
            </w:r>
          </w:p>
        </w:tc>
        <w:tc>
          <w:tcPr>
            <w:tcW w:w="1471" w:type="dxa"/>
            <w:vMerge w:val="restart"/>
            <w:tcBorders>
              <w:top w:val="nil"/>
              <w:left w:val="single" w:sz="4" w:space="0" w:color="auto"/>
              <w:bottom w:val="nil"/>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b/>
                <w:bCs/>
                <w:sz w:val="16"/>
                <w:szCs w:val="16"/>
              </w:rPr>
            </w:pPr>
            <w:r w:rsidRPr="001D7782">
              <w:rPr>
                <w:rFonts w:ascii="Calibri" w:hAnsi="Calibri" w:cs="Calibri"/>
                <w:b/>
                <w:bCs/>
                <w:sz w:val="16"/>
                <w:szCs w:val="16"/>
              </w:rPr>
              <w:t>4.000,00 €</w:t>
            </w:r>
          </w:p>
        </w:tc>
      </w:tr>
      <w:tr w:rsidR="003B25E7" w:rsidRPr="001D7782" w:rsidTr="00676547">
        <w:trPr>
          <w:trHeight w:val="628"/>
        </w:trPr>
        <w:tc>
          <w:tcPr>
            <w:tcW w:w="1288"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ΙΑΤΡ2</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xml:space="preserve">ΕΚΤΥΠΩΤΗΣ </w:t>
            </w:r>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HP</w:t>
            </w:r>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Deskjet</w:t>
            </w:r>
            <w:proofErr w:type="spellEnd"/>
            <w:r w:rsidRPr="001D7782">
              <w:rPr>
                <w:rFonts w:ascii="Calibri" w:hAnsi="Calibri" w:cs="Calibri"/>
                <w:sz w:val="16"/>
                <w:szCs w:val="16"/>
              </w:rPr>
              <w:t xml:space="preserve"> 6940</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ΜΕΛΑΝΙ</w:t>
            </w:r>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ΜΑΥΡΟ</w:t>
            </w:r>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339</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860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60,00 €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120,00 €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566"/>
        </w:trPr>
        <w:tc>
          <w:tcPr>
            <w:tcW w:w="1288"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ΙΑΤΡ3</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εκτυπωτής</w:t>
            </w:r>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SAMSUNG</w:t>
            </w:r>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Xpress</w:t>
            </w:r>
            <w:proofErr w:type="spellEnd"/>
            <w:r w:rsidRPr="001D7782">
              <w:rPr>
                <w:rFonts w:ascii="Calibri" w:hAnsi="Calibri" w:cs="Calibri"/>
                <w:sz w:val="16"/>
                <w:szCs w:val="16"/>
              </w:rPr>
              <w:t xml:space="preserve"> M2026W</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Μαύρο</w:t>
            </w:r>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ΜLT-D111S</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1000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55,00 €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110,00 €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ΙΑΤΡ4</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εκτυπωτης</w:t>
            </w:r>
            <w:proofErr w:type="spellEnd"/>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HPDeskjet</w:t>
            </w:r>
            <w:proofErr w:type="spellEnd"/>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D2660</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μελάνι</w:t>
            </w:r>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μαυρο</w:t>
            </w:r>
            <w:proofErr w:type="spellEnd"/>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CC641EE</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600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45,00 €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45,00 €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ΙΑΤΡ5</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εκτυπωτης</w:t>
            </w:r>
            <w:proofErr w:type="spellEnd"/>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HPDeskjet</w:t>
            </w:r>
            <w:proofErr w:type="spellEnd"/>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D2660</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μελανι</w:t>
            </w:r>
            <w:proofErr w:type="spellEnd"/>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εγχρωμο</w:t>
            </w:r>
            <w:proofErr w:type="spellEnd"/>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CC644EE</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440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55,00 €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55,00 €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ΙΑΤΡ6</w:t>
            </w:r>
          </w:p>
        </w:tc>
        <w:tc>
          <w:tcPr>
            <w:tcW w:w="1248" w:type="dxa"/>
            <w:tcBorders>
              <w:top w:val="nil"/>
              <w:left w:val="nil"/>
              <w:bottom w:val="nil"/>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Εκτυπωτής</w:t>
            </w:r>
          </w:p>
        </w:tc>
        <w:tc>
          <w:tcPr>
            <w:tcW w:w="1213" w:type="dxa"/>
            <w:tcBorders>
              <w:top w:val="nil"/>
              <w:left w:val="nil"/>
              <w:bottom w:val="nil"/>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Canon</w:t>
            </w:r>
            <w:proofErr w:type="spellEnd"/>
          </w:p>
        </w:tc>
        <w:tc>
          <w:tcPr>
            <w:tcW w:w="1077" w:type="dxa"/>
            <w:tcBorders>
              <w:top w:val="nil"/>
              <w:left w:val="nil"/>
              <w:bottom w:val="nil"/>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iP4950</w:t>
            </w:r>
          </w:p>
        </w:tc>
        <w:tc>
          <w:tcPr>
            <w:tcW w:w="1213" w:type="dxa"/>
            <w:tcBorders>
              <w:top w:val="nil"/>
              <w:left w:val="nil"/>
              <w:bottom w:val="nil"/>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Inkjet</w:t>
            </w:r>
            <w:proofErr w:type="spellEnd"/>
          </w:p>
        </w:tc>
        <w:tc>
          <w:tcPr>
            <w:tcW w:w="1213" w:type="dxa"/>
            <w:tcBorders>
              <w:top w:val="nil"/>
              <w:left w:val="nil"/>
              <w:bottom w:val="nil"/>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Μελάνι</w:t>
            </w:r>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xml:space="preserve">526 </w:t>
            </w:r>
            <w:proofErr w:type="spellStart"/>
            <w:r w:rsidRPr="001D7782">
              <w:rPr>
                <w:rFonts w:ascii="Calibri" w:hAnsi="Calibri" w:cs="Calibri"/>
                <w:sz w:val="16"/>
                <w:szCs w:val="16"/>
              </w:rPr>
              <w:lastRenderedPageBreak/>
              <w:t>yellow</w:t>
            </w:r>
            <w:proofErr w:type="spellEnd"/>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lastRenderedPageBreak/>
              <w:t>CLI-526Y</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450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14,00 €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14,00 €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459"/>
        </w:trPr>
        <w:tc>
          <w:tcPr>
            <w:tcW w:w="1288"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ΙΑΤΡ7</w:t>
            </w:r>
          </w:p>
        </w:tc>
        <w:tc>
          <w:tcPr>
            <w:tcW w:w="1248" w:type="dxa"/>
            <w:tcBorders>
              <w:top w:val="single" w:sz="4" w:space="0" w:color="auto"/>
              <w:left w:val="nil"/>
              <w:bottom w:val="nil"/>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Εκτυπωτής</w:t>
            </w:r>
          </w:p>
        </w:tc>
        <w:tc>
          <w:tcPr>
            <w:tcW w:w="1213" w:type="dxa"/>
            <w:tcBorders>
              <w:top w:val="single" w:sz="4" w:space="0" w:color="auto"/>
              <w:left w:val="nil"/>
              <w:bottom w:val="nil"/>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Canon</w:t>
            </w:r>
            <w:proofErr w:type="spellEnd"/>
          </w:p>
        </w:tc>
        <w:tc>
          <w:tcPr>
            <w:tcW w:w="1077" w:type="dxa"/>
            <w:tcBorders>
              <w:top w:val="single" w:sz="4" w:space="0" w:color="auto"/>
              <w:left w:val="nil"/>
              <w:bottom w:val="nil"/>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iP4951</w:t>
            </w:r>
          </w:p>
        </w:tc>
        <w:tc>
          <w:tcPr>
            <w:tcW w:w="1213" w:type="dxa"/>
            <w:tcBorders>
              <w:top w:val="single" w:sz="4" w:space="0" w:color="auto"/>
              <w:left w:val="nil"/>
              <w:bottom w:val="nil"/>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Inkjet</w:t>
            </w:r>
            <w:proofErr w:type="spellEnd"/>
          </w:p>
        </w:tc>
        <w:tc>
          <w:tcPr>
            <w:tcW w:w="1213" w:type="dxa"/>
            <w:tcBorders>
              <w:top w:val="single" w:sz="4" w:space="0" w:color="auto"/>
              <w:left w:val="nil"/>
              <w:bottom w:val="nil"/>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Μελάνι</w:t>
            </w:r>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525 PGBK BLACK</w:t>
            </w:r>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PGI-525PGBK</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330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16,00 €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16,00 €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ΙΑΤΡ8</w:t>
            </w:r>
          </w:p>
        </w:tc>
        <w:tc>
          <w:tcPr>
            <w:tcW w:w="1248" w:type="dxa"/>
            <w:tcBorders>
              <w:top w:val="single" w:sz="4" w:space="0" w:color="auto"/>
              <w:left w:val="nil"/>
              <w:bottom w:val="nil"/>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Εκτυπωτής</w:t>
            </w:r>
          </w:p>
        </w:tc>
        <w:tc>
          <w:tcPr>
            <w:tcW w:w="1213" w:type="dxa"/>
            <w:tcBorders>
              <w:top w:val="single" w:sz="4" w:space="0" w:color="auto"/>
              <w:left w:val="nil"/>
              <w:bottom w:val="nil"/>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Canon</w:t>
            </w:r>
            <w:proofErr w:type="spellEnd"/>
          </w:p>
        </w:tc>
        <w:tc>
          <w:tcPr>
            <w:tcW w:w="1077" w:type="dxa"/>
            <w:tcBorders>
              <w:top w:val="single" w:sz="4" w:space="0" w:color="auto"/>
              <w:left w:val="nil"/>
              <w:bottom w:val="nil"/>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iP4952</w:t>
            </w:r>
          </w:p>
        </w:tc>
        <w:tc>
          <w:tcPr>
            <w:tcW w:w="1213" w:type="dxa"/>
            <w:tcBorders>
              <w:top w:val="single" w:sz="4" w:space="0" w:color="auto"/>
              <w:left w:val="nil"/>
              <w:bottom w:val="nil"/>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Inkjet</w:t>
            </w:r>
            <w:proofErr w:type="spellEnd"/>
          </w:p>
        </w:tc>
        <w:tc>
          <w:tcPr>
            <w:tcW w:w="1213" w:type="dxa"/>
            <w:tcBorders>
              <w:top w:val="single" w:sz="4" w:space="0" w:color="auto"/>
              <w:left w:val="nil"/>
              <w:bottom w:val="nil"/>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Μελάνι</w:t>
            </w:r>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xml:space="preserve">526 </w:t>
            </w:r>
            <w:proofErr w:type="spellStart"/>
            <w:r w:rsidRPr="001D7782">
              <w:rPr>
                <w:rFonts w:ascii="Calibri" w:hAnsi="Calibri" w:cs="Calibri"/>
                <w:sz w:val="16"/>
                <w:szCs w:val="16"/>
              </w:rPr>
              <w:t>Cyan</w:t>
            </w:r>
            <w:proofErr w:type="spellEnd"/>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CLI-526C</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500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14,00 €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14,00 €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ΙΑΤΡ9</w:t>
            </w:r>
          </w:p>
        </w:tc>
        <w:tc>
          <w:tcPr>
            <w:tcW w:w="1248" w:type="dxa"/>
            <w:tcBorders>
              <w:top w:val="single" w:sz="4" w:space="0" w:color="auto"/>
              <w:left w:val="nil"/>
              <w:bottom w:val="nil"/>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Εκτυπωτής</w:t>
            </w:r>
          </w:p>
        </w:tc>
        <w:tc>
          <w:tcPr>
            <w:tcW w:w="1213" w:type="dxa"/>
            <w:tcBorders>
              <w:top w:val="single" w:sz="4" w:space="0" w:color="auto"/>
              <w:left w:val="nil"/>
              <w:bottom w:val="nil"/>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Canon</w:t>
            </w:r>
            <w:proofErr w:type="spellEnd"/>
          </w:p>
        </w:tc>
        <w:tc>
          <w:tcPr>
            <w:tcW w:w="1077" w:type="dxa"/>
            <w:tcBorders>
              <w:top w:val="single" w:sz="4" w:space="0" w:color="auto"/>
              <w:left w:val="nil"/>
              <w:bottom w:val="nil"/>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iP4953</w:t>
            </w:r>
          </w:p>
        </w:tc>
        <w:tc>
          <w:tcPr>
            <w:tcW w:w="1213" w:type="dxa"/>
            <w:tcBorders>
              <w:top w:val="single" w:sz="4" w:space="0" w:color="auto"/>
              <w:left w:val="nil"/>
              <w:bottom w:val="nil"/>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Inkjet</w:t>
            </w:r>
            <w:proofErr w:type="spellEnd"/>
          </w:p>
        </w:tc>
        <w:tc>
          <w:tcPr>
            <w:tcW w:w="1213" w:type="dxa"/>
            <w:tcBorders>
              <w:top w:val="single" w:sz="4" w:space="0" w:color="auto"/>
              <w:left w:val="nil"/>
              <w:bottom w:val="nil"/>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Μελάνι</w:t>
            </w:r>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xml:space="preserve">526 </w:t>
            </w:r>
            <w:proofErr w:type="spellStart"/>
            <w:r w:rsidRPr="001D7782">
              <w:rPr>
                <w:rFonts w:ascii="Calibri" w:hAnsi="Calibri" w:cs="Calibri"/>
                <w:sz w:val="16"/>
                <w:szCs w:val="16"/>
              </w:rPr>
              <w:t>Magenta</w:t>
            </w:r>
            <w:proofErr w:type="spellEnd"/>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CLI-526M</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500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14,00 €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14,00 €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ΙΑΤΡ10</w:t>
            </w:r>
          </w:p>
        </w:tc>
        <w:tc>
          <w:tcPr>
            <w:tcW w:w="1248" w:type="dxa"/>
            <w:tcBorders>
              <w:top w:val="single" w:sz="4" w:space="0" w:color="auto"/>
              <w:left w:val="nil"/>
              <w:bottom w:val="nil"/>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Εκτυπωτής</w:t>
            </w:r>
          </w:p>
        </w:tc>
        <w:tc>
          <w:tcPr>
            <w:tcW w:w="1213" w:type="dxa"/>
            <w:tcBorders>
              <w:top w:val="single" w:sz="4" w:space="0" w:color="auto"/>
              <w:left w:val="nil"/>
              <w:bottom w:val="nil"/>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Canon</w:t>
            </w:r>
            <w:proofErr w:type="spellEnd"/>
          </w:p>
        </w:tc>
        <w:tc>
          <w:tcPr>
            <w:tcW w:w="1077" w:type="dxa"/>
            <w:tcBorders>
              <w:top w:val="single" w:sz="4" w:space="0" w:color="auto"/>
              <w:left w:val="nil"/>
              <w:bottom w:val="nil"/>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iP4954</w:t>
            </w:r>
          </w:p>
        </w:tc>
        <w:tc>
          <w:tcPr>
            <w:tcW w:w="1213" w:type="dxa"/>
            <w:tcBorders>
              <w:top w:val="single" w:sz="4" w:space="0" w:color="auto"/>
              <w:left w:val="nil"/>
              <w:bottom w:val="nil"/>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Inkjet</w:t>
            </w:r>
            <w:proofErr w:type="spellEnd"/>
          </w:p>
        </w:tc>
        <w:tc>
          <w:tcPr>
            <w:tcW w:w="1213" w:type="dxa"/>
            <w:tcBorders>
              <w:top w:val="single" w:sz="4" w:space="0" w:color="auto"/>
              <w:left w:val="nil"/>
              <w:bottom w:val="nil"/>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Μελάνι</w:t>
            </w:r>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xml:space="preserve">526 </w:t>
            </w:r>
            <w:proofErr w:type="spellStart"/>
            <w:r w:rsidRPr="001D7782">
              <w:rPr>
                <w:rFonts w:ascii="Calibri" w:hAnsi="Calibri" w:cs="Calibri"/>
                <w:sz w:val="16"/>
                <w:szCs w:val="16"/>
              </w:rPr>
              <w:t>Black</w:t>
            </w:r>
            <w:proofErr w:type="spellEnd"/>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CLI-526BK</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330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14,00 €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14,00 €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ΙΑΤΡ11</w:t>
            </w:r>
          </w:p>
        </w:tc>
        <w:tc>
          <w:tcPr>
            <w:tcW w:w="124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Πολυμηχάνημα</w:t>
            </w:r>
            <w:proofErr w:type="spellEnd"/>
          </w:p>
        </w:tc>
        <w:tc>
          <w:tcPr>
            <w:tcW w:w="1213" w:type="dxa"/>
            <w:tcBorders>
              <w:top w:val="single" w:sz="4" w:space="0" w:color="auto"/>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ΟΚΙ</w:t>
            </w:r>
          </w:p>
        </w:tc>
        <w:tc>
          <w:tcPr>
            <w:tcW w:w="1077"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ΟΚΙ MC332DN</w:t>
            </w:r>
          </w:p>
        </w:tc>
        <w:tc>
          <w:tcPr>
            <w:tcW w:w="1213"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p>
        </w:tc>
        <w:tc>
          <w:tcPr>
            <w:tcW w:w="1213"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Black</w:t>
            </w:r>
            <w:proofErr w:type="spellEnd"/>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44973536</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2200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90,00 €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180,00 €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ΙΑΤΡ12</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Πολυμηχάνημα</w:t>
            </w:r>
            <w:proofErr w:type="spellEnd"/>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ΟΚΙ</w:t>
            </w:r>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ΟΚΙ MC332DN</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Yellow</w:t>
            </w:r>
            <w:proofErr w:type="spellEnd"/>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44973533</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1500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95,00 €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190,00 €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ΙΑΤΡ13</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Πολυμηχάνημα</w:t>
            </w:r>
            <w:proofErr w:type="spellEnd"/>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ΟΚΙ</w:t>
            </w:r>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ΟΚΙ MC332DN</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Cyan</w:t>
            </w:r>
            <w:proofErr w:type="spellEnd"/>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44973535</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1500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95,00 €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190,00 €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ΙΑΤΡ14</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Πολυμηχάνημα</w:t>
            </w:r>
            <w:proofErr w:type="spellEnd"/>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ΟΚΙ</w:t>
            </w:r>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ΟΚΙ MC332DN</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Magenta</w:t>
            </w:r>
            <w:proofErr w:type="spellEnd"/>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44973534</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1500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95,00 €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190,00 €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ΙΑΤΡ15</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Πολυμηχάνημα</w:t>
            </w:r>
            <w:proofErr w:type="spellEnd"/>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HP</w:t>
            </w:r>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r w:rsidRPr="001D7782">
              <w:rPr>
                <w:rFonts w:ascii="Calibri" w:hAnsi="Calibri" w:cs="Calibri"/>
                <w:sz w:val="16"/>
                <w:szCs w:val="16"/>
              </w:rPr>
              <w:t xml:space="preserve"> </w:t>
            </w:r>
            <w:proofErr w:type="spellStart"/>
            <w:r w:rsidRPr="001D7782">
              <w:rPr>
                <w:rFonts w:ascii="Calibri" w:hAnsi="Calibri" w:cs="Calibri"/>
                <w:sz w:val="16"/>
                <w:szCs w:val="16"/>
              </w:rPr>
              <w:t>Jet</w:t>
            </w:r>
            <w:proofErr w:type="spellEnd"/>
            <w:r w:rsidRPr="001D7782">
              <w:rPr>
                <w:rFonts w:ascii="Calibri" w:hAnsi="Calibri" w:cs="Calibri"/>
                <w:sz w:val="16"/>
                <w:szCs w:val="16"/>
              </w:rPr>
              <w:t xml:space="preserve"> 2430 DTN</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xml:space="preserve">ασπρόμαυρο συμβατό </w:t>
            </w:r>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Q6511A</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6000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160,00 €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160,00 €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566"/>
        </w:trPr>
        <w:tc>
          <w:tcPr>
            <w:tcW w:w="1288"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ΙΑΤΡ16</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Φωτοτυπικό</w:t>
            </w:r>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Konica</w:t>
            </w:r>
            <w:proofErr w:type="spellEnd"/>
            <w:r w:rsidRPr="001D7782">
              <w:rPr>
                <w:rFonts w:ascii="Calibri" w:hAnsi="Calibri" w:cs="Calibri"/>
                <w:sz w:val="16"/>
                <w:szCs w:val="16"/>
              </w:rPr>
              <w:t xml:space="preserve"> </w:t>
            </w:r>
            <w:proofErr w:type="spellStart"/>
            <w:r w:rsidRPr="001D7782">
              <w:rPr>
                <w:rFonts w:ascii="Calibri" w:hAnsi="Calibri" w:cs="Calibri"/>
                <w:sz w:val="16"/>
                <w:szCs w:val="16"/>
              </w:rPr>
              <w:t>Minolta</w:t>
            </w:r>
            <w:proofErr w:type="spellEnd"/>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BIZ HUB 250</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Inkjet</w:t>
            </w:r>
            <w:proofErr w:type="spellEnd"/>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xml:space="preserve">ασπρόμαυρο </w:t>
            </w:r>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TM211</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17500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3</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55,00 €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165,00 €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566"/>
        </w:trPr>
        <w:tc>
          <w:tcPr>
            <w:tcW w:w="1288"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ΙΑΤΡ17</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ΕΚΤΥΠΩΤΗΣ</w:t>
            </w:r>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SAMSUNG</w:t>
            </w:r>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Xpress</w:t>
            </w:r>
            <w:proofErr w:type="spellEnd"/>
            <w:r w:rsidRPr="001D7782">
              <w:rPr>
                <w:rFonts w:ascii="Calibri" w:hAnsi="Calibri" w:cs="Calibri"/>
                <w:sz w:val="16"/>
                <w:szCs w:val="16"/>
              </w:rPr>
              <w:t xml:space="preserve"> M2026W</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xml:space="preserve">ασπρόμαυρο </w:t>
            </w:r>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MLT-D111S</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1000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55,00 €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110,00 €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ΙΑΤΡ18</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Εκτυπωτής</w:t>
            </w:r>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XEROX</w:t>
            </w:r>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Phaser</w:t>
            </w:r>
            <w:proofErr w:type="spellEnd"/>
            <w:r w:rsidRPr="001D7782">
              <w:rPr>
                <w:rFonts w:ascii="Calibri" w:hAnsi="Calibri" w:cs="Calibri"/>
                <w:sz w:val="16"/>
                <w:szCs w:val="16"/>
              </w:rPr>
              <w:t xml:space="preserve"> 6130</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Colour</w:t>
            </w:r>
            <w:proofErr w:type="spellEnd"/>
            <w:r w:rsidRPr="001D7782">
              <w:rPr>
                <w:rFonts w:ascii="Calibri" w:hAnsi="Calibri" w:cs="Calibri"/>
                <w:sz w:val="16"/>
                <w:szCs w:val="16"/>
              </w:rPr>
              <w:t xml:space="preserve"> </w:t>
            </w:r>
            <w:proofErr w:type="spellStart"/>
            <w:r w:rsidRPr="001D7782">
              <w:rPr>
                <w:rFonts w:ascii="Calibri" w:hAnsi="Calibri" w:cs="Calibri"/>
                <w:sz w:val="16"/>
                <w:szCs w:val="16"/>
              </w:rPr>
              <w:t>Laser</w:t>
            </w:r>
            <w:proofErr w:type="spellEnd"/>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Μελάνι</w:t>
            </w:r>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Μαύρο</w:t>
            </w:r>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106R01281</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2500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3</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115,00 €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345,00 €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566"/>
        </w:trPr>
        <w:tc>
          <w:tcPr>
            <w:tcW w:w="1288"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ΙΑΤΡ19</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Φωτοτυπικό</w:t>
            </w:r>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Konica</w:t>
            </w:r>
            <w:proofErr w:type="spellEnd"/>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Bizhub</w:t>
            </w:r>
            <w:proofErr w:type="spellEnd"/>
            <w:r w:rsidRPr="001D7782">
              <w:rPr>
                <w:rFonts w:ascii="Calibri" w:hAnsi="Calibri" w:cs="Calibri"/>
                <w:sz w:val="16"/>
                <w:szCs w:val="16"/>
              </w:rPr>
              <w:t xml:space="preserve"> 250</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Mαύρο</w:t>
            </w:r>
            <w:proofErr w:type="spellEnd"/>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TN211</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17500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55,00 €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55,00 €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ΙΑΤΡ20</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Εκτυπωτης</w:t>
            </w:r>
            <w:proofErr w:type="spellEnd"/>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Canon</w:t>
            </w:r>
            <w:proofErr w:type="spellEnd"/>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ix6850</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Inkjet</w:t>
            </w:r>
            <w:proofErr w:type="spellEnd"/>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Μελάνι</w:t>
            </w:r>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Μαυρο</w:t>
            </w:r>
            <w:proofErr w:type="spellEnd"/>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PGI-550PGBK</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300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16,00 €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32,00 €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ΙΑΤΡ21</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Εκτυπωτης</w:t>
            </w:r>
            <w:proofErr w:type="spellEnd"/>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Canon</w:t>
            </w:r>
            <w:proofErr w:type="spellEnd"/>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ix6850</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Inkjet</w:t>
            </w:r>
            <w:proofErr w:type="spellEnd"/>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Μελάνι</w:t>
            </w:r>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Cyan</w:t>
            </w:r>
            <w:proofErr w:type="spellEnd"/>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CLI-551C</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121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13,00 €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26,00 €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ΙΑΤΡ22</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Εκτυπωτης</w:t>
            </w:r>
            <w:proofErr w:type="spellEnd"/>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Canon</w:t>
            </w:r>
            <w:proofErr w:type="spellEnd"/>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ix6850</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Inkjet</w:t>
            </w:r>
            <w:proofErr w:type="spellEnd"/>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Μελάνι</w:t>
            </w:r>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Magenta</w:t>
            </w:r>
            <w:proofErr w:type="spellEnd"/>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CLI-551M</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121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13,00 €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26,00 €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ΙΑΤΡ23</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Εκτυπωτης</w:t>
            </w:r>
            <w:proofErr w:type="spellEnd"/>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Canon</w:t>
            </w:r>
            <w:proofErr w:type="spellEnd"/>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ix6850</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Inkjet</w:t>
            </w:r>
            <w:proofErr w:type="spellEnd"/>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Μελάνι</w:t>
            </w:r>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Yellow</w:t>
            </w:r>
            <w:proofErr w:type="spellEnd"/>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CLI-551Y</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121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13,00 €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26,00 €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ΙΑΤΡ24</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Φαξ</w:t>
            </w:r>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Samsung</w:t>
            </w:r>
            <w:proofErr w:type="spellEnd"/>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Xpress</w:t>
            </w:r>
            <w:proofErr w:type="spellEnd"/>
            <w:r w:rsidRPr="001D7782">
              <w:rPr>
                <w:rFonts w:ascii="Calibri" w:hAnsi="Calibri" w:cs="Calibri"/>
                <w:sz w:val="16"/>
                <w:szCs w:val="16"/>
              </w:rPr>
              <w:t xml:space="preserve"> SF-760P</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w:t>
            </w: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Μαυρο</w:t>
            </w:r>
            <w:proofErr w:type="spellEnd"/>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xml:space="preserve">MLT D101S </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1500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75,00 €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150,00 €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ΙΑΤΡ25</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Εκτυπωτης</w:t>
            </w:r>
            <w:proofErr w:type="spellEnd"/>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EPSON</w:t>
            </w:r>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L1110</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Inkjet</w:t>
            </w:r>
            <w:proofErr w:type="spellEnd"/>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Μελάνι</w:t>
            </w:r>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Μαυρο</w:t>
            </w:r>
            <w:proofErr w:type="spellEnd"/>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103BK</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4500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6,00 €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12,00 €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ΙΑΤΡ26</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Εκτυπωτης</w:t>
            </w:r>
            <w:proofErr w:type="spellEnd"/>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EPSON</w:t>
            </w:r>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L1110</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Inkjet</w:t>
            </w:r>
            <w:proofErr w:type="spellEnd"/>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Μελάνι</w:t>
            </w:r>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Cyan</w:t>
            </w:r>
            <w:proofErr w:type="spellEnd"/>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103C</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7500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6,00 €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12,00 €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ΙΑΤΡ27</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Εκτυπωτης</w:t>
            </w:r>
            <w:proofErr w:type="spellEnd"/>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EPSON</w:t>
            </w:r>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L1110</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Inkjet</w:t>
            </w:r>
            <w:proofErr w:type="spellEnd"/>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Μελάνι</w:t>
            </w:r>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Magenta</w:t>
            </w:r>
            <w:proofErr w:type="spellEnd"/>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103M</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7500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6,00 €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12,00 €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ΙΑΤΡ28</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Εκτυπωτης</w:t>
            </w:r>
            <w:proofErr w:type="spellEnd"/>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EPSON</w:t>
            </w:r>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L1110</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Inkjet</w:t>
            </w:r>
            <w:proofErr w:type="spellEnd"/>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Μελάνι</w:t>
            </w:r>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Yellow</w:t>
            </w:r>
            <w:proofErr w:type="spellEnd"/>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103Y</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7500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6,00 €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12,00 €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566"/>
        </w:trPr>
        <w:tc>
          <w:tcPr>
            <w:tcW w:w="1288"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ΙΑΤΡ29</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Κοnica</w:t>
            </w:r>
            <w:proofErr w:type="spellEnd"/>
            <w:r w:rsidRPr="001D7782">
              <w:rPr>
                <w:rFonts w:ascii="Calibri" w:hAnsi="Calibri" w:cs="Calibri"/>
                <w:sz w:val="16"/>
                <w:szCs w:val="16"/>
              </w:rPr>
              <w:t xml:space="preserve"> </w:t>
            </w:r>
            <w:proofErr w:type="spellStart"/>
            <w:r w:rsidRPr="001D7782">
              <w:rPr>
                <w:rFonts w:ascii="Calibri" w:hAnsi="Calibri" w:cs="Calibri"/>
                <w:sz w:val="16"/>
                <w:szCs w:val="16"/>
              </w:rPr>
              <w:t>Minolta</w:t>
            </w:r>
            <w:proofErr w:type="spellEnd"/>
            <w:r w:rsidRPr="001D7782">
              <w:rPr>
                <w:rFonts w:ascii="Calibri" w:hAnsi="Calibri" w:cs="Calibri"/>
                <w:sz w:val="16"/>
                <w:szCs w:val="16"/>
              </w:rPr>
              <w:t xml:space="preserve"> </w:t>
            </w:r>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Κοnica</w:t>
            </w:r>
            <w:proofErr w:type="spellEnd"/>
            <w:r w:rsidRPr="001D7782">
              <w:rPr>
                <w:rFonts w:ascii="Calibri" w:hAnsi="Calibri" w:cs="Calibri"/>
                <w:sz w:val="16"/>
                <w:szCs w:val="16"/>
              </w:rPr>
              <w:t xml:space="preserve"> </w:t>
            </w:r>
            <w:proofErr w:type="spellStart"/>
            <w:r w:rsidRPr="001D7782">
              <w:rPr>
                <w:rFonts w:ascii="Calibri" w:hAnsi="Calibri" w:cs="Calibri"/>
                <w:sz w:val="16"/>
                <w:szCs w:val="16"/>
              </w:rPr>
              <w:t>Minolta</w:t>
            </w:r>
            <w:proofErr w:type="spellEnd"/>
            <w:r w:rsidRPr="001D7782">
              <w:rPr>
                <w:rFonts w:ascii="Calibri" w:hAnsi="Calibri" w:cs="Calibri"/>
                <w:sz w:val="16"/>
                <w:szCs w:val="16"/>
              </w:rPr>
              <w:t xml:space="preserve"> </w:t>
            </w:r>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Bizhap</w:t>
            </w:r>
            <w:proofErr w:type="spellEnd"/>
            <w:r w:rsidRPr="001D7782">
              <w:rPr>
                <w:rFonts w:ascii="Calibri" w:hAnsi="Calibri" w:cs="Calibri"/>
                <w:sz w:val="16"/>
                <w:szCs w:val="16"/>
              </w:rPr>
              <w:t xml:space="preserve"> 250 </w:t>
            </w:r>
            <w:proofErr w:type="spellStart"/>
            <w:r w:rsidRPr="001D7782">
              <w:rPr>
                <w:rFonts w:ascii="Calibri" w:hAnsi="Calibri" w:cs="Calibri"/>
                <w:sz w:val="16"/>
                <w:szCs w:val="16"/>
              </w:rPr>
              <w:t>Konica</w:t>
            </w:r>
            <w:proofErr w:type="spellEnd"/>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Ιnkjet</w:t>
            </w:r>
            <w:proofErr w:type="spellEnd"/>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Mαύρο</w:t>
            </w:r>
            <w:proofErr w:type="spellEnd"/>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TN 211</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17500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55,00 €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55,00 €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ΙΑΤΡ30</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ΕΚΤΥΠΩΤΗΣ</w:t>
            </w:r>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xml:space="preserve">HP </w:t>
            </w:r>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Deskjet</w:t>
            </w:r>
            <w:proofErr w:type="spellEnd"/>
            <w:r w:rsidRPr="001D7782">
              <w:rPr>
                <w:rFonts w:ascii="Calibri" w:hAnsi="Calibri" w:cs="Calibri"/>
                <w:sz w:val="16"/>
                <w:szCs w:val="16"/>
              </w:rPr>
              <w:t xml:space="preserve"> D2660</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ΜΕΛΑΝΙ</w:t>
            </w:r>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BLACK</w:t>
            </w:r>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CC641EΕ</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600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45,00 €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45,00 €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ΙΑΤΡ31</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ΕΚΤΥΠΩΤΗΣ</w:t>
            </w:r>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HP</w:t>
            </w:r>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Deskjet</w:t>
            </w:r>
            <w:proofErr w:type="spellEnd"/>
            <w:r w:rsidRPr="001D7782">
              <w:rPr>
                <w:rFonts w:ascii="Calibri" w:hAnsi="Calibri" w:cs="Calibri"/>
                <w:sz w:val="16"/>
                <w:szCs w:val="16"/>
              </w:rPr>
              <w:t xml:space="preserve"> D2660</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ΜΕΛΑΝΙ</w:t>
            </w:r>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TRI-COLOUR</w:t>
            </w:r>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CC644EΕ</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440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55,00 €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55,00 €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ΙΑΤΡ32</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FAX</w:t>
            </w:r>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CANON</w:t>
            </w:r>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JX210P</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BLACK</w:t>
            </w:r>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0615B001</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329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20,00 €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20,00 €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ΙΑΤΡ33</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ΕΚΤΥΠΩΤΗΣ</w:t>
            </w:r>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xml:space="preserve"> </w:t>
            </w:r>
            <w:proofErr w:type="spellStart"/>
            <w:r w:rsidRPr="001D7782">
              <w:rPr>
                <w:rFonts w:ascii="Calibri" w:hAnsi="Calibri" w:cs="Calibri"/>
                <w:sz w:val="16"/>
                <w:szCs w:val="16"/>
              </w:rPr>
              <w:t>Lexmark</w:t>
            </w:r>
            <w:proofErr w:type="spellEnd"/>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Ε232</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Μαύρο</w:t>
            </w:r>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24016SE</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2500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120,00 €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120,00 €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ΙΑΤΡ34</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ΕΚΤΥΠΩΤΗΣ</w:t>
            </w:r>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Lexmark</w:t>
            </w:r>
            <w:proofErr w:type="spellEnd"/>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B2338</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Μαύρο</w:t>
            </w:r>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B232000</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3000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95,00 €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95,00 €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566"/>
        </w:trPr>
        <w:tc>
          <w:tcPr>
            <w:tcW w:w="1288"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ΙΑΤΡ35</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ΕΚΤΥΠΩΤΗΣ</w:t>
            </w:r>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SAMSUNG HP</w:t>
            </w:r>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M2070</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w:t>
            </w:r>
          </w:p>
        </w:tc>
        <w:tc>
          <w:tcPr>
            <w:tcW w:w="1071"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SUMSUNG 111S</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1000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55,00 €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55,00 €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ΙΑΤΡ36</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ΕΚΤΥΠΩΤΗΣ</w:t>
            </w:r>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HP</w:t>
            </w:r>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r w:rsidRPr="001D7782">
              <w:rPr>
                <w:rFonts w:ascii="Calibri" w:hAnsi="Calibri" w:cs="Calibri"/>
                <w:sz w:val="16"/>
                <w:szCs w:val="16"/>
              </w:rPr>
              <w:t xml:space="preserve"> </w:t>
            </w:r>
            <w:proofErr w:type="spellStart"/>
            <w:r w:rsidRPr="001D7782">
              <w:rPr>
                <w:rFonts w:ascii="Calibri" w:hAnsi="Calibri" w:cs="Calibri"/>
                <w:sz w:val="16"/>
                <w:szCs w:val="16"/>
              </w:rPr>
              <w:t>jet</w:t>
            </w:r>
            <w:proofErr w:type="spellEnd"/>
            <w:r w:rsidRPr="001D7782">
              <w:rPr>
                <w:rFonts w:ascii="Calibri" w:hAnsi="Calibri" w:cs="Calibri"/>
                <w:sz w:val="16"/>
                <w:szCs w:val="16"/>
              </w:rPr>
              <w:t xml:space="preserve"> 1102</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w:t>
            </w:r>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HP36A</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2000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95,00 €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95,00 €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566"/>
        </w:trPr>
        <w:tc>
          <w:tcPr>
            <w:tcW w:w="1288"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ΙΑΤΡ37</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Φωτοτυπικό</w:t>
            </w:r>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KONIKA MINOLTA</w:t>
            </w:r>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Bizhub</w:t>
            </w:r>
            <w:proofErr w:type="spellEnd"/>
            <w:r w:rsidRPr="001D7782">
              <w:rPr>
                <w:rFonts w:ascii="Calibri" w:hAnsi="Calibri" w:cs="Calibri"/>
                <w:sz w:val="16"/>
                <w:szCs w:val="16"/>
              </w:rPr>
              <w:t xml:space="preserve"> 250</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Inkjet</w:t>
            </w:r>
            <w:proofErr w:type="spellEnd"/>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Μαύρο</w:t>
            </w:r>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ΤΝ211</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17500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55,00 €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55,00 €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517"/>
        </w:trPr>
        <w:tc>
          <w:tcPr>
            <w:tcW w:w="1288"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Arial Narrow" w:hAnsi="Arial Narrow" w:cs="Calibri"/>
                <w:b/>
                <w:bCs/>
                <w:sz w:val="17"/>
                <w:szCs w:val="17"/>
              </w:rPr>
            </w:pPr>
          </w:p>
        </w:tc>
        <w:tc>
          <w:tcPr>
            <w:tcW w:w="709" w:type="dxa"/>
            <w:vMerge w:val="restart"/>
            <w:tcBorders>
              <w:top w:val="nil"/>
              <w:left w:val="single" w:sz="4" w:space="0" w:color="auto"/>
              <w:bottom w:val="single" w:sz="4" w:space="0" w:color="000000"/>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ΙΑΤΡ38</w:t>
            </w:r>
          </w:p>
        </w:tc>
        <w:tc>
          <w:tcPr>
            <w:tcW w:w="1248" w:type="dxa"/>
            <w:vMerge w:val="restart"/>
            <w:tcBorders>
              <w:top w:val="nil"/>
              <w:left w:val="single" w:sz="4" w:space="0" w:color="auto"/>
              <w:bottom w:val="single" w:sz="4" w:space="0" w:color="000000"/>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Πολυμηχάνημα</w:t>
            </w:r>
            <w:proofErr w:type="spellEnd"/>
          </w:p>
        </w:tc>
        <w:tc>
          <w:tcPr>
            <w:tcW w:w="1213" w:type="dxa"/>
            <w:vMerge w:val="restart"/>
            <w:tcBorders>
              <w:top w:val="nil"/>
              <w:left w:val="single" w:sz="4" w:space="0" w:color="auto"/>
              <w:bottom w:val="single" w:sz="4" w:space="0" w:color="000000"/>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ΗP</w:t>
            </w:r>
          </w:p>
        </w:tc>
        <w:tc>
          <w:tcPr>
            <w:tcW w:w="1077" w:type="dxa"/>
            <w:vMerge w:val="restart"/>
            <w:tcBorders>
              <w:top w:val="nil"/>
              <w:left w:val="single" w:sz="4" w:space="0" w:color="auto"/>
              <w:bottom w:val="single" w:sz="4" w:space="0" w:color="000000"/>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HPofficejetPro8500</w:t>
            </w:r>
          </w:p>
        </w:tc>
        <w:tc>
          <w:tcPr>
            <w:tcW w:w="1213" w:type="dxa"/>
            <w:vMerge w:val="restart"/>
            <w:tcBorders>
              <w:top w:val="nil"/>
              <w:left w:val="single" w:sz="4" w:space="0" w:color="auto"/>
              <w:bottom w:val="single" w:sz="4" w:space="0" w:color="000000"/>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Ink</w:t>
            </w:r>
            <w:proofErr w:type="spellEnd"/>
            <w:r w:rsidRPr="001D7782">
              <w:rPr>
                <w:rFonts w:ascii="Calibri" w:hAnsi="Calibri" w:cs="Calibri"/>
                <w:sz w:val="16"/>
                <w:szCs w:val="16"/>
              </w:rPr>
              <w:t xml:space="preserve"> </w:t>
            </w:r>
            <w:proofErr w:type="spellStart"/>
            <w:r w:rsidRPr="001D7782">
              <w:rPr>
                <w:rFonts w:ascii="Calibri" w:hAnsi="Calibri" w:cs="Calibri"/>
                <w:sz w:val="16"/>
                <w:szCs w:val="16"/>
              </w:rPr>
              <w:t>Cartridge</w:t>
            </w:r>
            <w:proofErr w:type="spellEnd"/>
            <w:r w:rsidRPr="001D7782">
              <w:rPr>
                <w:rFonts w:ascii="Calibri" w:hAnsi="Calibri" w:cs="Calibri"/>
                <w:sz w:val="16"/>
                <w:szCs w:val="16"/>
              </w:rPr>
              <w:t xml:space="preserve"> 940</w:t>
            </w:r>
          </w:p>
        </w:tc>
        <w:tc>
          <w:tcPr>
            <w:tcW w:w="1213" w:type="dxa"/>
            <w:vMerge w:val="restart"/>
            <w:tcBorders>
              <w:top w:val="nil"/>
              <w:left w:val="single" w:sz="4" w:space="0" w:color="auto"/>
              <w:bottom w:val="single" w:sz="4" w:space="0" w:color="000000"/>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2-Pack940PrintHead</w:t>
            </w:r>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w:t>
            </w:r>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C4900A</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80,00 €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80,00 €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Arial Narrow" w:hAnsi="Arial Narrow" w:cs="Calibri"/>
                <w:b/>
                <w:bCs/>
                <w:sz w:val="17"/>
                <w:szCs w:val="17"/>
              </w:rPr>
            </w:pPr>
          </w:p>
        </w:tc>
        <w:tc>
          <w:tcPr>
            <w:tcW w:w="709" w:type="dxa"/>
            <w:vMerge/>
            <w:tcBorders>
              <w:top w:val="nil"/>
              <w:left w:val="single" w:sz="4" w:space="0" w:color="auto"/>
              <w:bottom w:val="single" w:sz="4" w:space="0" w:color="000000"/>
              <w:right w:val="single" w:sz="4" w:space="0" w:color="auto"/>
            </w:tcBorders>
            <w:vAlign w:val="center"/>
            <w:hideMark/>
          </w:tcPr>
          <w:p w:rsidR="003B25E7" w:rsidRPr="001D7782" w:rsidRDefault="003B25E7" w:rsidP="00676547">
            <w:pPr>
              <w:rPr>
                <w:rFonts w:ascii="Calibri" w:hAnsi="Calibri" w:cs="Calibri"/>
                <w:sz w:val="16"/>
                <w:szCs w:val="16"/>
              </w:rPr>
            </w:pPr>
          </w:p>
        </w:tc>
        <w:tc>
          <w:tcPr>
            <w:tcW w:w="1248" w:type="dxa"/>
            <w:vMerge/>
            <w:tcBorders>
              <w:top w:val="nil"/>
              <w:left w:val="single" w:sz="4" w:space="0" w:color="auto"/>
              <w:bottom w:val="single" w:sz="4" w:space="0" w:color="000000"/>
              <w:right w:val="single" w:sz="4" w:space="0" w:color="auto"/>
            </w:tcBorders>
            <w:vAlign w:val="center"/>
            <w:hideMark/>
          </w:tcPr>
          <w:p w:rsidR="003B25E7" w:rsidRPr="001D7782" w:rsidRDefault="003B25E7" w:rsidP="00676547">
            <w:pPr>
              <w:rPr>
                <w:rFonts w:ascii="Calibri" w:hAnsi="Calibri" w:cs="Calibri"/>
                <w:sz w:val="16"/>
                <w:szCs w:val="16"/>
              </w:rPr>
            </w:pPr>
          </w:p>
        </w:tc>
        <w:tc>
          <w:tcPr>
            <w:tcW w:w="1213" w:type="dxa"/>
            <w:vMerge/>
            <w:tcBorders>
              <w:top w:val="nil"/>
              <w:left w:val="single" w:sz="4" w:space="0" w:color="auto"/>
              <w:bottom w:val="single" w:sz="4" w:space="0" w:color="000000"/>
              <w:right w:val="single" w:sz="4" w:space="0" w:color="auto"/>
            </w:tcBorders>
            <w:vAlign w:val="center"/>
            <w:hideMark/>
          </w:tcPr>
          <w:p w:rsidR="003B25E7" w:rsidRPr="001D7782" w:rsidRDefault="003B25E7" w:rsidP="00676547">
            <w:pPr>
              <w:rPr>
                <w:rFonts w:ascii="Calibri" w:hAnsi="Calibri" w:cs="Calibri"/>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rsidR="003B25E7" w:rsidRPr="001D7782" w:rsidRDefault="003B25E7" w:rsidP="00676547">
            <w:pPr>
              <w:rPr>
                <w:rFonts w:ascii="Calibri" w:hAnsi="Calibri" w:cs="Calibri"/>
                <w:sz w:val="16"/>
                <w:szCs w:val="16"/>
              </w:rPr>
            </w:pPr>
          </w:p>
        </w:tc>
        <w:tc>
          <w:tcPr>
            <w:tcW w:w="1213" w:type="dxa"/>
            <w:vMerge/>
            <w:tcBorders>
              <w:top w:val="nil"/>
              <w:left w:val="single" w:sz="4" w:space="0" w:color="auto"/>
              <w:bottom w:val="single" w:sz="4" w:space="0" w:color="000000"/>
              <w:right w:val="single" w:sz="4" w:space="0" w:color="auto"/>
            </w:tcBorders>
            <w:vAlign w:val="center"/>
            <w:hideMark/>
          </w:tcPr>
          <w:p w:rsidR="003B25E7" w:rsidRPr="001D7782" w:rsidRDefault="003B25E7" w:rsidP="00676547">
            <w:pPr>
              <w:rPr>
                <w:rFonts w:ascii="Calibri" w:hAnsi="Calibri" w:cs="Calibri"/>
                <w:sz w:val="16"/>
                <w:szCs w:val="16"/>
              </w:rPr>
            </w:pPr>
          </w:p>
        </w:tc>
        <w:tc>
          <w:tcPr>
            <w:tcW w:w="1213" w:type="dxa"/>
            <w:vMerge/>
            <w:tcBorders>
              <w:top w:val="nil"/>
              <w:left w:val="single" w:sz="4" w:space="0" w:color="auto"/>
              <w:bottom w:val="single" w:sz="4" w:space="0" w:color="000000"/>
              <w:right w:val="single" w:sz="4" w:space="0" w:color="auto"/>
            </w:tcBorders>
            <w:vAlign w:val="center"/>
            <w:hideMark/>
          </w:tcPr>
          <w:p w:rsidR="003B25E7" w:rsidRPr="001D7782" w:rsidRDefault="003B25E7" w:rsidP="00676547">
            <w:pPr>
              <w:rPr>
                <w:rFonts w:ascii="Calibri" w:hAnsi="Calibri" w:cs="Calibri"/>
                <w:sz w:val="16"/>
                <w:szCs w:val="16"/>
              </w:rPr>
            </w:pPr>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w:t>
            </w:r>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C4901A</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80,00 €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80,00 €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566"/>
        </w:trPr>
        <w:tc>
          <w:tcPr>
            <w:tcW w:w="1288"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ΙΑΤΡ39</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Φωτοτυπικό</w:t>
            </w:r>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Toshiba</w:t>
            </w:r>
            <w:proofErr w:type="spellEnd"/>
            <w:r w:rsidRPr="001D7782">
              <w:rPr>
                <w:rFonts w:ascii="Calibri" w:hAnsi="Calibri" w:cs="Calibri"/>
                <w:sz w:val="16"/>
                <w:szCs w:val="16"/>
              </w:rPr>
              <w:t xml:space="preserve"> </w:t>
            </w:r>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xml:space="preserve"> </w:t>
            </w:r>
            <w:proofErr w:type="spellStart"/>
            <w:r w:rsidRPr="001D7782">
              <w:rPr>
                <w:rFonts w:ascii="Calibri" w:hAnsi="Calibri" w:cs="Calibri"/>
                <w:sz w:val="16"/>
                <w:szCs w:val="16"/>
              </w:rPr>
              <w:t>estudio</w:t>
            </w:r>
            <w:proofErr w:type="spellEnd"/>
            <w:r w:rsidRPr="001D7782">
              <w:rPr>
                <w:rFonts w:ascii="Calibri" w:hAnsi="Calibri" w:cs="Calibri"/>
                <w:sz w:val="16"/>
                <w:szCs w:val="16"/>
              </w:rPr>
              <w:t xml:space="preserve"> 256SE</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Μαύρο</w:t>
            </w:r>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T-4590E</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36000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80,00 €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80,00 €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ΙΑΤΡ40</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Fax</w:t>
            </w:r>
            <w:proofErr w:type="spellEnd"/>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Samsung</w:t>
            </w:r>
            <w:proofErr w:type="spellEnd"/>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SF-760P</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Μαύρο</w:t>
            </w:r>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MLTD101S</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1500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70,00 €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70,00 €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ΙΑΤΡ41</w:t>
            </w:r>
          </w:p>
        </w:tc>
        <w:tc>
          <w:tcPr>
            <w:tcW w:w="1248" w:type="dxa"/>
            <w:tcBorders>
              <w:top w:val="nil"/>
              <w:left w:val="nil"/>
              <w:bottom w:val="nil"/>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hp</w:t>
            </w:r>
            <w:proofErr w:type="spellEnd"/>
            <w:r w:rsidRPr="001D7782">
              <w:rPr>
                <w:rFonts w:ascii="Calibri" w:hAnsi="Calibri" w:cs="Calibri"/>
                <w:sz w:val="16"/>
                <w:szCs w:val="16"/>
              </w:rPr>
              <w:t xml:space="preserve"> </w:t>
            </w:r>
            <w:proofErr w:type="spellStart"/>
            <w:r w:rsidRPr="001D7782">
              <w:rPr>
                <w:rFonts w:ascii="Calibri" w:hAnsi="Calibri" w:cs="Calibri"/>
                <w:sz w:val="16"/>
                <w:szCs w:val="16"/>
              </w:rPr>
              <w:t>Deskjet</w:t>
            </w:r>
            <w:proofErr w:type="spellEnd"/>
            <w:r w:rsidRPr="001D7782">
              <w:rPr>
                <w:rFonts w:ascii="Calibri" w:hAnsi="Calibri" w:cs="Calibri"/>
                <w:sz w:val="16"/>
                <w:szCs w:val="16"/>
              </w:rPr>
              <w:t xml:space="preserve"> </w:t>
            </w:r>
          </w:p>
        </w:tc>
        <w:tc>
          <w:tcPr>
            <w:tcW w:w="1213" w:type="dxa"/>
            <w:vMerge w:val="restart"/>
            <w:tcBorders>
              <w:top w:val="nil"/>
              <w:left w:val="single" w:sz="4" w:space="0" w:color="auto"/>
              <w:bottom w:val="single" w:sz="4" w:space="0" w:color="000000"/>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HP</w:t>
            </w:r>
          </w:p>
        </w:tc>
        <w:tc>
          <w:tcPr>
            <w:tcW w:w="1077" w:type="dxa"/>
            <w:vMerge w:val="restart"/>
            <w:tcBorders>
              <w:top w:val="nil"/>
              <w:left w:val="single" w:sz="4" w:space="0" w:color="auto"/>
              <w:bottom w:val="single" w:sz="4" w:space="0" w:color="000000"/>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815C</w:t>
            </w:r>
          </w:p>
        </w:tc>
        <w:tc>
          <w:tcPr>
            <w:tcW w:w="1213" w:type="dxa"/>
            <w:vMerge w:val="restart"/>
            <w:tcBorders>
              <w:top w:val="nil"/>
              <w:left w:val="single" w:sz="4" w:space="0" w:color="auto"/>
              <w:bottom w:val="single" w:sz="4" w:space="0" w:color="000000"/>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w:t>
            </w:r>
          </w:p>
        </w:tc>
        <w:tc>
          <w:tcPr>
            <w:tcW w:w="1213" w:type="dxa"/>
            <w:vMerge w:val="restart"/>
            <w:tcBorders>
              <w:top w:val="nil"/>
              <w:left w:val="single" w:sz="4" w:space="0" w:color="auto"/>
              <w:bottom w:val="single" w:sz="4" w:space="0" w:color="000000"/>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μελάνι</w:t>
            </w:r>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Μαύρο</w:t>
            </w:r>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xml:space="preserve">45 </w:t>
            </w:r>
            <w:proofErr w:type="spellStart"/>
            <w:r w:rsidRPr="001D7782">
              <w:rPr>
                <w:rFonts w:ascii="Calibri" w:hAnsi="Calibri" w:cs="Calibri"/>
                <w:sz w:val="16"/>
                <w:szCs w:val="16"/>
              </w:rPr>
              <w:t>Βlack</w:t>
            </w:r>
            <w:proofErr w:type="spellEnd"/>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930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60,00 €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60,00 €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ΙΑΤΡ42</w:t>
            </w:r>
          </w:p>
        </w:tc>
        <w:tc>
          <w:tcPr>
            <w:tcW w:w="1248" w:type="dxa"/>
            <w:tcBorders>
              <w:top w:val="single" w:sz="4" w:space="0" w:color="auto"/>
              <w:left w:val="nil"/>
              <w:bottom w:val="nil"/>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hp</w:t>
            </w:r>
            <w:proofErr w:type="spellEnd"/>
            <w:r w:rsidRPr="001D7782">
              <w:rPr>
                <w:rFonts w:ascii="Calibri" w:hAnsi="Calibri" w:cs="Calibri"/>
                <w:sz w:val="16"/>
                <w:szCs w:val="16"/>
              </w:rPr>
              <w:t xml:space="preserve"> </w:t>
            </w:r>
            <w:proofErr w:type="spellStart"/>
            <w:r w:rsidRPr="001D7782">
              <w:rPr>
                <w:rFonts w:ascii="Calibri" w:hAnsi="Calibri" w:cs="Calibri"/>
                <w:sz w:val="16"/>
                <w:szCs w:val="16"/>
              </w:rPr>
              <w:t>Deskjet</w:t>
            </w:r>
            <w:proofErr w:type="spellEnd"/>
            <w:r w:rsidRPr="001D7782">
              <w:rPr>
                <w:rFonts w:ascii="Calibri" w:hAnsi="Calibri" w:cs="Calibri"/>
                <w:sz w:val="16"/>
                <w:szCs w:val="16"/>
              </w:rPr>
              <w:t xml:space="preserve"> </w:t>
            </w:r>
          </w:p>
        </w:tc>
        <w:tc>
          <w:tcPr>
            <w:tcW w:w="1213" w:type="dxa"/>
            <w:vMerge/>
            <w:tcBorders>
              <w:top w:val="nil"/>
              <w:left w:val="single" w:sz="4" w:space="0" w:color="auto"/>
              <w:bottom w:val="single" w:sz="4" w:space="0" w:color="000000"/>
              <w:right w:val="single" w:sz="4" w:space="0" w:color="auto"/>
            </w:tcBorders>
            <w:vAlign w:val="center"/>
            <w:hideMark/>
          </w:tcPr>
          <w:p w:rsidR="003B25E7" w:rsidRPr="001D7782" w:rsidRDefault="003B25E7" w:rsidP="00676547">
            <w:pPr>
              <w:rPr>
                <w:rFonts w:ascii="Calibri" w:hAnsi="Calibri" w:cs="Calibri"/>
                <w:sz w:val="16"/>
                <w:szCs w:val="16"/>
              </w:rPr>
            </w:pPr>
          </w:p>
        </w:tc>
        <w:tc>
          <w:tcPr>
            <w:tcW w:w="1077" w:type="dxa"/>
            <w:vMerge/>
            <w:tcBorders>
              <w:top w:val="nil"/>
              <w:left w:val="single" w:sz="4" w:space="0" w:color="auto"/>
              <w:bottom w:val="single" w:sz="4" w:space="0" w:color="000000"/>
              <w:right w:val="single" w:sz="4" w:space="0" w:color="auto"/>
            </w:tcBorders>
            <w:vAlign w:val="center"/>
            <w:hideMark/>
          </w:tcPr>
          <w:p w:rsidR="003B25E7" w:rsidRPr="001D7782" w:rsidRDefault="003B25E7" w:rsidP="00676547">
            <w:pPr>
              <w:rPr>
                <w:rFonts w:ascii="Calibri" w:hAnsi="Calibri" w:cs="Calibri"/>
                <w:sz w:val="16"/>
                <w:szCs w:val="16"/>
              </w:rPr>
            </w:pPr>
          </w:p>
        </w:tc>
        <w:tc>
          <w:tcPr>
            <w:tcW w:w="1213" w:type="dxa"/>
            <w:vMerge/>
            <w:tcBorders>
              <w:top w:val="nil"/>
              <w:left w:val="single" w:sz="4" w:space="0" w:color="auto"/>
              <w:bottom w:val="single" w:sz="4" w:space="0" w:color="000000"/>
              <w:right w:val="single" w:sz="4" w:space="0" w:color="auto"/>
            </w:tcBorders>
            <w:vAlign w:val="center"/>
            <w:hideMark/>
          </w:tcPr>
          <w:p w:rsidR="003B25E7" w:rsidRPr="001D7782" w:rsidRDefault="003B25E7" w:rsidP="00676547">
            <w:pPr>
              <w:rPr>
                <w:rFonts w:ascii="Calibri" w:hAnsi="Calibri" w:cs="Calibri"/>
                <w:sz w:val="16"/>
                <w:szCs w:val="16"/>
              </w:rPr>
            </w:pPr>
          </w:p>
        </w:tc>
        <w:tc>
          <w:tcPr>
            <w:tcW w:w="1213" w:type="dxa"/>
            <w:vMerge/>
            <w:tcBorders>
              <w:top w:val="nil"/>
              <w:left w:val="single" w:sz="4" w:space="0" w:color="auto"/>
              <w:bottom w:val="single" w:sz="4" w:space="0" w:color="000000"/>
              <w:right w:val="single" w:sz="4" w:space="0" w:color="auto"/>
            </w:tcBorders>
            <w:vAlign w:val="center"/>
            <w:hideMark/>
          </w:tcPr>
          <w:p w:rsidR="003B25E7" w:rsidRPr="001D7782" w:rsidRDefault="003B25E7" w:rsidP="00676547">
            <w:pPr>
              <w:rPr>
                <w:rFonts w:ascii="Calibri" w:hAnsi="Calibri" w:cs="Calibri"/>
                <w:sz w:val="16"/>
                <w:szCs w:val="16"/>
              </w:rPr>
            </w:pPr>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εγχρωμο</w:t>
            </w:r>
            <w:proofErr w:type="spellEnd"/>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xml:space="preserve">23 </w:t>
            </w:r>
            <w:proofErr w:type="spellStart"/>
            <w:r w:rsidRPr="001D7782">
              <w:rPr>
                <w:rFonts w:ascii="Calibri" w:hAnsi="Calibri" w:cs="Calibri"/>
                <w:sz w:val="16"/>
                <w:szCs w:val="16"/>
              </w:rPr>
              <w:t>tri</w:t>
            </w:r>
            <w:proofErr w:type="spellEnd"/>
            <w:r w:rsidRPr="001D7782">
              <w:rPr>
                <w:rFonts w:ascii="Calibri" w:hAnsi="Calibri" w:cs="Calibri"/>
                <w:sz w:val="16"/>
                <w:szCs w:val="16"/>
              </w:rPr>
              <w:t>-</w:t>
            </w:r>
            <w:proofErr w:type="spellStart"/>
            <w:r w:rsidRPr="001D7782">
              <w:rPr>
                <w:rFonts w:ascii="Calibri" w:hAnsi="Calibri" w:cs="Calibri"/>
                <w:sz w:val="16"/>
                <w:szCs w:val="16"/>
              </w:rPr>
              <w:t>color</w:t>
            </w:r>
            <w:proofErr w:type="spellEnd"/>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620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75,00 €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75,00 €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566"/>
        </w:trPr>
        <w:tc>
          <w:tcPr>
            <w:tcW w:w="1288"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ΙΑΤΡ43</w:t>
            </w:r>
          </w:p>
        </w:tc>
        <w:tc>
          <w:tcPr>
            <w:tcW w:w="124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φωτοτυπικο</w:t>
            </w:r>
            <w:proofErr w:type="spellEnd"/>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Konica</w:t>
            </w:r>
            <w:proofErr w:type="spellEnd"/>
            <w:r w:rsidRPr="001D7782">
              <w:rPr>
                <w:rFonts w:ascii="Calibri" w:hAnsi="Calibri" w:cs="Calibri"/>
                <w:sz w:val="16"/>
                <w:szCs w:val="16"/>
              </w:rPr>
              <w:t xml:space="preserve"> </w:t>
            </w:r>
            <w:proofErr w:type="spellStart"/>
            <w:r w:rsidRPr="001D7782">
              <w:rPr>
                <w:rFonts w:ascii="Calibri" w:hAnsi="Calibri" w:cs="Calibri"/>
                <w:sz w:val="16"/>
                <w:szCs w:val="16"/>
              </w:rPr>
              <w:t>Minolta</w:t>
            </w:r>
            <w:proofErr w:type="spellEnd"/>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bizhub282</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Inkjet</w:t>
            </w:r>
            <w:proofErr w:type="spellEnd"/>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μαυρο</w:t>
            </w:r>
            <w:proofErr w:type="spellEnd"/>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ΤΝ211</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17500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55,00 €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55,00 €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ΙΑΤΡ44</w:t>
            </w:r>
          </w:p>
        </w:tc>
        <w:tc>
          <w:tcPr>
            <w:tcW w:w="1248" w:type="dxa"/>
            <w:tcBorders>
              <w:top w:val="nil"/>
              <w:left w:val="nil"/>
              <w:bottom w:val="nil"/>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Εκτυπωτής</w:t>
            </w:r>
          </w:p>
        </w:tc>
        <w:tc>
          <w:tcPr>
            <w:tcW w:w="1213" w:type="dxa"/>
            <w:vMerge w:val="restart"/>
            <w:tcBorders>
              <w:top w:val="nil"/>
              <w:left w:val="single" w:sz="4" w:space="0" w:color="auto"/>
              <w:bottom w:val="nil"/>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xml:space="preserve">HP </w:t>
            </w:r>
            <w:proofErr w:type="spellStart"/>
            <w:r w:rsidRPr="001D7782">
              <w:rPr>
                <w:rFonts w:ascii="Calibri" w:hAnsi="Calibri" w:cs="Calibri"/>
                <w:sz w:val="16"/>
                <w:szCs w:val="16"/>
              </w:rPr>
              <w:t>Deskjet</w:t>
            </w:r>
            <w:proofErr w:type="spellEnd"/>
            <w:r w:rsidRPr="001D7782">
              <w:rPr>
                <w:rFonts w:ascii="Calibri" w:hAnsi="Calibri" w:cs="Calibri"/>
                <w:sz w:val="16"/>
                <w:szCs w:val="16"/>
              </w:rPr>
              <w:t> </w:t>
            </w:r>
          </w:p>
        </w:tc>
        <w:tc>
          <w:tcPr>
            <w:tcW w:w="1077" w:type="dxa"/>
            <w:vMerge w:val="restart"/>
            <w:tcBorders>
              <w:top w:val="nil"/>
              <w:left w:val="single" w:sz="4" w:space="0" w:color="auto"/>
              <w:bottom w:val="nil"/>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6940 </w:t>
            </w:r>
          </w:p>
        </w:tc>
        <w:tc>
          <w:tcPr>
            <w:tcW w:w="1213" w:type="dxa"/>
            <w:vMerge w:val="restart"/>
            <w:tcBorders>
              <w:top w:val="nil"/>
              <w:left w:val="single" w:sz="4" w:space="0" w:color="auto"/>
              <w:bottom w:val="nil"/>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Inkjet</w:t>
            </w:r>
            <w:proofErr w:type="spellEnd"/>
            <w:r w:rsidRPr="001D7782">
              <w:rPr>
                <w:rFonts w:ascii="Calibri" w:hAnsi="Calibri" w:cs="Calibri"/>
                <w:sz w:val="16"/>
                <w:szCs w:val="16"/>
              </w:rPr>
              <w:t> </w:t>
            </w:r>
          </w:p>
        </w:tc>
        <w:tc>
          <w:tcPr>
            <w:tcW w:w="1213" w:type="dxa"/>
            <w:vMerge w:val="restart"/>
            <w:tcBorders>
              <w:top w:val="nil"/>
              <w:left w:val="single" w:sz="4" w:space="0" w:color="auto"/>
              <w:bottom w:val="nil"/>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Μελάνια</w:t>
            </w:r>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Μαύρο</w:t>
            </w:r>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339</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860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4</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60,00 €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240,00 €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ΙΑΤΡ45</w:t>
            </w:r>
          </w:p>
        </w:tc>
        <w:tc>
          <w:tcPr>
            <w:tcW w:w="1248" w:type="dxa"/>
            <w:tcBorders>
              <w:top w:val="single" w:sz="4" w:space="0" w:color="auto"/>
              <w:left w:val="nil"/>
              <w:bottom w:val="nil"/>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Εκτυπωτής</w:t>
            </w:r>
          </w:p>
        </w:tc>
        <w:tc>
          <w:tcPr>
            <w:tcW w:w="1213"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sz w:val="16"/>
                <w:szCs w:val="16"/>
              </w:rPr>
            </w:pPr>
          </w:p>
        </w:tc>
        <w:tc>
          <w:tcPr>
            <w:tcW w:w="1077"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sz w:val="16"/>
                <w:szCs w:val="16"/>
              </w:rPr>
            </w:pPr>
          </w:p>
        </w:tc>
        <w:tc>
          <w:tcPr>
            <w:tcW w:w="1213"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sz w:val="16"/>
                <w:szCs w:val="16"/>
              </w:rPr>
            </w:pPr>
          </w:p>
        </w:tc>
        <w:tc>
          <w:tcPr>
            <w:tcW w:w="1213"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sz w:val="16"/>
                <w:szCs w:val="16"/>
              </w:rPr>
            </w:pPr>
          </w:p>
        </w:tc>
        <w:tc>
          <w:tcPr>
            <w:tcW w:w="808" w:type="dxa"/>
            <w:tcBorders>
              <w:top w:val="nil"/>
              <w:left w:val="nil"/>
              <w:bottom w:val="nil"/>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Έγχρωμο</w:t>
            </w:r>
          </w:p>
        </w:tc>
        <w:tc>
          <w:tcPr>
            <w:tcW w:w="1071" w:type="dxa"/>
            <w:tcBorders>
              <w:top w:val="nil"/>
              <w:left w:val="nil"/>
              <w:bottom w:val="nil"/>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344</w:t>
            </w:r>
          </w:p>
        </w:tc>
        <w:tc>
          <w:tcPr>
            <w:tcW w:w="1229" w:type="dxa"/>
            <w:tcBorders>
              <w:top w:val="nil"/>
              <w:left w:val="nil"/>
              <w:bottom w:val="nil"/>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560 σελίδες</w:t>
            </w:r>
          </w:p>
        </w:tc>
        <w:tc>
          <w:tcPr>
            <w:tcW w:w="992" w:type="dxa"/>
            <w:tcBorders>
              <w:top w:val="nil"/>
              <w:left w:val="nil"/>
              <w:bottom w:val="nil"/>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4</w:t>
            </w:r>
          </w:p>
        </w:tc>
        <w:tc>
          <w:tcPr>
            <w:tcW w:w="1018" w:type="dxa"/>
            <w:tcBorders>
              <w:top w:val="single" w:sz="4" w:space="0" w:color="auto"/>
              <w:left w:val="nil"/>
              <w:bottom w:val="nil"/>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70,00 €</w:t>
            </w:r>
          </w:p>
        </w:tc>
        <w:tc>
          <w:tcPr>
            <w:tcW w:w="1078" w:type="dxa"/>
            <w:tcBorders>
              <w:top w:val="single" w:sz="4" w:space="0" w:color="auto"/>
              <w:left w:val="nil"/>
              <w:bottom w:val="nil"/>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280,00 €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5E7" w:rsidRPr="001D7782" w:rsidRDefault="003B25E7" w:rsidP="00676547">
            <w:pPr>
              <w:jc w:val="center"/>
              <w:rPr>
                <w:rFonts w:ascii="Arial Narrow" w:hAnsi="Arial Narrow" w:cs="Calibri"/>
                <w:b/>
                <w:bCs/>
                <w:sz w:val="17"/>
                <w:szCs w:val="17"/>
              </w:rPr>
            </w:pPr>
            <w:r w:rsidRPr="001D7782">
              <w:rPr>
                <w:rFonts w:ascii="Arial Narrow" w:hAnsi="Arial Narrow" w:cs="Calibri"/>
                <w:b/>
                <w:bCs/>
                <w:sz w:val="17"/>
                <w:szCs w:val="17"/>
              </w:rPr>
              <w:t>ΠΡΥΤΑΝΕΙΑ</w:t>
            </w:r>
          </w:p>
        </w:tc>
        <w:tc>
          <w:tcPr>
            <w:tcW w:w="709"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ΠΡΥΤ1</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Εκτυπωτής</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Samsung</w:t>
            </w:r>
            <w:proofErr w:type="spellEnd"/>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CLP-680ND</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Magenta</w:t>
            </w:r>
            <w:proofErr w:type="spellEnd"/>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M506L</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3500 σελίδες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110,00 €</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110,00 €</w:t>
            </w:r>
          </w:p>
        </w:tc>
        <w:tc>
          <w:tcPr>
            <w:tcW w:w="14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b/>
                <w:bCs/>
                <w:sz w:val="16"/>
                <w:szCs w:val="16"/>
              </w:rPr>
            </w:pPr>
            <w:r w:rsidRPr="001D7782">
              <w:rPr>
                <w:rFonts w:ascii="Calibri" w:hAnsi="Calibri" w:cs="Calibri"/>
                <w:b/>
                <w:bCs/>
                <w:sz w:val="16"/>
                <w:szCs w:val="16"/>
              </w:rPr>
              <w:t>165,00 €</w:t>
            </w:r>
          </w:p>
        </w:tc>
      </w:tr>
      <w:tr w:rsidR="003B25E7" w:rsidRPr="001D7782" w:rsidTr="00676547">
        <w:trPr>
          <w:trHeight w:val="566"/>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ΠΡΥΤ1</w:t>
            </w:r>
          </w:p>
        </w:tc>
        <w:tc>
          <w:tcPr>
            <w:tcW w:w="124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Εκτυπωτής</w:t>
            </w:r>
          </w:p>
        </w:tc>
        <w:tc>
          <w:tcPr>
            <w:tcW w:w="1213"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Konica</w:t>
            </w:r>
            <w:proofErr w:type="spellEnd"/>
            <w:r w:rsidRPr="001D7782">
              <w:rPr>
                <w:rFonts w:ascii="Calibri" w:hAnsi="Calibri" w:cs="Calibri"/>
                <w:sz w:val="16"/>
                <w:szCs w:val="16"/>
              </w:rPr>
              <w:t xml:space="preserve"> </w:t>
            </w:r>
            <w:proofErr w:type="spellStart"/>
            <w:r w:rsidRPr="001D7782">
              <w:rPr>
                <w:rFonts w:ascii="Calibri" w:hAnsi="Calibri" w:cs="Calibri"/>
                <w:sz w:val="16"/>
                <w:szCs w:val="16"/>
              </w:rPr>
              <w:t>Minolta</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Bizhub</w:t>
            </w:r>
            <w:proofErr w:type="spellEnd"/>
            <w:r w:rsidRPr="001D7782">
              <w:rPr>
                <w:rFonts w:ascii="Calibri" w:hAnsi="Calibri" w:cs="Calibri"/>
                <w:sz w:val="16"/>
                <w:szCs w:val="16"/>
              </w:rPr>
              <w:t xml:space="preserve"> 250</w:t>
            </w:r>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Black</w:t>
            </w:r>
            <w:proofErr w:type="spellEnd"/>
          </w:p>
        </w:tc>
        <w:tc>
          <w:tcPr>
            <w:tcW w:w="1071"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TN211</w:t>
            </w:r>
          </w:p>
        </w:tc>
        <w:tc>
          <w:tcPr>
            <w:tcW w:w="1229"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17500 σελίδες</w:t>
            </w:r>
          </w:p>
        </w:tc>
        <w:tc>
          <w:tcPr>
            <w:tcW w:w="992"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w:t>
            </w:r>
          </w:p>
        </w:tc>
        <w:tc>
          <w:tcPr>
            <w:tcW w:w="101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55,00 €</w:t>
            </w:r>
          </w:p>
        </w:tc>
        <w:tc>
          <w:tcPr>
            <w:tcW w:w="107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55,00 €</w:t>
            </w:r>
          </w:p>
        </w:tc>
        <w:tc>
          <w:tcPr>
            <w:tcW w:w="1471" w:type="dxa"/>
            <w:vMerge/>
            <w:tcBorders>
              <w:top w:val="single" w:sz="4" w:space="0" w:color="auto"/>
              <w:left w:val="single" w:sz="4" w:space="0" w:color="auto"/>
              <w:bottom w:val="single" w:sz="4" w:space="0" w:color="auto"/>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val="restart"/>
            <w:tcBorders>
              <w:top w:val="nil"/>
              <w:left w:val="single" w:sz="4" w:space="0" w:color="auto"/>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Arial Narrow" w:hAnsi="Arial Narrow" w:cs="Calibri"/>
                <w:b/>
                <w:bCs/>
                <w:sz w:val="17"/>
                <w:szCs w:val="17"/>
              </w:rPr>
            </w:pPr>
            <w:r w:rsidRPr="001D7782">
              <w:rPr>
                <w:rFonts w:ascii="Arial Narrow" w:hAnsi="Arial Narrow" w:cs="Calibri"/>
                <w:b/>
                <w:bCs/>
                <w:sz w:val="17"/>
                <w:szCs w:val="17"/>
              </w:rPr>
              <w:lastRenderedPageBreak/>
              <w:t>ΚΥΥΤΠΕ</w:t>
            </w:r>
          </w:p>
        </w:tc>
        <w:tc>
          <w:tcPr>
            <w:tcW w:w="709"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ΚΥΥ1</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Εκτυπωτής</w:t>
            </w:r>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Xerox</w:t>
            </w:r>
            <w:proofErr w:type="spellEnd"/>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Phaser</w:t>
            </w:r>
            <w:proofErr w:type="spellEnd"/>
            <w:r w:rsidRPr="001D7782">
              <w:rPr>
                <w:rFonts w:ascii="Calibri" w:hAnsi="Calibri" w:cs="Calibri"/>
                <w:sz w:val="16"/>
                <w:szCs w:val="16"/>
              </w:rPr>
              <w:t xml:space="preserve"> 6180</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Black</w:t>
            </w:r>
            <w:proofErr w:type="spellEnd"/>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113R00722</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3000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w:t>
            </w:r>
          </w:p>
        </w:tc>
        <w:tc>
          <w:tcPr>
            <w:tcW w:w="101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250,00 €</w:t>
            </w:r>
          </w:p>
        </w:tc>
        <w:tc>
          <w:tcPr>
            <w:tcW w:w="107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250,00 €</w:t>
            </w:r>
          </w:p>
        </w:tc>
        <w:tc>
          <w:tcPr>
            <w:tcW w:w="1471" w:type="dxa"/>
            <w:vMerge w:val="restart"/>
            <w:tcBorders>
              <w:top w:val="nil"/>
              <w:left w:val="single" w:sz="4" w:space="0" w:color="auto"/>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b/>
                <w:bCs/>
                <w:sz w:val="16"/>
                <w:szCs w:val="16"/>
              </w:rPr>
            </w:pPr>
            <w:r w:rsidRPr="001D7782">
              <w:rPr>
                <w:rFonts w:ascii="Calibri" w:hAnsi="Calibri" w:cs="Calibri"/>
                <w:b/>
                <w:bCs/>
                <w:sz w:val="16"/>
                <w:szCs w:val="16"/>
              </w:rPr>
              <w:t>636,00 €</w:t>
            </w:r>
          </w:p>
        </w:tc>
      </w:tr>
      <w:tr w:rsidR="003B25E7" w:rsidRPr="001D7782" w:rsidTr="00676547">
        <w:trPr>
          <w:trHeight w:val="283"/>
        </w:trPr>
        <w:tc>
          <w:tcPr>
            <w:tcW w:w="1288" w:type="dxa"/>
            <w:vMerge/>
            <w:tcBorders>
              <w:top w:val="nil"/>
              <w:left w:val="single" w:sz="4" w:space="0" w:color="auto"/>
              <w:bottom w:val="single" w:sz="4" w:space="0" w:color="auto"/>
              <w:right w:val="single" w:sz="4" w:space="0" w:color="auto"/>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ΚΥΥ2</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Εκτυπωτής</w:t>
            </w:r>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Epson</w:t>
            </w:r>
            <w:proofErr w:type="spellEnd"/>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L365</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Inkjet</w:t>
            </w:r>
            <w:proofErr w:type="spellEnd"/>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Μελάνι</w:t>
            </w:r>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Black</w:t>
            </w:r>
            <w:proofErr w:type="spellEnd"/>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C13T66414A</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4000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w:t>
            </w:r>
          </w:p>
        </w:tc>
        <w:tc>
          <w:tcPr>
            <w:tcW w:w="101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6,00 €</w:t>
            </w:r>
          </w:p>
        </w:tc>
        <w:tc>
          <w:tcPr>
            <w:tcW w:w="107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6,00 €</w:t>
            </w:r>
          </w:p>
        </w:tc>
        <w:tc>
          <w:tcPr>
            <w:tcW w:w="1471" w:type="dxa"/>
            <w:vMerge/>
            <w:tcBorders>
              <w:top w:val="nil"/>
              <w:left w:val="single" w:sz="4" w:space="0" w:color="auto"/>
              <w:bottom w:val="single" w:sz="4" w:space="0" w:color="auto"/>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566"/>
        </w:trPr>
        <w:tc>
          <w:tcPr>
            <w:tcW w:w="1288" w:type="dxa"/>
            <w:vMerge/>
            <w:tcBorders>
              <w:top w:val="nil"/>
              <w:left w:val="single" w:sz="4" w:space="0" w:color="auto"/>
              <w:bottom w:val="single" w:sz="4" w:space="0" w:color="auto"/>
              <w:right w:val="single" w:sz="4" w:space="0" w:color="auto"/>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ΚΥΥ3</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Εκτυπωτής</w:t>
            </w:r>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Lexmark</w:t>
            </w:r>
            <w:proofErr w:type="spellEnd"/>
            <w:r w:rsidRPr="001D7782">
              <w:rPr>
                <w:rFonts w:ascii="Calibri" w:hAnsi="Calibri" w:cs="Calibri"/>
                <w:sz w:val="16"/>
                <w:szCs w:val="16"/>
              </w:rPr>
              <w:t xml:space="preserve"> </w:t>
            </w:r>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MS810DN</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Black</w:t>
            </w:r>
            <w:proofErr w:type="spellEnd"/>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52D2H00</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25000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w:t>
            </w:r>
          </w:p>
        </w:tc>
        <w:tc>
          <w:tcPr>
            <w:tcW w:w="101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380,00 €</w:t>
            </w:r>
          </w:p>
        </w:tc>
        <w:tc>
          <w:tcPr>
            <w:tcW w:w="107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380,00 €</w:t>
            </w:r>
          </w:p>
        </w:tc>
        <w:tc>
          <w:tcPr>
            <w:tcW w:w="1471" w:type="dxa"/>
            <w:vMerge/>
            <w:tcBorders>
              <w:top w:val="nil"/>
              <w:left w:val="single" w:sz="4" w:space="0" w:color="auto"/>
              <w:bottom w:val="single" w:sz="4" w:space="0" w:color="auto"/>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566"/>
        </w:trPr>
        <w:tc>
          <w:tcPr>
            <w:tcW w:w="1288" w:type="dxa"/>
            <w:vMerge w:val="restart"/>
            <w:tcBorders>
              <w:top w:val="nil"/>
              <w:left w:val="single" w:sz="4" w:space="0" w:color="auto"/>
              <w:bottom w:val="single" w:sz="4" w:space="0" w:color="000000"/>
              <w:right w:val="nil"/>
            </w:tcBorders>
            <w:shd w:val="clear" w:color="auto" w:fill="auto"/>
            <w:vAlign w:val="center"/>
            <w:hideMark/>
          </w:tcPr>
          <w:p w:rsidR="003B25E7" w:rsidRPr="001D7782" w:rsidRDefault="003B25E7" w:rsidP="00676547">
            <w:pPr>
              <w:jc w:val="center"/>
              <w:rPr>
                <w:rFonts w:ascii="Arial Narrow" w:hAnsi="Arial Narrow" w:cs="Calibri"/>
                <w:b/>
                <w:bCs/>
                <w:sz w:val="17"/>
                <w:szCs w:val="17"/>
              </w:rPr>
            </w:pPr>
            <w:r w:rsidRPr="001D7782">
              <w:rPr>
                <w:rFonts w:ascii="Arial Narrow" w:hAnsi="Arial Narrow" w:cs="Calibri"/>
                <w:b/>
                <w:bCs/>
                <w:sz w:val="17"/>
                <w:szCs w:val="17"/>
              </w:rPr>
              <w:t>ΦΟΙΤΗΤΙΚΟ ΚΕΝΤΡΟ</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ΦΟΙΤ1</w:t>
            </w:r>
          </w:p>
        </w:tc>
        <w:tc>
          <w:tcPr>
            <w:tcW w:w="124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εκτυπωτης</w:t>
            </w:r>
            <w:proofErr w:type="spellEnd"/>
          </w:p>
        </w:tc>
        <w:tc>
          <w:tcPr>
            <w:tcW w:w="1213"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lexmark</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w:t>
            </w:r>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μαυρο</w:t>
            </w:r>
            <w:proofErr w:type="spellEnd"/>
          </w:p>
        </w:tc>
        <w:tc>
          <w:tcPr>
            <w:tcW w:w="1071"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C930H2KG</w:t>
            </w:r>
          </w:p>
        </w:tc>
        <w:tc>
          <w:tcPr>
            <w:tcW w:w="1229"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38000 σελίδες</w:t>
            </w:r>
          </w:p>
        </w:tc>
        <w:tc>
          <w:tcPr>
            <w:tcW w:w="992"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w:t>
            </w:r>
          </w:p>
        </w:tc>
        <w:tc>
          <w:tcPr>
            <w:tcW w:w="101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275,00 €</w:t>
            </w:r>
          </w:p>
        </w:tc>
        <w:tc>
          <w:tcPr>
            <w:tcW w:w="107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275,00 €</w:t>
            </w:r>
          </w:p>
        </w:tc>
        <w:tc>
          <w:tcPr>
            <w:tcW w:w="1471" w:type="dxa"/>
            <w:vMerge w:val="restart"/>
            <w:tcBorders>
              <w:top w:val="nil"/>
              <w:left w:val="single" w:sz="4" w:space="0" w:color="auto"/>
              <w:bottom w:val="single" w:sz="4" w:space="0" w:color="000000"/>
              <w:right w:val="single" w:sz="4" w:space="0" w:color="auto"/>
            </w:tcBorders>
            <w:shd w:val="clear" w:color="auto" w:fill="auto"/>
            <w:vAlign w:val="center"/>
            <w:hideMark/>
          </w:tcPr>
          <w:p w:rsidR="003B25E7" w:rsidRPr="001D7782" w:rsidRDefault="003B25E7" w:rsidP="00676547">
            <w:pPr>
              <w:jc w:val="center"/>
              <w:rPr>
                <w:rFonts w:ascii="Calibri" w:hAnsi="Calibri" w:cs="Calibri"/>
                <w:b/>
                <w:bCs/>
                <w:sz w:val="16"/>
                <w:szCs w:val="16"/>
              </w:rPr>
            </w:pPr>
            <w:r w:rsidRPr="001D7782">
              <w:rPr>
                <w:rFonts w:ascii="Calibri" w:hAnsi="Calibri" w:cs="Calibri"/>
                <w:b/>
                <w:bCs/>
                <w:sz w:val="16"/>
                <w:szCs w:val="16"/>
              </w:rPr>
              <w:t>1.500,00 €</w:t>
            </w:r>
          </w:p>
        </w:tc>
      </w:tr>
      <w:tr w:rsidR="003B25E7" w:rsidRPr="001D7782" w:rsidTr="00676547">
        <w:trPr>
          <w:trHeight w:val="566"/>
        </w:trPr>
        <w:tc>
          <w:tcPr>
            <w:tcW w:w="1288" w:type="dxa"/>
            <w:vMerge/>
            <w:tcBorders>
              <w:top w:val="nil"/>
              <w:left w:val="single" w:sz="4" w:space="0" w:color="auto"/>
              <w:bottom w:val="single" w:sz="4" w:space="0" w:color="000000"/>
              <w:right w:val="nil"/>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ΦΟΙΤ2</w:t>
            </w:r>
          </w:p>
        </w:tc>
        <w:tc>
          <w:tcPr>
            <w:tcW w:w="124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εκτυπωτης</w:t>
            </w:r>
            <w:proofErr w:type="spellEnd"/>
          </w:p>
        </w:tc>
        <w:tc>
          <w:tcPr>
            <w:tcW w:w="1213"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lexmark</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w:t>
            </w:r>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ματζέντα</w:t>
            </w:r>
            <w:proofErr w:type="spellEnd"/>
          </w:p>
        </w:tc>
        <w:tc>
          <w:tcPr>
            <w:tcW w:w="1071"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C930H2MG</w:t>
            </w:r>
          </w:p>
        </w:tc>
        <w:tc>
          <w:tcPr>
            <w:tcW w:w="1229"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24000 σελίδες</w:t>
            </w:r>
          </w:p>
        </w:tc>
        <w:tc>
          <w:tcPr>
            <w:tcW w:w="992"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365,00 €</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365,00 €</w:t>
            </w:r>
          </w:p>
        </w:tc>
        <w:tc>
          <w:tcPr>
            <w:tcW w:w="1471" w:type="dxa"/>
            <w:vMerge/>
            <w:tcBorders>
              <w:top w:val="nil"/>
              <w:left w:val="single" w:sz="4" w:space="0" w:color="auto"/>
              <w:bottom w:val="single" w:sz="4" w:space="0" w:color="000000"/>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566"/>
        </w:trPr>
        <w:tc>
          <w:tcPr>
            <w:tcW w:w="1288" w:type="dxa"/>
            <w:vMerge/>
            <w:tcBorders>
              <w:top w:val="nil"/>
              <w:left w:val="single" w:sz="4" w:space="0" w:color="auto"/>
              <w:bottom w:val="single" w:sz="4" w:space="0" w:color="000000"/>
              <w:right w:val="nil"/>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ΦΟΙΤ3</w:t>
            </w:r>
          </w:p>
        </w:tc>
        <w:tc>
          <w:tcPr>
            <w:tcW w:w="124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εκτυπωτης</w:t>
            </w:r>
            <w:proofErr w:type="spellEnd"/>
          </w:p>
        </w:tc>
        <w:tc>
          <w:tcPr>
            <w:tcW w:w="1213"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lexmark</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w:t>
            </w:r>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μπλε</w:t>
            </w:r>
          </w:p>
        </w:tc>
        <w:tc>
          <w:tcPr>
            <w:tcW w:w="1071"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C930H2CG</w:t>
            </w:r>
          </w:p>
        </w:tc>
        <w:tc>
          <w:tcPr>
            <w:tcW w:w="1229"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24000 σελίδες</w:t>
            </w:r>
          </w:p>
        </w:tc>
        <w:tc>
          <w:tcPr>
            <w:tcW w:w="992"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365,00 €</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365,00 €</w:t>
            </w:r>
          </w:p>
        </w:tc>
        <w:tc>
          <w:tcPr>
            <w:tcW w:w="1471" w:type="dxa"/>
            <w:vMerge/>
            <w:tcBorders>
              <w:top w:val="nil"/>
              <w:left w:val="single" w:sz="4" w:space="0" w:color="auto"/>
              <w:bottom w:val="single" w:sz="4" w:space="0" w:color="000000"/>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566"/>
        </w:trPr>
        <w:tc>
          <w:tcPr>
            <w:tcW w:w="1288" w:type="dxa"/>
            <w:vMerge/>
            <w:tcBorders>
              <w:top w:val="nil"/>
              <w:left w:val="single" w:sz="4" w:space="0" w:color="auto"/>
              <w:bottom w:val="single" w:sz="4" w:space="0" w:color="000000"/>
              <w:right w:val="nil"/>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ΦΟΙΤ4</w:t>
            </w:r>
          </w:p>
        </w:tc>
        <w:tc>
          <w:tcPr>
            <w:tcW w:w="124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εκτυπωτης</w:t>
            </w:r>
            <w:proofErr w:type="spellEnd"/>
          </w:p>
        </w:tc>
        <w:tc>
          <w:tcPr>
            <w:tcW w:w="1213"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lexmark</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w:t>
            </w:r>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κιτρινο</w:t>
            </w:r>
            <w:proofErr w:type="spellEnd"/>
          </w:p>
        </w:tc>
        <w:tc>
          <w:tcPr>
            <w:tcW w:w="1071"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C930H2YG</w:t>
            </w:r>
          </w:p>
        </w:tc>
        <w:tc>
          <w:tcPr>
            <w:tcW w:w="1229"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24000 σελίδες</w:t>
            </w:r>
          </w:p>
        </w:tc>
        <w:tc>
          <w:tcPr>
            <w:tcW w:w="992"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365,00 €</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365,00 €</w:t>
            </w:r>
          </w:p>
        </w:tc>
        <w:tc>
          <w:tcPr>
            <w:tcW w:w="1471" w:type="dxa"/>
            <w:vMerge/>
            <w:tcBorders>
              <w:top w:val="nil"/>
              <w:left w:val="single" w:sz="4" w:space="0" w:color="auto"/>
              <w:bottom w:val="single" w:sz="4" w:space="0" w:color="000000"/>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nil"/>
              <w:left w:val="single" w:sz="4" w:space="0" w:color="auto"/>
              <w:bottom w:val="single" w:sz="4" w:space="0" w:color="000000"/>
              <w:right w:val="nil"/>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ΦΟΙΤ5</w:t>
            </w:r>
          </w:p>
        </w:tc>
        <w:tc>
          <w:tcPr>
            <w:tcW w:w="124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πολυμηχάνημα</w:t>
            </w:r>
            <w:proofErr w:type="spellEnd"/>
          </w:p>
        </w:tc>
        <w:tc>
          <w:tcPr>
            <w:tcW w:w="1213"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Brother</w:t>
            </w:r>
            <w:proofErr w:type="spellEnd"/>
          </w:p>
        </w:tc>
        <w:tc>
          <w:tcPr>
            <w:tcW w:w="1077"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w:t>
            </w:r>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μαυρο</w:t>
            </w:r>
            <w:proofErr w:type="spellEnd"/>
          </w:p>
        </w:tc>
        <w:tc>
          <w:tcPr>
            <w:tcW w:w="1071"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TN 3170</w:t>
            </w:r>
          </w:p>
        </w:tc>
        <w:tc>
          <w:tcPr>
            <w:tcW w:w="1229"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7000 σελίδες</w:t>
            </w:r>
          </w:p>
        </w:tc>
        <w:tc>
          <w:tcPr>
            <w:tcW w:w="992"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130,00 €</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130,00 €</w:t>
            </w:r>
          </w:p>
        </w:tc>
        <w:tc>
          <w:tcPr>
            <w:tcW w:w="1471" w:type="dxa"/>
            <w:vMerge/>
            <w:tcBorders>
              <w:top w:val="nil"/>
              <w:left w:val="single" w:sz="4" w:space="0" w:color="auto"/>
              <w:bottom w:val="single" w:sz="4" w:space="0" w:color="000000"/>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566"/>
        </w:trPr>
        <w:tc>
          <w:tcPr>
            <w:tcW w:w="1288" w:type="dxa"/>
            <w:tcBorders>
              <w:top w:val="nil"/>
              <w:left w:val="single" w:sz="4" w:space="0" w:color="auto"/>
              <w:bottom w:val="nil"/>
              <w:right w:val="nil"/>
            </w:tcBorders>
            <w:shd w:val="clear" w:color="000000" w:fill="DBDBDB"/>
            <w:vAlign w:val="center"/>
            <w:hideMark/>
          </w:tcPr>
          <w:p w:rsidR="003B25E7" w:rsidRPr="001D7782" w:rsidRDefault="003B25E7" w:rsidP="00676547">
            <w:pPr>
              <w:jc w:val="center"/>
              <w:rPr>
                <w:rFonts w:ascii="Arial Narrow" w:hAnsi="Arial Narrow" w:cs="Calibri"/>
                <w:b/>
                <w:bCs/>
                <w:sz w:val="17"/>
                <w:szCs w:val="17"/>
              </w:rPr>
            </w:pPr>
            <w:r w:rsidRPr="001D7782">
              <w:rPr>
                <w:rFonts w:ascii="Arial Narrow" w:hAnsi="Arial Narrow" w:cs="Calibri"/>
                <w:b/>
                <w:bCs/>
                <w:sz w:val="17"/>
                <w:szCs w:val="17"/>
              </w:rPr>
              <w:t>ΓΥΜΝΑΣΤΗΡΙΟ</w:t>
            </w:r>
          </w:p>
        </w:tc>
        <w:tc>
          <w:tcPr>
            <w:tcW w:w="709" w:type="dxa"/>
            <w:tcBorders>
              <w:top w:val="nil"/>
              <w:left w:val="single" w:sz="4" w:space="0" w:color="auto"/>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ΓΥΜ1</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εκτυπωτής</w:t>
            </w:r>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xml:space="preserve">HP BUSINESS </w:t>
            </w:r>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2800</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Inkjet</w:t>
            </w:r>
            <w:proofErr w:type="spellEnd"/>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Μελάνι</w:t>
            </w:r>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κόκκινο</w:t>
            </w:r>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C4836A</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2000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50,00 €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50,00 €</w:t>
            </w:r>
          </w:p>
        </w:tc>
        <w:tc>
          <w:tcPr>
            <w:tcW w:w="1471" w:type="dxa"/>
            <w:tcBorders>
              <w:top w:val="nil"/>
              <w:left w:val="nil"/>
              <w:bottom w:val="nil"/>
              <w:right w:val="single" w:sz="4" w:space="0" w:color="auto"/>
            </w:tcBorders>
            <w:shd w:val="clear" w:color="000000" w:fill="DBDBDB"/>
            <w:vAlign w:val="center"/>
            <w:hideMark/>
          </w:tcPr>
          <w:p w:rsidR="003B25E7" w:rsidRPr="001D7782" w:rsidRDefault="003B25E7" w:rsidP="00676547">
            <w:pPr>
              <w:jc w:val="center"/>
              <w:rPr>
                <w:rFonts w:ascii="Calibri" w:hAnsi="Calibri" w:cs="Calibri"/>
                <w:b/>
                <w:bCs/>
                <w:sz w:val="16"/>
                <w:szCs w:val="16"/>
              </w:rPr>
            </w:pPr>
            <w:r w:rsidRPr="001D7782">
              <w:rPr>
                <w:rFonts w:ascii="Calibri" w:hAnsi="Calibri" w:cs="Calibri"/>
                <w:b/>
                <w:bCs/>
                <w:sz w:val="16"/>
                <w:szCs w:val="16"/>
              </w:rPr>
              <w:t>50,00 €</w:t>
            </w:r>
          </w:p>
        </w:tc>
      </w:tr>
      <w:tr w:rsidR="003B25E7" w:rsidRPr="001D7782" w:rsidTr="00676547">
        <w:trPr>
          <w:trHeight w:val="566"/>
        </w:trPr>
        <w:tc>
          <w:tcPr>
            <w:tcW w:w="1288" w:type="dxa"/>
            <w:tcBorders>
              <w:top w:val="single" w:sz="4" w:space="0" w:color="auto"/>
              <w:left w:val="single" w:sz="4" w:space="0" w:color="auto"/>
              <w:bottom w:val="nil"/>
              <w:right w:val="nil"/>
            </w:tcBorders>
            <w:shd w:val="clear" w:color="auto" w:fill="auto"/>
            <w:vAlign w:val="center"/>
            <w:hideMark/>
          </w:tcPr>
          <w:p w:rsidR="003B25E7" w:rsidRPr="001D7782" w:rsidRDefault="003B25E7" w:rsidP="00676547">
            <w:pPr>
              <w:jc w:val="center"/>
              <w:rPr>
                <w:rFonts w:ascii="Arial Narrow" w:hAnsi="Arial Narrow" w:cs="Calibri"/>
                <w:b/>
                <w:bCs/>
                <w:sz w:val="17"/>
                <w:szCs w:val="17"/>
              </w:rPr>
            </w:pPr>
            <w:r w:rsidRPr="001D7782">
              <w:rPr>
                <w:rFonts w:ascii="Arial Narrow" w:hAnsi="Arial Narrow" w:cs="Calibri"/>
                <w:b/>
                <w:bCs/>
                <w:sz w:val="17"/>
                <w:szCs w:val="17"/>
              </w:rPr>
              <w:t>ΣΥΜΒΟΥΛΕΥΤΙΚΟ ΚΕΝΤΡΟ</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ΣΥΜΒ1</w:t>
            </w:r>
          </w:p>
        </w:tc>
        <w:tc>
          <w:tcPr>
            <w:tcW w:w="124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πολυμηχάνημα</w:t>
            </w:r>
            <w:proofErr w:type="spellEnd"/>
          </w:p>
        </w:tc>
        <w:tc>
          <w:tcPr>
            <w:tcW w:w="1213"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SAMSUNG</w:t>
            </w:r>
          </w:p>
        </w:tc>
        <w:tc>
          <w:tcPr>
            <w:tcW w:w="1077"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xml:space="preserve">SL-M3875 </w:t>
            </w:r>
            <w:proofErr w:type="spellStart"/>
            <w:r w:rsidRPr="001D7782">
              <w:rPr>
                <w:rFonts w:ascii="Calibri" w:hAnsi="Calibri" w:cs="Calibri"/>
                <w:sz w:val="16"/>
                <w:szCs w:val="16"/>
              </w:rPr>
              <w:t>Fw</w:t>
            </w:r>
            <w:proofErr w:type="spellEnd"/>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μαύρο</w:t>
            </w:r>
          </w:p>
        </w:tc>
        <w:tc>
          <w:tcPr>
            <w:tcW w:w="1071"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MLT-D204S/ELS</w:t>
            </w:r>
          </w:p>
        </w:tc>
        <w:tc>
          <w:tcPr>
            <w:tcW w:w="1229"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3000 σελίδες</w:t>
            </w:r>
          </w:p>
        </w:tc>
        <w:tc>
          <w:tcPr>
            <w:tcW w:w="992"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80,00 €</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160,00 €</w:t>
            </w:r>
          </w:p>
        </w:tc>
        <w:tc>
          <w:tcPr>
            <w:tcW w:w="1471" w:type="dxa"/>
            <w:tcBorders>
              <w:top w:val="single" w:sz="4" w:space="0" w:color="auto"/>
              <w:left w:val="nil"/>
              <w:bottom w:val="nil"/>
              <w:right w:val="single" w:sz="4" w:space="0" w:color="auto"/>
            </w:tcBorders>
            <w:shd w:val="clear" w:color="auto" w:fill="auto"/>
            <w:vAlign w:val="center"/>
            <w:hideMark/>
          </w:tcPr>
          <w:p w:rsidR="003B25E7" w:rsidRPr="001D7782" w:rsidRDefault="003B25E7" w:rsidP="00676547">
            <w:pPr>
              <w:jc w:val="center"/>
              <w:rPr>
                <w:rFonts w:ascii="Calibri" w:hAnsi="Calibri" w:cs="Calibri"/>
                <w:b/>
                <w:bCs/>
                <w:sz w:val="16"/>
                <w:szCs w:val="16"/>
              </w:rPr>
            </w:pPr>
            <w:r w:rsidRPr="001D7782">
              <w:rPr>
                <w:rFonts w:ascii="Calibri" w:hAnsi="Calibri" w:cs="Calibri"/>
                <w:b/>
                <w:bCs/>
                <w:sz w:val="16"/>
                <w:szCs w:val="16"/>
              </w:rPr>
              <w:t>160,00 €</w:t>
            </w:r>
          </w:p>
        </w:tc>
      </w:tr>
      <w:tr w:rsidR="003B25E7" w:rsidRPr="001D7782" w:rsidTr="00676547">
        <w:trPr>
          <w:trHeight w:val="283"/>
        </w:trPr>
        <w:tc>
          <w:tcPr>
            <w:tcW w:w="1288" w:type="dxa"/>
            <w:tcBorders>
              <w:top w:val="single" w:sz="4" w:space="0" w:color="auto"/>
              <w:left w:val="single" w:sz="4" w:space="0" w:color="auto"/>
              <w:bottom w:val="nil"/>
              <w:right w:val="nil"/>
            </w:tcBorders>
            <w:shd w:val="clear" w:color="000000" w:fill="DBDBDB"/>
            <w:vAlign w:val="center"/>
            <w:hideMark/>
          </w:tcPr>
          <w:p w:rsidR="003B25E7" w:rsidRPr="001D7782" w:rsidRDefault="003B25E7" w:rsidP="00676547">
            <w:pPr>
              <w:jc w:val="center"/>
              <w:rPr>
                <w:rFonts w:ascii="Arial Narrow" w:hAnsi="Arial Narrow" w:cs="Calibri"/>
                <w:b/>
                <w:bCs/>
                <w:sz w:val="17"/>
                <w:szCs w:val="17"/>
              </w:rPr>
            </w:pPr>
            <w:r w:rsidRPr="001D7782">
              <w:rPr>
                <w:rFonts w:ascii="Arial Narrow" w:hAnsi="Arial Narrow" w:cs="Calibri"/>
                <w:b/>
                <w:bCs/>
                <w:sz w:val="17"/>
                <w:szCs w:val="17"/>
              </w:rPr>
              <w:t>ΚΟΣΜΗΤΕΙΑ</w:t>
            </w:r>
          </w:p>
        </w:tc>
        <w:tc>
          <w:tcPr>
            <w:tcW w:w="709" w:type="dxa"/>
            <w:tcBorders>
              <w:top w:val="nil"/>
              <w:left w:val="single" w:sz="4" w:space="0" w:color="auto"/>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ΚΟΣΜ1</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πολυμηχάνημα</w:t>
            </w:r>
            <w:proofErr w:type="spellEnd"/>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EPSON</w:t>
            </w:r>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WF-5620</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Μελάνι</w:t>
            </w:r>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Μαύρο</w:t>
            </w:r>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187787" w:rsidP="00676547">
            <w:pPr>
              <w:jc w:val="center"/>
              <w:rPr>
                <w:rFonts w:ascii="Calibri" w:hAnsi="Calibri" w:cs="Calibri"/>
                <w:sz w:val="16"/>
                <w:szCs w:val="16"/>
              </w:rPr>
            </w:pPr>
            <w:hyperlink r:id="rId15" w:tooltip="Epson T7891XXL Black (C13T789140)" w:history="1">
              <w:r w:rsidR="003B25E7" w:rsidRPr="001D7782">
                <w:rPr>
                  <w:rStyle w:val="-"/>
                  <w:rFonts w:ascii="Calibri" w:hAnsi="Calibri" w:cs="Calibri"/>
                  <w:sz w:val="16"/>
                  <w:szCs w:val="16"/>
                </w:rPr>
                <w:t xml:space="preserve">T7891XXL </w:t>
              </w:r>
            </w:hyperlink>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4000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70,00 €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140,00 €</w:t>
            </w:r>
          </w:p>
        </w:tc>
        <w:tc>
          <w:tcPr>
            <w:tcW w:w="1471" w:type="dxa"/>
            <w:tcBorders>
              <w:top w:val="single" w:sz="4" w:space="0" w:color="auto"/>
              <w:left w:val="nil"/>
              <w:bottom w:val="nil"/>
              <w:right w:val="single" w:sz="4" w:space="0" w:color="auto"/>
            </w:tcBorders>
            <w:shd w:val="clear" w:color="000000" w:fill="DBDBDB"/>
            <w:vAlign w:val="center"/>
            <w:hideMark/>
          </w:tcPr>
          <w:p w:rsidR="003B25E7" w:rsidRPr="001D7782" w:rsidRDefault="003B25E7" w:rsidP="00676547">
            <w:pPr>
              <w:jc w:val="center"/>
              <w:rPr>
                <w:rFonts w:ascii="Calibri" w:hAnsi="Calibri" w:cs="Calibri"/>
                <w:b/>
                <w:bCs/>
                <w:sz w:val="16"/>
                <w:szCs w:val="16"/>
              </w:rPr>
            </w:pPr>
            <w:r w:rsidRPr="001D7782">
              <w:rPr>
                <w:rFonts w:ascii="Calibri" w:hAnsi="Calibri" w:cs="Calibri"/>
                <w:b/>
                <w:bCs/>
                <w:sz w:val="16"/>
                <w:szCs w:val="16"/>
              </w:rPr>
              <w:t>140,00 €</w:t>
            </w:r>
          </w:p>
        </w:tc>
      </w:tr>
      <w:tr w:rsidR="003B25E7" w:rsidRPr="001D7782" w:rsidTr="00676547">
        <w:trPr>
          <w:trHeight w:val="283"/>
        </w:trPr>
        <w:tc>
          <w:tcPr>
            <w:tcW w:w="1288" w:type="dxa"/>
            <w:vMerge w:val="restart"/>
            <w:tcBorders>
              <w:top w:val="single" w:sz="4" w:space="0" w:color="auto"/>
              <w:left w:val="single" w:sz="4" w:space="0" w:color="auto"/>
              <w:bottom w:val="single" w:sz="4" w:space="0" w:color="000000"/>
              <w:right w:val="nil"/>
            </w:tcBorders>
            <w:shd w:val="clear" w:color="auto" w:fill="auto"/>
            <w:vAlign w:val="center"/>
            <w:hideMark/>
          </w:tcPr>
          <w:p w:rsidR="003B25E7" w:rsidRPr="001D7782" w:rsidRDefault="003B25E7" w:rsidP="00676547">
            <w:pPr>
              <w:jc w:val="center"/>
              <w:rPr>
                <w:rFonts w:ascii="Arial Narrow" w:hAnsi="Arial Narrow" w:cs="Calibri"/>
                <w:b/>
                <w:bCs/>
                <w:sz w:val="17"/>
                <w:szCs w:val="17"/>
              </w:rPr>
            </w:pPr>
            <w:r w:rsidRPr="001D7782">
              <w:rPr>
                <w:rFonts w:ascii="Arial Narrow" w:hAnsi="Arial Narrow" w:cs="Calibri"/>
                <w:b/>
                <w:bCs/>
                <w:sz w:val="17"/>
                <w:szCs w:val="17"/>
              </w:rPr>
              <w:t>ΕΚΠΑΙΔΕΥΣΗΣ &amp; ΕΡΕΥΝΑΣ</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ΕΚΠ1</w:t>
            </w:r>
          </w:p>
        </w:tc>
        <w:tc>
          <w:tcPr>
            <w:tcW w:w="124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Πολυμηχάνημα</w:t>
            </w:r>
            <w:proofErr w:type="spellEnd"/>
          </w:p>
        </w:tc>
        <w:tc>
          <w:tcPr>
            <w:tcW w:w="1213"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xml:space="preserve">OKI </w:t>
            </w:r>
          </w:p>
        </w:tc>
        <w:tc>
          <w:tcPr>
            <w:tcW w:w="1077"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MB472DNW</w:t>
            </w:r>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LASER</w:t>
            </w:r>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TONER</w:t>
            </w:r>
          </w:p>
        </w:tc>
        <w:tc>
          <w:tcPr>
            <w:tcW w:w="80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ΜΑΥΡΟ</w:t>
            </w:r>
          </w:p>
        </w:tc>
        <w:tc>
          <w:tcPr>
            <w:tcW w:w="1071"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45807102</w:t>
            </w:r>
          </w:p>
        </w:tc>
        <w:tc>
          <w:tcPr>
            <w:tcW w:w="1229"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3000 σελίδες</w:t>
            </w:r>
          </w:p>
        </w:tc>
        <w:tc>
          <w:tcPr>
            <w:tcW w:w="992"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95,00 €</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190,00 €</w:t>
            </w:r>
          </w:p>
        </w:tc>
        <w:tc>
          <w:tcPr>
            <w:tcW w:w="14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25E7" w:rsidRPr="001D7782" w:rsidRDefault="003B25E7" w:rsidP="00676547">
            <w:pPr>
              <w:jc w:val="center"/>
              <w:rPr>
                <w:rFonts w:ascii="Calibri" w:hAnsi="Calibri" w:cs="Calibri"/>
                <w:b/>
                <w:bCs/>
                <w:sz w:val="16"/>
                <w:szCs w:val="16"/>
              </w:rPr>
            </w:pPr>
            <w:r w:rsidRPr="001D7782">
              <w:rPr>
                <w:rFonts w:ascii="Calibri" w:hAnsi="Calibri" w:cs="Calibri"/>
                <w:b/>
                <w:bCs/>
                <w:sz w:val="16"/>
                <w:szCs w:val="16"/>
              </w:rPr>
              <w:t>492,00 €</w:t>
            </w:r>
          </w:p>
        </w:tc>
      </w:tr>
      <w:tr w:rsidR="003B25E7" w:rsidRPr="001D7782" w:rsidTr="00676547">
        <w:trPr>
          <w:trHeight w:val="283"/>
        </w:trPr>
        <w:tc>
          <w:tcPr>
            <w:tcW w:w="1288" w:type="dxa"/>
            <w:vMerge/>
            <w:tcBorders>
              <w:top w:val="single" w:sz="4" w:space="0" w:color="auto"/>
              <w:left w:val="single" w:sz="4" w:space="0" w:color="auto"/>
              <w:bottom w:val="single" w:sz="4" w:space="0" w:color="000000"/>
              <w:right w:val="nil"/>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ΕΚΠ2</w:t>
            </w:r>
          </w:p>
        </w:tc>
        <w:tc>
          <w:tcPr>
            <w:tcW w:w="124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FAX</w:t>
            </w:r>
          </w:p>
        </w:tc>
        <w:tc>
          <w:tcPr>
            <w:tcW w:w="1213"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ΗΡ</w:t>
            </w:r>
          </w:p>
        </w:tc>
        <w:tc>
          <w:tcPr>
            <w:tcW w:w="1077"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LASERJET 3050</w:t>
            </w:r>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LASER</w:t>
            </w:r>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TONER</w:t>
            </w:r>
          </w:p>
        </w:tc>
        <w:tc>
          <w:tcPr>
            <w:tcW w:w="80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ΜΑΥΡΟ</w:t>
            </w:r>
          </w:p>
        </w:tc>
        <w:tc>
          <w:tcPr>
            <w:tcW w:w="1071"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Q2612A</w:t>
            </w:r>
          </w:p>
        </w:tc>
        <w:tc>
          <w:tcPr>
            <w:tcW w:w="1229" w:type="dxa"/>
            <w:tcBorders>
              <w:top w:val="nil"/>
              <w:left w:val="nil"/>
              <w:bottom w:val="single" w:sz="4" w:space="0" w:color="auto"/>
              <w:right w:val="single" w:sz="4" w:space="0" w:color="auto"/>
            </w:tcBorders>
            <w:shd w:val="clear" w:color="000000" w:fill="FFFFFF"/>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2000 σελίδες</w:t>
            </w:r>
          </w:p>
        </w:tc>
        <w:tc>
          <w:tcPr>
            <w:tcW w:w="992"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95,00 €</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190,00 €</w:t>
            </w:r>
          </w:p>
        </w:tc>
        <w:tc>
          <w:tcPr>
            <w:tcW w:w="1471" w:type="dxa"/>
            <w:vMerge/>
            <w:tcBorders>
              <w:top w:val="single" w:sz="4" w:space="0" w:color="auto"/>
              <w:left w:val="single" w:sz="4" w:space="0" w:color="auto"/>
              <w:bottom w:val="single" w:sz="4" w:space="0" w:color="000000"/>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single" w:sz="4" w:space="0" w:color="auto"/>
              <w:left w:val="single" w:sz="4" w:space="0" w:color="auto"/>
              <w:bottom w:val="single" w:sz="4" w:space="0" w:color="000000"/>
              <w:right w:val="nil"/>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ΕΚΠ3</w:t>
            </w:r>
          </w:p>
        </w:tc>
        <w:tc>
          <w:tcPr>
            <w:tcW w:w="124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Πολυμηχάνημα</w:t>
            </w:r>
            <w:proofErr w:type="spellEnd"/>
          </w:p>
        </w:tc>
        <w:tc>
          <w:tcPr>
            <w:tcW w:w="1213"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EPSON</w:t>
            </w:r>
          </w:p>
        </w:tc>
        <w:tc>
          <w:tcPr>
            <w:tcW w:w="1077"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L6170</w:t>
            </w:r>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w:t>
            </w:r>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Μελάνι</w:t>
            </w:r>
          </w:p>
        </w:tc>
        <w:tc>
          <w:tcPr>
            <w:tcW w:w="80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ΜΑΥΡΟ</w:t>
            </w:r>
          </w:p>
        </w:tc>
        <w:tc>
          <w:tcPr>
            <w:tcW w:w="1071"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101 ΒΚ</w:t>
            </w:r>
          </w:p>
        </w:tc>
        <w:tc>
          <w:tcPr>
            <w:tcW w:w="1229"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7500 σελίδες</w:t>
            </w:r>
          </w:p>
        </w:tc>
        <w:tc>
          <w:tcPr>
            <w:tcW w:w="992"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14,00 €</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28,00 €</w:t>
            </w:r>
          </w:p>
        </w:tc>
        <w:tc>
          <w:tcPr>
            <w:tcW w:w="1471" w:type="dxa"/>
            <w:vMerge/>
            <w:tcBorders>
              <w:top w:val="single" w:sz="4" w:space="0" w:color="auto"/>
              <w:left w:val="single" w:sz="4" w:space="0" w:color="auto"/>
              <w:bottom w:val="single" w:sz="4" w:space="0" w:color="000000"/>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single" w:sz="4" w:space="0" w:color="auto"/>
              <w:left w:val="single" w:sz="4" w:space="0" w:color="auto"/>
              <w:bottom w:val="single" w:sz="4" w:space="0" w:color="000000"/>
              <w:right w:val="nil"/>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ΕΚΠ4</w:t>
            </w:r>
          </w:p>
        </w:tc>
        <w:tc>
          <w:tcPr>
            <w:tcW w:w="124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Πολυμηχάνημα</w:t>
            </w:r>
            <w:proofErr w:type="spellEnd"/>
          </w:p>
        </w:tc>
        <w:tc>
          <w:tcPr>
            <w:tcW w:w="1213"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EPSON</w:t>
            </w:r>
          </w:p>
        </w:tc>
        <w:tc>
          <w:tcPr>
            <w:tcW w:w="1077"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L6170</w:t>
            </w:r>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w:t>
            </w:r>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Μελάνι</w:t>
            </w:r>
          </w:p>
        </w:tc>
        <w:tc>
          <w:tcPr>
            <w:tcW w:w="80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ΜΠΛΕ</w:t>
            </w:r>
          </w:p>
        </w:tc>
        <w:tc>
          <w:tcPr>
            <w:tcW w:w="1071"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101 C</w:t>
            </w:r>
          </w:p>
        </w:tc>
        <w:tc>
          <w:tcPr>
            <w:tcW w:w="1229"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6000 σελίδες</w:t>
            </w:r>
          </w:p>
        </w:tc>
        <w:tc>
          <w:tcPr>
            <w:tcW w:w="992"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7,00 €</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14,00 €</w:t>
            </w:r>
          </w:p>
        </w:tc>
        <w:tc>
          <w:tcPr>
            <w:tcW w:w="1471" w:type="dxa"/>
            <w:vMerge/>
            <w:tcBorders>
              <w:top w:val="single" w:sz="4" w:space="0" w:color="auto"/>
              <w:left w:val="single" w:sz="4" w:space="0" w:color="auto"/>
              <w:bottom w:val="single" w:sz="4" w:space="0" w:color="000000"/>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single" w:sz="4" w:space="0" w:color="auto"/>
              <w:left w:val="single" w:sz="4" w:space="0" w:color="auto"/>
              <w:bottom w:val="single" w:sz="4" w:space="0" w:color="000000"/>
              <w:right w:val="nil"/>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ΕΚΠ5</w:t>
            </w:r>
          </w:p>
        </w:tc>
        <w:tc>
          <w:tcPr>
            <w:tcW w:w="124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Πολυμηχάνημα</w:t>
            </w:r>
            <w:proofErr w:type="spellEnd"/>
          </w:p>
        </w:tc>
        <w:tc>
          <w:tcPr>
            <w:tcW w:w="1213"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EPSON</w:t>
            </w:r>
          </w:p>
        </w:tc>
        <w:tc>
          <w:tcPr>
            <w:tcW w:w="1077"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L6170</w:t>
            </w:r>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w:t>
            </w:r>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Μελάνι</w:t>
            </w:r>
          </w:p>
        </w:tc>
        <w:tc>
          <w:tcPr>
            <w:tcW w:w="80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ΚΟΚΚΙΝΟ</w:t>
            </w:r>
          </w:p>
        </w:tc>
        <w:tc>
          <w:tcPr>
            <w:tcW w:w="1071"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101 M</w:t>
            </w:r>
          </w:p>
        </w:tc>
        <w:tc>
          <w:tcPr>
            <w:tcW w:w="1229"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6000 σελίδες</w:t>
            </w:r>
          </w:p>
        </w:tc>
        <w:tc>
          <w:tcPr>
            <w:tcW w:w="992"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7,00 €</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14,00 €</w:t>
            </w:r>
          </w:p>
        </w:tc>
        <w:tc>
          <w:tcPr>
            <w:tcW w:w="1471" w:type="dxa"/>
            <w:vMerge/>
            <w:tcBorders>
              <w:top w:val="single" w:sz="4" w:space="0" w:color="auto"/>
              <w:left w:val="single" w:sz="4" w:space="0" w:color="auto"/>
              <w:bottom w:val="single" w:sz="4" w:space="0" w:color="000000"/>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single" w:sz="4" w:space="0" w:color="auto"/>
              <w:left w:val="single" w:sz="4" w:space="0" w:color="auto"/>
              <w:bottom w:val="single" w:sz="4" w:space="0" w:color="000000"/>
              <w:right w:val="nil"/>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ΕΚΠ6</w:t>
            </w:r>
          </w:p>
        </w:tc>
        <w:tc>
          <w:tcPr>
            <w:tcW w:w="124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Πολυμηχάνημα</w:t>
            </w:r>
            <w:proofErr w:type="spellEnd"/>
          </w:p>
        </w:tc>
        <w:tc>
          <w:tcPr>
            <w:tcW w:w="1213"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EPSON</w:t>
            </w:r>
          </w:p>
        </w:tc>
        <w:tc>
          <w:tcPr>
            <w:tcW w:w="1077"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L6170</w:t>
            </w:r>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w:t>
            </w:r>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Μελάνι</w:t>
            </w:r>
          </w:p>
        </w:tc>
        <w:tc>
          <w:tcPr>
            <w:tcW w:w="80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ΚΙΤΡΙΝΟ</w:t>
            </w:r>
          </w:p>
        </w:tc>
        <w:tc>
          <w:tcPr>
            <w:tcW w:w="1071"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101 Y</w:t>
            </w:r>
          </w:p>
        </w:tc>
        <w:tc>
          <w:tcPr>
            <w:tcW w:w="1229"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6000 σελίδες</w:t>
            </w:r>
          </w:p>
        </w:tc>
        <w:tc>
          <w:tcPr>
            <w:tcW w:w="992"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7,00 €</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14,00 €</w:t>
            </w:r>
          </w:p>
        </w:tc>
        <w:tc>
          <w:tcPr>
            <w:tcW w:w="1471" w:type="dxa"/>
            <w:vMerge/>
            <w:tcBorders>
              <w:top w:val="single" w:sz="4" w:space="0" w:color="auto"/>
              <w:left w:val="single" w:sz="4" w:space="0" w:color="auto"/>
              <w:bottom w:val="single" w:sz="4" w:space="0" w:color="000000"/>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single" w:sz="4" w:space="0" w:color="auto"/>
              <w:left w:val="single" w:sz="4" w:space="0" w:color="auto"/>
              <w:bottom w:val="single" w:sz="4" w:space="0" w:color="000000"/>
              <w:right w:val="nil"/>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ΕΚΠ7</w:t>
            </w:r>
          </w:p>
        </w:tc>
        <w:tc>
          <w:tcPr>
            <w:tcW w:w="124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Εκτυπωτής</w:t>
            </w:r>
          </w:p>
        </w:tc>
        <w:tc>
          <w:tcPr>
            <w:tcW w:w="1213"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EPSON</w:t>
            </w:r>
          </w:p>
        </w:tc>
        <w:tc>
          <w:tcPr>
            <w:tcW w:w="1077"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Μ100</w:t>
            </w:r>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w:t>
            </w:r>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Μελάνι</w:t>
            </w:r>
          </w:p>
        </w:tc>
        <w:tc>
          <w:tcPr>
            <w:tcW w:w="80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ΜΑΥΡΟ</w:t>
            </w:r>
          </w:p>
        </w:tc>
        <w:tc>
          <w:tcPr>
            <w:tcW w:w="1071"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Τ7741 Β</w:t>
            </w:r>
          </w:p>
        </w:tc>
        <w:tc>
          <w:tcPr>
            <w:tcW w:w="1229"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6000 σελίδες</w:t>
            </w:r>
          </w:p>
        </w:tc>
        <w:tc>
          <w:tcPr>
            <w:tcW w:w="992"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3</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14,00 €</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42,00 €</w:t>
            </w:r>
          </w:p>
        </w:tc>
        <w:tc>
          <w:tcPr>
            <w:tcW w:w="1471" w:type="dxa"/>
            <w:vMerge/>
            <w:tcBorders>
              <w:top w:val="single" w:sz="4" w:space="0" w:color="auto"/>
              <w:left w:val="single" w:sz="4" w:space="0" w:color="auto"/>
              <w:bottom w:val="single" w:sz="4" w:space="0" w:color="000000"/>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566"/>
        </w:trPr>
        <w:tc>
          <w:tcPr>
            <w:tcW w:w="1288" w:type="dxa"/>
            <w:vMerge w:val="restart"/>
            <w:tcBorders>
              <w:top w:val="nil"/>
              <w:left w:val="single" w:sz="4" w:space="0" w:color="auto"/>
              <w:bottom w:val="nil"/>
              <w:right w:val="nil"/>
            </w:tcBorders>
            <w:shd w:val="clear" w:color="000000" w:fill="DBDBDB"/>
            <w:vAlign w:val="center"/>
            <w:hideMark/>
          </w:tcPr>
          <w:p w:rsidR="003B25E7" w:rsidRPr="001D7782" w:rsidRDefault="003B25E7" w:rsidP="00676547">
            <w:pPr>
              <w:jc w:val="center"/>
              <w:rPr>
                <w:rFonts w:ascii="Arial Narrow" w:hAnsi="Arial Narrow" w:cs="Calibri"/>
                <w:b/>
                <w:bCs/>
                <w:sz w:val="17"/>
                <w:szCs w:val="17"/>
              </w:rPr>
            </w:pPr>
            <w:r w:rsidRPr="001D7782">
              <w:rPr>
                <w:rFonts w:ascii="Arial Narrow" w:hAnsi="Arial Narrow" w:cs="Calibri"/>
                <w:b/>
                <w:bCs/>
                <w:sz w:val="17"/>
                <w:szCs w:val="17"/>
              </w:rPr>
              <w:t>ΥΠΟΔ/ΝΣΗ ΟΙΚΟΝΟΜΙΚΗΣ ΔΙΑΧΕΙΡΙΣΗΣ</w:t>
            </w:r>
          </w:p>
        </w:tc>
        <w:tc>
          <w:tcPr>
            <w:tcW w:w="709" w:type="dxa"/>
            <w:tcBorders>
              <w:top w:val="nil"/>
              <w:left w:val="single" w:sz="4" w:space="0" w:color="auto"/>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ΥΟΔ1</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Εκτυπτωτής</w:t>
            </w:r>
            <w:proofErr w:type="spellEnd"/>
            <w:r w:rsidRPr="001D7782">
              <w:rPr>
                <w:rFonts w:ascii="Calibri" w:hAnsi="Calibri" w:cs="Calibri"/>
                <w:sz w:val="16"/>
                <w:szCs w:val="16"/>
              </w:rPr>
              <w:t xml:space="preserve"> </w:t>
            </w:r>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xml:space="preserve">SAMSUNG </w:t>
            </w:r>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xml:space="preserve">PRO </w:t>
            </w:r>
            <w:proofErr w:type="spellStart"/>
            <w:r w:rsidRPr="001D7782">
              <w:rPr>
                <w:rFonts w:ascii="Calibri" w:hAnsi="Calibri" w:cs="Calibri"/>
                <w:sz w:val="16"/>
                <w:szCs w:val="16"/>
              </w:rPr>
              <w:t>Xpress</w:t>
            </w:r>
            <w:proofErr w:type="spellEnd"/>
            <w:r w:rsidRPr="001D7782">
              <w:rPr>
                <w:rFonts w:ascii="Calibri" w:hAnsi="Calibri" w:cs="Calibri"/>
                <w:sz w:val="16"/>
                <w:szCs w:val="16"/>
              </w:rPr>
              <w:t xml:space="preserve"> M3875fw</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Mαύρο</w:t>
            </w:r>
            <w:proofErr w:type="spellEnd"/>
            <w:r w:rsidRPr="001D7782">
              <w:rPr>
                <w:rFonts w:ascii="Calibri" w:hAnsi="Calibri" w:cs="Calibri"/>
                <w:sz w:val="16"/>
                <w:szCs w:val="16"/>
              </w:rPr>
              <w:t xml:space="preserve"> </w:t>
            </w:r>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MLT-D 204S/ELS</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3000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80,00 €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160,00 €</w:t>
            </w:r>
          </w:p>
        </w:tc>
        <w:tc>
          <w:tcPr>
            <w:tcW w:w="1471" w:type="dxa"/>
            <w:vMerge w:val="restart"/>
            <w:tcBorders>
              <w:top w:val="nil"/>
              <w:left w:val="single" w:sz="4" w:space="0" w:color="auto"/>
              <w:bottom w:val="nil"/>
              <w:right w:val="single" w:sz="4" w:space="0" w:color="auto"/>
            </w:tcBorders>
            <w:shd w:val="clear" w:color="000000" w:fill="DBDBDB"/>
            <w:vAlign w:val="center"/>
            <w:hideMark/>
          </w:tcPr>
          <w:p w:rsidR="003B25E7" w:rsidRPr="001D7782" w:rsidRDefault="003B25E7" w:rsidP="00676547">
            <w:pPr>
              <w:jc w:val="center"/>
              <w:rPr>
                <w:rFonts w:ascii="Calibri" w:hAnsi="Calibri" w:cs="Calibri"/>
                <w:b/>
                <w:bCs/>
                <w:sz w:val="16"/>
                <w:szCs w:val="16"/>
              </w:rPr>
            </w:pPr>
            <w:r w:rsidRPr="001D7782">
              <w:rPr>
                <w:rFonts w:ascii="Calibri" w:hAnsi="Calibri" w:cs="Calibri"/>
                <w:b/>
                <w:bCs/>
                <w:sz w:val="16"/>
                <w:szCs w:val="16"/>
              </w:rPr>
              <w:t>1.365,00 €</w:t>
            </w:r>
          </w:p>
        </w:tc>
      </w:tr>
      <w:tr w:rsidR="003B25E7" w:rsidRPr="001D7782" w:rsidTr="00676547">
        <w:trPr>
          <w:trHeight w:val="283"/>
        </w:trPr>
        <w:tc>
          <w:tcPr>
            <w:tcW w:w="1288" w:type="dxa"/>
            <w:vMerge/>
            <w:tcBorders>
              <w:top w:val="nil"/>
              <w:left w:val="single" w:sz="4" w:space="0" w:color="auto"/>
              <w:bottom w:val="nil"/>
              <w:right w:val="nil"/>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single" w:sz="4" w:space="0" w:color="auto"/>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ΥΟΔ2</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Εκτυπτωτής</w:t>
            </w:r>
            <w:proofErr w:type="spellEnd"/>
            <w:r w:rsidRPr="001D7782">
              <w:rPr>
                <w:rFonts w:ascii="Calibri" w:hAnsi="Calibri" w:cs="Calibri"/>
                <w:sz w:val="16"/>
                <w:szCs w:val="16"/>
              </w:rPr>
              <w:t xml:space="preserve"> </w:t>
            </w:r>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Ricoh</w:t>
            </w:r>
            <w:proofErr w:type="spellEnd"/>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mp2501sp</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Mαύρο</w:t>
            </w:r>
            <w:proofErr w:type="spellEnd"/>
            <w:r w:rsidRPr="001D7782">
              <w:rPr>
                <w:rFonts w:ascii="Calibri" w:hAnsi="Calibri" w:cs="Calibri"/>
                <w:sz w:val="16"/>
                <w:szCs w:val="16"/>
              </w:rPr>
              <w:t xml:space="preserve"> </w:t>
            </w:r>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841769</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9000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5</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21,00 €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105,00 €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566"/>
        </w:trPr>
        <w:tc>
          <w:tcPr>
            <w:tcW w:w="1288" w:type="dxa"/>
            <w:vMerge/>
            <w:tcBorders>
              <w:top w:val="nil"/>
              <w:left w:val="single" w:sz="4" w:space="0" w:color="auto"/>
              <w:bottom w:val="nil"/>
              <w:right w:val="nil"/>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single" w:sz="4" w:space="0" w:color="auto"/>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ΥΟΔ3</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Εκτυπτωτής</w:t>
            </w:r>
            <w:proofErr w:type="spellEnd"/>
            <w:r w:rsidRPr="001D7782">
              <w:rPr>
                <w:rFonts w:ascii="Calibri" w:hAnsi="Calibri" w:cs="Calibri"/>
                <w:sz w:val="16"/>
                <w:szCs w:val="16"/>
              </w:rPr>
              <w:t xml:space="preserve"> </w:t>
            </w:r>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SHARP</w:t>
            </w:r>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xml:space="preserve"> m316Nv</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Mαύρο</w:t>
            </w:r>
            <w:proofErr w:type="spellEnd"/>
            <w:r w:rsidRPr="001D7782">
              <w:rPr>
                <w:rFonts w:ascii="Calibri" w:hAnsi="Calibri" w:cs="Calibri"/>
                <w:sz w:val="16"/>
                <w:szCs w:val="16"/>
              </w:rPr>
              <w:t xml:space="preserve"> </w:t>
            </w:r>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MX-315GT</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27500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75,00 €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150,00 €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566"/>
        </w:trPr>
        <w:tc>
          <w:tcPr>
            <w:tcW w:w="1288" w:type="dxa"/>
            <w:vMerge/>
            <w:tcBorders>
              <w:top w:val="nil"/>
              <w:left w:val="single" w:sz="4" w:space="0" w:color="auto"/>
              <w:bottom w:val="nil"/>
              <w:right w:val="nil"/>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single" w:sz="4" w:space="0" w:color="auto"/>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ΥΟΔ4</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Εκτυπτωτής</w:t>
            </w:r>
            <w:proofErr w:type="spellEnd"/>
            <w:r w:rsidRPr="001D7782">
              <w:rPr>
                <w:rFonts w:ascii="Calibri" w:hAnsi="Calibri" w:cs="Calibri"/>
                <w:sz w:val="16"/>
                <w:szCs w:val="16"/>
              </w:rPr>
              <w:t xml:space="preserve"> </w:t>
            </w:r>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EPSON</w:t>
            </w:r>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EPL-N2650</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Mαύρο</w:t>
            </w:r>
            <w:proofErr w:type="spellEnd"/>
            <w:r w:rsidRPr="001D7782">
              <w:rPr>
                <w:rFonts w:ascii="Calibri" w:hAnsi="Calibri" w:cs="Calibri"/>
                <w:sz w:val="16"/>
                <w:szCs w:val="16"/>
              </w:rPr>
              <w:t xml:space="preserve"> </w:t>
            </w:r>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C13S050290</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17000 σελίδες</w:t>
            </w:r>
            <w:r>
              <w:rPr>
                <w:rFonts w:ascii="Calibri" w:hAnsi="Calibri" w:cs="Calibri"/>
                <w:sz w:val="16"/>
                <w:szCs w:val="16"/>
              </w:rPr>
              <w:t xml:space="preserve"> (ΑΠΟΔΕΚΤΟ ΚΑΙ ΣΥΜΒΑΤΟ)</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240,00 €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480,00 €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nil"/>
              <w:left w:val="single" w:sz="4" w:space="0" w:color="auto"/>
              <w:bottom w:val="nil"/>
              <w:right w:val="nil"/>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single" w:sz="4" w:space="0" w:color="auto"/>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ΥΟΔ5</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Εκτυπτωτής</w:t>
            </w:r>
            <w:proofErr w:type="spellEnd"/>
            <w:r w:rsidRPr="001D7782">
              <w:rPr>
                <w:rFonts w:ascii="Calibri" w:hAnsi="Calibri" w:cs="Calibri"/>
                <w:sz w:val="16"/>
                <w:szCs w:val="16"/>
              </w:rPr>
              <w:t xml:space="preserve"> </w:t>
            </w:r>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EPSON</w:t>
            </w:r>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WF 8510</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Cartridge</w:t>
            </w:r>
            <w:proofErr w:type="spellEnd"/>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Mαύρο</w:t>
            </w:r>
            <w:proofErr w:type="spellEnd"/>
            <w:r w:rsidRPr="001D7782">
              <w:rPr>
                <w:rFonts w:ascii="Calibri" w:hAnsi="Calibri" w:cs="Calibri"/>
                <w:sz w:val="16"/>
                <w:szCs w:val="16"/>
              </w:rPr>
              <w:t xml:space="preserve"> </w:t>
            </w:r>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T7551</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5000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80,00 €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160,00 €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566"/>
        </w:trPr>
        <w:tc>
          <w:tcPr>
            <w:tcW w:w="1288" w:type="dxa"/>
            <w:vMerge/>
            <w:tcBorders>
              <w:top w:val="nil"/>
              <w:left w:val="single" w:sz="4" w:space="0" w:color="auto"/>
              <w:bottom w:val="nil"/>
              <w:right w:val="nil"/>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single" w:sz="4" w:space="0" w:color="auto"/>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ΥΟΔ6</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Fax</w:t>
            </w:r>
            <w:proofErr w:type="spellEnd"/>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Philips</w:t>
            </w:r>
            <w:proofErr w:type="spellEnd"/>
          </w:p>
        </w:tc>
        <w:tc>
          <w:tcPr>
            <w:tcW w:w="1077"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Magic</w:t>
            </w:r>
            <w:proofErr w:type="spellEnd"/>
            <w:r w:rsidRPr="001D7782">
              <w:rPr>
                <w:rFonts w:ascii="Calibri" w:hAnsi="Calibri" w:cs="Calibri"/>
                <w:sz w:val="16"/>
                <w:szCs w:val="16"/>
              </w:rPr>
              <w:t xml:space="preserve"> 5 ECO </w:t>
            </w:r>
            <w:proofErr w:type="spellStart"/>
            <w:r w:rsidRPr="001D7782">
              <w:rPr>
                <w:rFonts w:ascii="Calibri" w:hAnsi="Calibri" w:cs="Calibri"/>
                <w:sz w:val="16"/>
                <w:szCs w:val="16"/>
              </w:rPr>
              <w:t>Primo</w:t>
            </w:r>
            <w:proofErr w:type="spellEnd"/>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μελανοταινία</w:t>
            </w:r>
            <w:proofErr w:type="spellEnd"/>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Mαύρο</w:t>
            </w:r>
            <w:proofErr w:type="spellEnd"/>
            <w:r w:rsidRPr="001D7782">
              <w:rPr>
                <w:rFonts w:ascii="Calibri" w:hAnsi="Calibri" w:cs="Calibri"/>
                <w:sz w:val="16"/>
                <w:szCs w:val="16"/>
              </w:rPr>
              <w:t xml:space="preserve"> </w:t>
            </w:r>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PFA351</w:t>
            </w:r>
          </w:p>
        </w:tc>
        <w:tc>
          <w:tcPr>
            <w:tcW w:w="1229"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w:t>
            </w:r>
            <w:r>
              <w:rPr>
                <w:rFonts w:ascii="Calibri" w:hAnsi="Calibri" w:cs="Calibri"/>
                <w:sz w:val="16"/>
                <w:szCs w:val="16"/>
              </w:rPr>
              <w:t>ΑΠΟΔΕΚΤΟ ΚΑΙ ΣΥΜΒΑΤΟ</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w:t>
            </w:r>
          </w:p>
        </w:tc>
        <w:tc>
          <w:tcPr>
            <w:tcW w:w="101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20,00 €</w:t>
            </w:r>
          </w:p>
        </w:tc>
        <w:tc>
          <w:tcPr>
            <w:tcW w:w="107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20,00 €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nil"/>
              <w:left w:val="single" w:sz="4" w:space="0" w:color="auto"/>
              <w:bottom w:val="nil"/>
              <w:right w:val="nil"/>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single" w:sz="4" w:space="0" w:color="auto"/>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ΥΟΔ7</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Εκτυπτωτής</w:t>
            </w:r>
            <w:proofErr w:type="spellEnd"/>
            <w:r w:rsidRPr="001D7782">
              <w:rPr>
                <w:rFonts w:ascii="Calibri" w:hAnsi="Calibri" w:cs="Calibri"/>
                <w:sz w:val="16"/>
                <w:szCs w:val="16"/>
              </w:rPr>
              <w:t xml:space="preserve"> </w:t>
            </w:r>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ΟΚΙ</w:t>
            </w:r>
          </w:p>
        </w:tc>
        <w:tc>
          <w:tcPr>
            <w:tcW w:w="1077"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MB 471W</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Mαύρο</w:t>
            </w:r>
            <w:proofErr w:type="spellEnd"/>
            <w:r w:rsidRPr="001D7782">
              <w:rPr>
                <w:rFonts w:ascii="Calibri" w:hAnsi="Calibri" w:cs="Calibri"/>
                <w:sz w:val="16"/>
                <w:szCs w:val="16"/>
              </w:rPr>
              <w:t xml:space="preserve"> </w:t>
            </w:r>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44574802</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7000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w:t>
            </w:r>
          </w:p>
        </w:tc>
        <w:tc>
          <w:tcPr>
            <w:tcW w:w="101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145,00 €</w:t>
            </w:r>
          </w:p>
        </w:tc>
        <w:tc>
          <w:tcPr>
            <w:tcW w:w="107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290,00 €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val="restart"/>
            <w:tcBorders>
              <w:top w:val="single" w:sz="4" w:space="0" w:color="auto"/>
              <w:left w:val="single" w:sz="4" w:space="0" w:color="auto"/>
              <w:bottom w:val="single" w:sz="4" w:space="0" w:color="000000"/>
              <w:right w:val="nil"/>
            </w:tcBorders>
            <w:shd w:val="clear" w:color="auto" w:fill="auto"/>
            <w:vAlign w:val="center"/>
            <w:hideMark/>
          </w:tcPr>
          <w:p w:rsidR="003B25E7" w:rsidRPr="001D7782" w:rsidRDefault="003B25E7" w:rsidP="00676547">
            <w:pPr>
              <w:jc w:val="center"/>
              <w:rPr>
                <w:rFonts w:ascii="Arial Narrow" w:hAnsi="Arial Narrow" w:cs="Calibri"/>
                <w:b/>
                <w:bCs/>
                <w:sz w:val="17"/>
                <w:szCs w:val="17"/>
              </w:rPr>
            </w:pPr>
            <w:r w:rsidRPr="001D7782">
              <w:rPr>
                <w:rFonts w:ascii="Arial Narrow" w:hAnsi="Arial Narrow" w:cs="Calibri"/>
                <w:b/>
                <w:bCs/>
                <w:sz w:val="17"/>
                <w:szCs w:val="17"/>
              </w:rPr>
              <w:t>ΔΙΕΘΝΩΝ &amp; ΔΗΜΟΣΙΩΝ ΣΧΕΣΕΩΝ</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ΔΙΕΘ1</w:t>
            </w:r>
          </w:p>
        </w:tc>
        <w:tc>
          <w:tcPr>
            <w:tcW w:w="124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Εκτυπτωτής</w:t>
            </w:r>
            <w:proofErr w:type="spellEnd"/>
            <w:r w:rsidRPr="001D7782">
              <w:rPr>
                <w:rFonts w:ascii="Calibri" w:hAnsi="Calibri" w:cs="Calibri"/>
                <w:sz w:val="16"/>
                <w:szCs w:val="16"/>
              </w:rPr>
              <w:t xml:space="preserve"> </w:t>
            </w:r>
          </w:p>
        </w:tc>
        <w:tc>
          <w:tcPr>
            <w:tcW w:w="1213"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Lexmark</w:t>
            </w:r>
            <w:proofErr w:type="spellEnd"/>
            <w:r w:rsidRPr="001D7782">
              <w:rPr>
                <w:rFonts w:ascii="Calibri" w:hAnsi="Calibri" w:cs="Calibri"/>
                <w:sz w:val="16"/>
                <w:szCs w:val="16"/>
              </w:rPr>
              <w:t xml:space="preserve"> </w:t>
            </w:r>
          </w:p>
        </w:tc>
        <w:tc>
          <w:tcPr>
            <w:tcW w:w="1077"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B2442</w:t>
            </w:r>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r w:rsidRPr="001D7782">
              <w:rPr>
                <w:rFonts w:ascii="Calibri" w:hAnsi="Calibri" w:cs="Calibri"/>
                <w:sz w:val="16"/>
                <w:szCs w:val="16"/>
              </w:rPr>
              <w:t xml:space="preserve"> </w:t>
            </w:r>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Mαύρο</w:t>
            </w:r>
            <w:proofErr w:type="spellEnd"/>
            <w:r w:rsidRPr="001D7782">
              <w:rPr>
                <w:rFonts w:ascii="Calibri" w:hAnsi="Calibri" w:cs="Calibri"/>
                <w:sz w:val="16"/>
                <w:szCs w:val="16"/>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B2442</w:t>
            </w:r>
          </w:p>
        </w:tc>
        <w:tc>
          <w:tcPr>
            <w:tcW w:w="1229"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3000 σελίδες</w:t>
            </w:r>
          </w:p>
        </w:tc>
        <w:tc>
          <w:tcPr>
            <w:tcW w:w="992"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100,00 €</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100,00 €</w:t>
            </w:r>
          </w:p>
        </w:tc>
        <w:tc>
          <w:tcPr>
            <w:tcW w:w="14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25E7" w:rsidRPr="001D7782" w:rsidRDefault="003B25E7" w:rsidP="00676547">
            <w:pPr>
              <w:jc w:val="center"/>
              <w:rPr>
                <w:rFonts w:ascii="Calibri" w:hAnsi="Calibri" w:cs="Calibri"/>
                <w:b/>
                <w:bCs/>
                <w:sz w:val="16"/>
                <w:szCs w:val="16"/>
              </w:rPr>
            </w:pPr>
            <w:r w:rsidRPr="001D7782">
              <w:rPr>
                <w:rFonts w:ascii="Calibri" w:hAnsi="Calibri" w:cs="Calibri"/>
                <w:b/>
                <w:bCs/>
                <w:sz w:val="16"/>
                <w:szCs w:val="16"/>
              </w:rPr>
              <w:t>280,00 €</w:t>
            </w:r>
          </w:p>
        </w:tc>
      </w:tr>
      <w:tr w:rsidR="003B25E7" w:rsidRPr="001D7782" w:rsidTr="00676547">
        <w:trPr>
          <w:trHeight w:val="566"/>
        </w:trPr>
        <w:tc>
          <w:tcPr>
            <w:tcW w:w="1288" w:type="dxa"/>
            <w:vMerge/>
            <w:tcBorders>
              <w:top w:val="single" w:sz="4" w:space="0" w:color="auto"/>
              <w:left w:val="single" w:sz="4" w:space="0" w:color="auto"/>
              <w:bottom w:val="single" w:sz="4" w:space="0" w:color="000000"/>
              <w:right w:val="nil"/>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ΔΙΕΘ2</w:t>
            </w:r>
          </w:p>
        </w:tc>
        <w:tc>
          <w:tcPr>
            <w:tcW w:w="124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xml:space="preserve">Εκτυπωτής </w:t>
            </w:r>
          </w:p>
        </w:tc>
        <w:tc>
          <w:tcPr>
            <w:tcW w:w="1213"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Samsung</w:t>
            </w:r>
            <w:proofErr w:type="spellEnd"/>
            <w:r w:rsidRPr="001D7782">
              <w:rPr>
                <w:rFonts w:ascii="Calibri" w:hAnsi="Calibri" w:cs="Calibri"/>
                <w:sz w:val="16"/>
                <w:szCs w:val="16"/>
              </w:rPr>
              <w:t xml:space="preserve"> </w:t>
            </w:r>
          </w:p>
        </w:tc>
        <w:tc>
          <w:tcPr>
            <w:tcW w:w="1077"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Xpress</w:t>
            </w:r>
            <w:proofErr w:type="spellEnd"/>
            <w:r w:rsidRPr="001D7782">
              <w:rPr>
                <w:rFonts w:ascii="Calibri" w:hAnsi="Calibri" w:cs="Calibri"/>
                <w:sz w:val="16"/>
                <w:szCs w:val="16"/>
              </w:rPr>
              <w:t xml:space="preserve"> M2625</w:t>
            </w:r>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Mαύρο</w:t>
            </w:r>
            <w:proofErr w:type="spellEnd"/>
            <w:r w:rsidRPr="001D7782">
              <w:rPr>
                <w:rFonts w:ascii="Calibri" w:hAnsi="Calibri" w:cs="Calibri"/>
                <w:sz w:val="16"/>
                <w:szCs w:val="16"/>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ΜLT0R116-ELS</w:t>
            </w:r>
          </w:p>
        </w:tc>
        <w:tc>
          <w:tcPr>
            <w:tcW w:w="1229"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3000 σελίδες</w:t>
            </w:r>
          </w:p>
        </w:tc>
        <w:tc>
          <w:tcPr>
            <w:tcW w:w="992"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80,00 €</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80,00 €</w:t>
            </w:r>
          </w:p>
        </w:tc>
        <w:tc>
          <w:tcPr>
            <w:tcW w:w="1471" w:type="dxa"/>
            <w:vMerge/>
            <w:tcBorders>
              <w:top w:val="single" w:sz="4" w:space="0" w:color="auto"/>
              <w:left w:val="single" w:sz="4" w:space="0" w:color="auto"/>
              <w:bottom w:val="single" w:sz="4" w:space="0" w:color="000000"/>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single" w:sz="4" w:space="0" w:color="auto"/>
              <w:left w:val="single" w:sz="4" w:space="0" w:color="auto"/>
              <w:bottom w:val="single" w:sz="4" w:space="0" w:color="000000"/>
              <w:right w:val="nil"/>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ΔΙΕΘ3</w:t>
            </w:r>
          </w:p>
        </w:tc>
        <w:tc>
          <w:tcPr>
            <w:tcW w:w="124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xml:space="preserve">Εκτυπωτής </w:t>
            </w:r>
          </w:p>
        </w:tc>
        <w:tc>
          <w:tcPr>
            <w:tcW w:w="1213"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Lexmark</w:t>
            </w:r>
            <w:proofErr w:type="spellEnd"/>
            <w:r w:rsidRPr="001D7782">
              <w:rPr>
                <w:rFonts w:ascii="Calibri" w:hAnsi="Calibri" w:cs="Calibri"/>
                <w:sz w:val="16"/>
                <w:szCs w:val="16"/>
              </w:rPr>
              <w:t xml:space="preserve"> </w:t>
            </w:r>
          </w:p>
        </w:tc>
        <w:tc>
          <w:tcPr>
            <w:tcW w:w="1077"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B2442</w:t>
            </w:r>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xml:space="preserve">κασέτα </w:t>
            </w: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w:t>
            </w:r>
          </w:p>
        </w:tc>
        <w:tc>
          <w:tcPr>
            <w:tcW w:w="1071"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B232000</w:t>
            </w:r>
          </w:p>
        </w:tc>
        <w:tc>
          <w:tcPr>
            <w:tcW w:w="1229"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3000 σελίδες</w:t>
            </w:r>
          </w:p>
        </w:tc>
        <w:tc>
          <w:tcPr>
            <w:tcW w:w="992"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100,00 €</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100,00 €</w:t>
            </w:r>
          </w:p>
        </w:tc>
        <w:tc>
          <w:tcPr>
            <w:tcW w:w="1471" w:type="dxa"/>
            <w:vMerge/>
            <w:tcBorders>
              <w:top w:val="single" w:sz="4" w:space="0" w:color="auto"/>
              <w:left w:val="single" w:sz="4" w:space="0" w:color="auto"/>
              <w:bottom w:val="single" w:sz="4" w:space="0" w:color="000000"/>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566"/>
        </w:trPr>
        <w:tc>
          <w:tcPr>
            <w:tcW w:w="1288" w:type="dxa"/>
            <w:vMerge w:val="restart"/>
            <w:tcBorders>
              <w:top w:val="nil"/>
              <w:left w:val="single" w:sz="4" w:space="0" w:color="auto"/>
              <w:bottom w:val="nil"/>
              <w:right w:val="nil"/>
            </w:tcBorders>
            <w:shd w:val="clear" w:color="000000" w:fill="DBDBDB"/>
            <w:vAlign w:val="center"/>
            <w:hideMark/>
          </w:tcPr>
          <w:p w:rsidR="003B25E7" w:rsidRPr="001D7782" w:rsidRDefault="003B25E7" w:rsidP="00676547">
            <w:pPr>
              <w:jc w:val="center"/>
              <w:rPr>
                <w:rFonts w:ascii="Arial Narrow" w:hAnsi="Arial Narrow" w:cs="Calibri"/>
                <w:b/>
                <w:bCs/>
                <w:sz w:val="17"/>
                <w:szCs w:val="17"/>
              </w:rPr>
            </w:pPr>
            <w:r w:rsidRPr="001D7782">
              <w:rPr>
                <w:rFonts w:ascii="Arial Narrow" w:hAnsi="Arial Narrow" w:cs="Calibri"/>
                <w:b/>
                <w:bCs/>
                <w:sz w:val="17"/>
                <w:szCs w:val="17"/>
              </w:rPr>
              <w:t>ΥΠΟΔ/ΝΣΗ ΔΙΟΙΚΗΤΙΚΟΥ</w:t>
            </w:r>
          </w:p>
        </w:tc>
        <w:tc>
          <w:tcPr>
            <w:tcW w:w="709" w:type="dxa"/>
            <w:tcBorders>
              <w:top w:val="nil"/>
              <w:left w:val="single" w:sz="4" w:space="0" w:color="auto"/>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ΥΔ1</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Εκτυπτωτής</w:t>
            </w:r>
            <w:proofErr w:type="spellEnd"/>
            <w:r w:rsidRPr="001D7782">
              <w:rPr>
                <w:rFonts w:ascii="Calibri" w:hAnsi="Calibri" w:cs="Calibri"/>
                <w:sz w:val="16"/>
                <w:szCs w:val="16"/>
              </w:rPr>
              <w:t xml:space="preserve"> </w:t>
            </w:r>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HP</w:t>
            </w:r>
          </w:p>
        </w:tc>
        <w:tc>
          <w:tcPr>
            <w:tcW w:w="1077"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LaserJet</w:t>
            </w:r>
            <w:proofErr w:type="spellEnd"/>
            <w:r w:rsidRPr="001D7782">
              <w:rPr>
                <w:rFonts w:ascii="Calibri" w:hAnsi="Calibri" w:cs="Calibri"/>
                <w:sz w:val="16"/>
                <w:szCs w:val="16"/>
              </w:rPr>
              <w:t xml:space="preserve"> 4200n</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Mαύρο</w:t>
            </w:r>
            <w:proofErr w:type="spellEnd"/>
            <w:r w:rsidRPr="001D7782">
              <w:rPr>
                <w:rFonts w:ascii="Calibri" w:hAnsi="Calibri" w:cs="Calibri"/>
                <w:sz w:val="16"/>
                <w:szCs w:val="16"/>
              </w:rPr>
              <w:t xml:space="preserve"> </w:t>
            </w:r>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Q1338A</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12000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190,00 €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190,00 €</w:t>
            </w:r>
          </w:p>
        </w:tc>
        <w:tc>
          <w:tcPr>
            <w:tcW w:w="1471" w:type="dxa"/>
            <w:vMerge w:val="restart"/>
            <w:tcBorders>
              <w:top w:val="nil"/>
              <w:left w:val="single" w:sz="4" w:space="0" w:color="auto"/>
              <w:bottom w:val="nil"/>
              <w:right w:val="single" w:sz="4" w:space="0" w:color="auto"/>
            </w:tcBorders>
            <w:shd w:val="clear" w:color="000000" w:fill="DBDBDB"/>
            <w:vAlign w:val="center"/>
            <w:hideMark/>
          </w:tcPr>
          <w:p w:rsidR="003B25E7" w:rsidRPr="001D7782" w:rsidRDefault="003B25E7" w:rsidP="00676547">
            <w:pPr>
              <w:jc w:val="center"/>
              <w:rPr>
                <w:rFonts w:ascii="Calibri" w:hAnsi="Calibri" w:cs="Calibri"/>
                <w:b/>
                <w:bCs/>
                <w:sz w:val="16"/>
                <w:szCs w:val="16"/>
              </w:rPr>
            </w:pPr>
            <w:r w:rsidRPr="001D7782">
              <w:rPr>
                <w:rFonts w:ascii="Calibri" w:hAnsi="Calibri" w:cs="Calibri"/>
                <w:b/>
                <w:bCs/>
                <w:sz w:val="16"/>
                <w:szCs w:val="16"/>
              </w:rPr>
              <w:t>670,00 €</w:t>
            </w:r>
          </w:p>
        </w:tc>
      </w:tr>
      <w:tr w:rsidR="003B25E7" w:rsidRPr="001D7782" w:rsidTr="00676547">
        <w:trPr>
          <w:trHeight w:val="566"/>
        </w:trPr>
        <w:tc>
          <w:tcPr>
            <w:tcW w:w="1288" w:type="dxa"/>
            <w:vMerge/>
            <w:tcBorders>
              <w:top w:val="nil"/>
              <w:left w:val="single" w:sz="4" w:space="0" w:color="auto"/>
              <w:bottom w:val="nil"/>
              <w:right w:val="nil"/>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single" w:sz="4" w:space="0" w:color="auto"/>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ΥΔ2</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Εκτυπτωτής</w:t>
            </w:r>
            <w:proofErr w:type="spellEnd"/>
            <w:r w:rsidRPr="001D7782">
              <w:rPr>
                <w:rFonts w:ascii="Calibri" w:hAnsi="Calibri" w:cs="Calibri"/>
                <w:sz w:val="16"/>
                <w:szCs w:val="16"/>
              </w:rPr>
              <w:t xml:space="preserve"> </w:t>
            </w:r>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Konica</w:t>
            </w:r>
            <w:proofErr w:type="spellEnd"/>
            <w:r w:rsidRPr="001D7782">
              <w:rPr>
                <w:rFonts w:ascii="Calibri" w:hAnsi="Calibri" w:cs="Calibri"/>
                <w:sz w:val="16"/>
                <w:szCs w:val="16"/>
              </w:rPr>
              <w:t xml:space="preserve"> </w:t>
            </w:r>
            <w:proofErr w:type="spellStart"/>
            <w:r w:rsidRPr="001D7782">
              <w:rPr>
                <w:rFonts w:ascii="Calibri" w:hAnsi="Calibri" w:cs="Calibri"/>
                <w:sz w:val="16"/>
                <w:szCs w:val="16"/>
              </w:rPr>
              <w:t>Minolta</w:t>
            </w:r>
            <w:proofErr w:type="spellEnd"/>
          </w:p>
        </w:tc>
        <w:tc>
          <w:tcPr>
            <w:tcW w:w="1077"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Bizhub</w:t>
            </w:r>
            <w:proofErr w:type="spellEnd"/>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Mαύρο</w:t>
            </w:r>
            <w:proofErr w:type="spellEnd"/>
            <w:r w:rsidRPr="001D7782">
              <w:rPr>
                <w:rFonts w:ascii="Calibri" w:hAnsi="Calibri" w:cs="Calibri"/>
                <w:sz w:val="16"/>
                <w:szCs w:val="16"/>
              </w:rPr>
              <w:t xml:space="preserve"> </w:t>
            </w:r>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ΤΝ211</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17500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3</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55,00 €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165,00 €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nil"/>
              <w:left w:val="single" w:sz="4" w:space="0" w:color="auto"/>
              <w:bottom w:val="nil"/>
              <w:right w:val="nil"/>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single" w:sz="4" w:space="0" w:color="auto"/>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ΥΔ3</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Εκτυπτωτής</w:t>
            </w:r>
            <w:proofErr w:type="spellEnd"/>
            <w:r w:rsidRPr="001D7782">
              <w:rPr>
                <w:rFonts w:ascii="Calibri" w:hAnsi="Calibri" w:cs="Calibri"/>
                <w:sz w:val="16"/>
                <w:szCs w:val="16"/>
              </w:rPr>
              <w:t xml:space="preserve"> </w:t>
            </w:r>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HP</w:t>
            </w:r>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LaserJet</w:t>
            </w:r>
            <w:proofErr w:type="spellEnd"/>
            <w:r w:rsidRPr="001D7782">
              <w:rPr>
                <w:rFonts w:ascii="Calibri" w:hAnsi="Calibri" w:cs="Calibri"/>
                <w:sz w:val="16"/>
                <w:szCs w:val="16"/>
              </w:rPr>
              <w:t xml:space="preserve"> 2015d</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Mαύρο</w:t>
            </w:r>
            <w:proofErr w:type="spellEnd"/>
            <w:r w:rsidRPr="001D7782">
              <w:rPr>
                <w:rFonts w:ascii="Calibri" w:hAnsi="Calibri" w:cs="Calibri"/>
                <w:sz w:val="16"/>
                <w:szCs w:val="16"/>
              </w:rPr>
              <w:t xml:space="preserve"> </w:t>
            </w:r>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Q7553A</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3000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115,00 €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115,00 €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283"/>
        </w:trPr>
        <w:tc>
          <w:tcPr>
            <w:tcW w:w="1288" w:type="dxa"/>
            <w:vMerge/>
            <w:tcBorders>
              <w:top w:val="nil"/>
              <w:left w:val="single" w:sz="4" w:space="0" w:color="auto"/>
              <w:bottom w:val="nil"/>
              <w:right w:val="nil"/>
            </w:tcBorders>
            <w:vAlign w:val="center"/>
            <w:hideMark/>
          </w:tcPr>
          <w:p w:rsidR="003B25E7" w:rsidRPr="001D7782" w:rsidRDefault="003B25E7" w:rsidP="00676547">
            <w:pPr>
              <w:rPr>
                <w:rFonts w:ascii="Arial Narrow" w:hAnsi="Arial Narrow" w:cs="Calibri"/>
                <w:b/>
                <w:bCs/>
                <w:sz w:val="17"/>
                <w:szCs w:val="17"/>
              </w:rPr>
            </w:pPr>
          </w:p>
        </w:tc>
        <w:tc>
          <w:tcPr>
            <w:tcW w:w="709" w:type="dxa"/>
            <w:tcBorders>
              <w:top w:val="nil"/>
              <w:left w:val="single" w:sz="4" w:space="0" w:color="auto"/>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ΥΔ4</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Εκτυπτωτής</w:t>
            </w:r>
            <w:proofErr w:type="spellEnd"/>
            <w:r w:rsidRPr="001D7782">
              <w:rPr>
                <w:rFonts w:ascii="Calibri" w:hAnsi="Calibri" w:cs="Calibri"/>
                <w:sz w:val="16"/>
                <w:szCs w:val="16"/>
              </w:rPr>
              <w:t xml:space="preserve"> </w:t>
            </w:r>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Lexmark</w:t>
            </w:r>
            <w:proofErr w:type="spellEnd"/>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B2442</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Mαύρο</w:t>
            </w:r>
            <w:proofErr w:type="spellEnd"/>
            <w:r w:rsidRPr="001D7782">
              <w:rPr>
                <w:rFonts w:ascii="Calibri" w:hAnsi="Calibri" w:cs="Calibri"/>
                <w:sz w:val="16"/>
                <w:szCs w:val="16"/>
              </w:rPr>
              <w:t xml:space="preserve"> </w:t>
            </w:r>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B232000</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3000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100,00 €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200,00 €</w:t>
            </w:r>
          </w:p>
        </w:tc>
        <w:tc>
          <w:tcPr>
            <w:tcW w:w="1471" w:type="dxa"/>
            <w:vMerge/>
            <w:tcBorders>
              <w:top w:val="nil"/>
              <w:left w:val="single" w:sz="4" w:space="0" w:color="auto"/>
              <w:bottom w:val="nil"/>
              <w:right w:val="single" w:sz="4" w:space="0" w:color="auto"/>
            </w:tcBorders>
            <w:vAlign w:val="center"/>
            <w:hideMark/>
          </w:tcPr>
          <w:p w:rsidR="003B25E7" w:rsidRPr="001D7782" w:rsidRDefault="003B25E7" w:rsidP="00676547">
            <w:pPr>
              <w:rPr>
                <w:rFonts w:ascii="Calibri" w:hAnsi="Calibri" w:cs="Calibri"/>
                <w:b/>
                <w:bCs/>
                <w:sz w:val="16"/>
                <w:szCs w:val="16"/>
              </w:rPr>
            </w:pPr>
          </w:p>
        </w:tc>
      </w:tr>
      <w:tr w:rsidR="003B25E7" w:rsidRPr="001D7782" w:rsidTr="00676547">
        <w:trPr>
          <w:trHeight w:val="850"/>
        </w:trPr>
        <w:tc>
          <w:tcPr>
            <w:tcW w:w="1288" w:type="dxa"/>
            <w:tcBorders>
              <w:top w:val="single" w:sz="4" w:space="0" w:color="auto"/>
              <w:left w:val="single" w:sz="4" w:space="0" w:color="auto"/>
              <w:bottom w:val="single" w:sz="4" w:space="0" w:color="auto"/>
              <w:right w:val="nil"/>
            </w:tcBorders>
            <w:shd w:val="clear" w:color="auto" w:fill="auto"/>
            <w:vAlign w:val="center"/>
            <w:hideMark/>
          </w:tcPr>
          <w:p w:rsidR="003B25E7" w:rsidRPr="001D7782" w:rsidRDefault="003B25E7" w:rsidP="00676547">
            <w:pPr>
              <w:jc w:val="center"/>
              <w:rPr>
                <w:rFonts w:ascii="Arial Narrow" w:hAnsi="Arial Narrow" w:cs="Calibri"/>
                <w:b/>
                <w:bCs/>
                <w:sz w:val="17"/>
                <w:szCs w:val="17"/>
              </w:rPr>
            </w:pPr>
            <w:r w:rsidRPr="001D7782">
              <w:rPr>
                <w:rFonts w:ascii="Arial Narrow" w:hAnsi="Arial Narrow" w:cs="Calibri"/>
                <w:b/>
                <w:bCs/>
                <w:sz w:val="17"/>
                <w:szCs w:val="17"/>
              </w:rPr>
              <w:t>Δ/ΝΣΗ ΣΧΕΔΙΑΣΜΟΥ &amp; ΠΡΟΓΡ/ΣΜΟΥ</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ΣΧΕΔ1</w:t>
            </w:r>
          </w:p>
        </w:tc>
        <w:tc>
          <w:tcPr>
            <w:tcW w:w="124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Εκτυπτωτής</w:t>
            </w:r>
            <w:proofErr w:type="spellEnd"/>
            <w:r w:rsidRPr="001D7782">
              <w:rPr>
                <w:rFonts w:ascii="Calibri" w:hAnsi="Calibri" w:cs="Calibri"/>
                <w:sz w:val="16"/>
                <w:szCs w:val="16"/>
              </w:rPr>
              <w:t xml:space="preserve"> </w:t>
            </w:r>
          </w:p>
        </w:tc>
        <w:tc>
          <w:tcPr>
            <w:tcW w:w="1213"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HP</w:t>
            </w:r>
          </w:p>
        </w:tc>
        <w:tc>
          <w:tcPr>
            <w:tcW w:w="1077"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LaserJet</w:t>
            </w:r>
            <w:proofErr w:type="spellEnd"/>
            <w:r w:rsidRPr="001D7782">
              <w:rPr>
                <w:rFonts w:ascii="Calibri" w:hAnsi="Calibri" w:cs="Calibri"/>
                <w:sz w:val="16"/>
                <w:szCs w:val="16"/>
              </w:rPr>
              <w:t xml:space="preserve"> 2015d</w:t>
            </w:r>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p>
        </w:tc>
        <w:tc>
          <w:tcPr>
            <w:tcW w:w="1213"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toner</w:t>
            </w:r>
            <w:proofErr w:type="spellEnd"/>
          </w:p>
        </w:tc>
        <w:tc>
          <w:tcPr>
            <w:tcW w:w="808"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Mαύρο</w:t>
            </w:r>
            <w:proofErr w:type="spellEnd"/>
            <w:r w:rsidRPr="001D7782">
              <w:rPr>
                <w:rFonts w:ascii="Calibri" w:hAnsi="Calibri" w:cs="Calibri"/>
                <w:sz w:val="16"/>
                <w:szCs w:val="16"/>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Q7553A</w:t>
            </w:r>
          </w:p>
        </w:tc>
        <w:tc>
          <w:tcPr>
            <w:tcW w:w="1229" w:type="dxa"/>
            <w:tcBorders>
              <w:top w:val="nil"/>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3000 σελίδες</w:t>
            </w:r>
          </w:p>
        </w:tc>
        <w:tc>
          <w:tcPr>
            <w:tcW w:w="992" w:type="dxa"/>
            <w:tcBorders>
              <w:top w:val="nil"/>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115,00 €</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115,00 €</w:t>
            </w:r>
          </w:p>
        </w:tc>
        <w:tc>
          <w:tcPr>
            <w:tcW w:w="1471" w:type="dxa"/>
            <w:tcBorders>
              <w:top w:val="single" w:sz="4" w:space="0" w:color="auto"/>
              <w:left w:val="nil"/>
              <w:bottom w:val="nil"/>
              <w:right w:val="single" w:sz="4" w:space="0" w:color="auto"/>
            </w:tcBorders>
            <w:shd w:val="clear" w:color="auto" w:fill="auto"/>
            <w:vAlign w:val="center"/>
            <w:hideMark/>
          </w:tcPr>
          <w:p w:rsidR="003B25E7" w:rsidRPr="001D7782" w:rsidRDefault="003B25E7" w:rsidP="00676547">
            <w:pPr>
              <w:jc w:val="center"/>
              <w:rPr>
                <w:rFonts w:ascii="Calibri" w:hAnsi="Calibri" w:cs="Calibri"/>
                <w:b/>
                <w:bCs/>
                <w:sz w:val="16"/>
                <w:szCs w:val="16"/>
              </w:rPr>
            </w:pPr>
            <w:r w:rsidRPr="001D7782">
              <w:rPr>
                <w:rFonts w:ascii="Calibri" w:hAnsi="Calibri" w:cs="Calibri"/>
                <w:b/>
                <w:bCs/>
                <w:sz w:val="16"/>
                <w:szCs w:val="16"/>
              </w:rPr>
              <w:t>115,00 €</w:t>
            </w:r>
          </w:p>
        </w:tc>
      </w:tr>
      <w:tr w:rsidR="003B25E7" w:rsidRPr="001D7782" w:rsidTr="00676547">
        <w:trPr>
          <w:trHeight w:val="566"/>
        </w:trPr>
        <w:tc>
          <w:tcPr>
            <w:tcW w:w="1288" w:type="dxa"/>
            <w:tcBorders>
              <w:top w:val="nil"/>
              <w:left w:val="single" w:sz="4" w:space="0" w:color="auto"/>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Arial Narrow" w:hAnsi="Arial Narrow" w:cs="Calibri"/>
                <w:b/>
                <w:bCs/>
                <w:sz w:val="17"/>
                <w:szCs w:val="17"/>
              </w:rPr>
            </w:pPr>
            <w:r w:rsidRPr="001D7782">
              <w:rPr>
                <w:rFonts w:ascii="Arial Narrow" w:hAnsi="Arial Narrow" w:cs="Calibri"/>
                <w:b/>
                <w:bCs/>
                <w:sz w:val="17"/>
                <w:szCs w:val="17"/>
              </w:rPr>
              <w:t>ΤΕΧΝΙΚΗ ΥΠΗΡΕΣΙΑ</w:t>
            </w:r>
          </w:p>
        </w:tc>
        <w:tc>
          <w:tcPr>
            <w:tcW w:w="709"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ΤΕΧΝ1</w:t>
            </w:r>
          </w:p>
        </w:tc>
        <w:tc>
          <w:tcPr>
            <w:tcW w:w="124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xml:space="preserve">Φωτοτυπικό </w:t>
            </w:r>
          </w:p>
        </w:tc>
        <w:tc>
          <w:tcPr>
            <w:tcW w:w="1213"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Κonica</w:t>
            </w:r>
            <w:proofErr w:type="spellEnd"/>
            <w:r w:rsidRPr="001D7782">
              <w:rPr>
                <w:rFonts w:ascii="Calibri" w:hAnsi="Calibri" w:cs="Calibri"/>
                <w:sz w:val="16"/>
                <w:szCs w:val="16"/>
              </w:rPr>
              <w:t xml:space="preserve"> </w:t>
            </w:r>
            <w:proofErr w:type="spellStart"/>
            <w:r w:rsidRPr="001D7782">
              <w:rPr>
                <w:rFonts w:ascii="Calibri" w:hAnsi="Calibri" w:cs="Calibri"/>
                <w:sz w:val="16"/>
                <w:szCs w:val="16"/>
              </w:rPr>
              <w:t>Minolta</w:t>
            </w:r>
            <w:proofErr w:type="spellEnd"/>
          </w:p>
        </w:tc>
        <w:tc>
          <w:tcPr>
            <w:tcW w:w="1077"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Bizhub363</w:t>
            </w:r>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proofErr w:type="spellStart"/>
            <w:r w:rsidRPr="001D7782">
              <w:rPr>
                <w:rFonts w:ascii="Calibri" w:hAnsi="Calibri" w:cs="Calibri"/>
                <w:sz w:val="16"/>
                <w:szCs w:val="16"/>
              </w:rPr>
              <w:t>Laser</w:t>
            </w:r>
            <w:proofErr w:type="spellEnd"/>
          </w:p>
        </w:tc>
        <w:tc>
          <w:tcPr>
            <w:tcW w:w="1213"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ΤΟΝΕR</w:t>
            </w:r>
          </w:p>
        </w:tc>
        <w:tc>
          <w:tcPr>
            <w:tcW w:w="808"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Μαύρο</w:t>
            </w:r>
          </w:p>
        </w:tc>
        <w:tc>
          <w:tcPr>
            <w:tcW w:w="1071"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ΤΝ 414</w:t>
            </w:r>
          </w:p>
        </w:tc>
        <w:tc>
          <w:tcPr>
            <w:tcW w:w="1229" w:type="dxa"/>
            <w:tcBorders>
              <w:top w:val="nil"/>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25000 σελίδες</w:t>
            </w:r>
          </w:p>
        </w:tc>
        <w:tc>
          <w:tcPr>
            <w:tcW w:w="992" w:type="dxa"/>
            <w:tcBorders>
              <w:top w:val="nil"/>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4</w:t>
            </w:r>
          </w:p>
        </w:tc>
        <w:tc>
          <w:tcPr>
            <w:tcW w:w="101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50,00 €</w:t>
            </w:r>
          </w:p>
        </w:tc>
        <w:tc>
          <w:tcPr>
            <w:tcW w:w="1078" w:type="dxa"/>
            <w:tcBorders>
              <w:top w:val="single" w:sz="4" w:space="0" w:color="auto"/>
              <w:left w:val="nil"/>
              <w:bottom w:val="single" w:sz="4" w:space="0" w:color="auto"/>
              <w:right w:val="single" w:sz="4" w:space="0" w:color="auto"/>
            </w:tcBorders>
            <w:shd w:val="clear" w:color="000000" w:fill="DBDBDB"/>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200,00 €</w:t>
            </w:r>
          </w:p>
        </w:tc>
        <w:tc>
          <w:tcPr>
            <w:tcW w:w="1471" w:type="dxa"/>
            <w:tcBorders>
              <w:top w:val="single" w:sz="4" w:space="0" w:color="auto"/>
              <w:left w:val="nil"/>
              <w:bottom w:val="single" w:sz="4" w:space="0" w:color="auto"/>
              <w:right w:val="single" w:sz="4" w:space="0" w:color="auto"/>
            </w:tcBorders>
            <w:shd w:val="clear" w:color="000000" w:fill="DBDBDB"/>
            <w:vAlign w:val="center"/>
            <w:hideMark/>
          </w:tcPr>
          <w:p w:rsidR="003B25E7" w:rsidRPr="001D7782" w:rsidRDefault="003B25E7" w:rsidP="00676547">
            <w:pPr>
              <w:jc w:val="center"/>
              <w:rPr>
                <w:rFonts w:ascii="Calibri" w:hAnsi="Calibri" w:cs="Calibri"/>
                <w:b/>
                <w:bCs/>
                <w:sz w:val="16"/>
                <w:szCs w:val="16"/>
              </w:rPr>
            </w:pPr>
            <w:r w:rsidRPr="001D7782">
              <w:rPr>
                <w:rFonts w:ascii="Calibri" w:hAnsi="Calibri" w:cs="Calibri"/>
                <w:b/>
                <w:bCs/>
                <w:sz w:val="16"/>
                <w:szCs w:val="16"/>
              </w:rPr>
              <w:t>200,00 €</w:t>
            </w:r>
          </w:p>
        </w:tc>
      </w:tr>
      <w:tr w:rsidR="003B25E7" w:rsidRPr="001D7782" w:rsidTr="00676547">
        <w:trPr>
          <w:trHeight w:val="283"/>
        </w:trPr>
        <w:tc>
          <w:tcPr>
            <w:tcW w:w="1288" w:type="dxa"/>
            <w:tcBorders>
              <w:top w:val="nil"/>
              <w:left w:val="nil"/>
              <w:bottom w:val="nil"/>
              <w:right w:val="nil"/>
            </w:tcBorders>
            <w:shd w:val="clear" w:color="auto" w:fill="auto"/>
            <w:vAlign w:val="center"/>
            <w:hideMark/>
          </w:tcPr>
          <w:p w:rsidR="003B25E7" w:rsidRPr="001D7782" w:rsidRDefault="003B25E7" w:rsidP="00676547">
            <w:pPr>
              <w:jc w:val="center"/>
              <w:rPr>
                <w:rFonts w:ascii="Arial Narrow" w:hAnsi="Arial Narrow" w:cs="Calibri"/>
                <w:b/>
                <w:bCs/>
                <w:sz w:val="17"/>
                <w:szCs w:val="17"/>
              </w:rPr>
            </w:pPr>
          </w:p>
        </w:tc>
        <w:tc>
          <w:tcPr>
            <w:tcW w:w="709" w:type="dxa"/>
            <w:tcBorders>
              <w:top w:val="nil"/>
              <w:left w:val="nil"/>
              <w:bottom w:val="nil"/>
              <w:right w:val="nil"/>
            </w:tcBorders>
            <w:shd w:val="clear" w:color="auto" w:fill="auto"/>
            <w:vAlign w:val="center"/>
            <w:hideMark/>
          </w:tcPr>
          <w:p w:rsidR="003B25E7" w:rsidRPr="001D7782" w:rsidRDefault="003B25E7" w:rsidP="00676547">
            <w:pPr>
              <w:jc w:val="center"/>
              <w:rPr>
                <w:rFonts w:ascii="Calibri" w:hAnsi="Calibri" w:cs="Calibri"/>
                <w:sz w:val="16"/>
                <w:szCs w:val="16"/>
              </w:rPr>
            </w:pPr>
          </w:p>
        </w:tc>
        <w:tc>
          <w:tcPr>
            <w:tcW w:w="1248" w:type="dxa"/>
            <w:tcBorders>
              <w:top w:val="nil"/>
              <w:left w:val="nil"/>
              <w:bottom w:val="nil"/>
              <w:right w:val="nil"/>
            </w:tcBorders>
            <w:shd w:val="clear" w:color="auto" w:fill="auto"/>
            <w:noWrap/>
            <w:vAlign w:val="center"/>
            <w:hideMark/>
          </w:tcPr>
          <w:p w:rsidR="003B25E7" w:rsidRPr="001D7782" w:rsidRDefault="003B25E7" w:rsidP="00676547">
            <w:pPr>
              <w:jc w:val="center"/>
              <w:rPr>
                <w:rFonts w:ascii="Calibri" w:hAnsi="Calibri" w:cs="Calibri"/>
                <w:sz w:val="16"/>
                <w:szCs w:val="16"/>
              </w:rPr>
            </w:pPr>
          </w:p>
        </w:tc>
        <w:tc>
          <w:tcPr>
            <w:tcW w:w="1213" w:type="dxa"/>
            <w:tcBorders>
              <w:top w:val="nil"/>
              <w:left w:val="nil"/>
              <w:bottom w:val="nil"/>
              <w:right w:val="nil"/>
            </w:tcBorders>
            <w:shd w:val="clear" w:color="auto" w:fill="auto"/>
            <w:noWrap/>
            <w:vAlign w:val="center"/>
            <w:hideMark/>
          </w:tcPr>
          <w:p w:rsidR="003B25E7" w:rsidRPr="001D7782" w:rsidRDefault="003B25E7" w:rsidP="00676547">
            <w:pPr>
              <w:jc w:val="center"/>
              <w:rPr>
                <w:rFonts w:ascii="Calibri" w:hAnsi="Calibri" w:cs="Calibri"/>
                <w:sz w:val="16"/>
                <w:szCs w:val="16"/>
              </w:rPr>
            </w:pPr>
          </w:p>
        </w:tc>
        <w:tc>
          <w:tcPr>
            <w:tcW w:w="1077" w:type="dxa"/>
            <w:tcBorders>
              <w:top w:val="nil"/>
              <w:left w:val="nil"/>
              <w:bottom w:val="nil"/>
              <w:right w:val="nil"/>
            </w:tcBorders>
            <w:shd w:val="clear" w:color="auto" w:fill="auto"/>
            <w:noWrap/>
            <w:vAlign w:val="center"/>
            <w:hideMark/>
          </w:tcPr>
          <w:p w:rsidR="003B25E7" w:rsidRPr="001D7782" w:rsidRDefault="003B25E7" w:rsidP="00676547">
            <w:pPr>
              <w:jc w:val="center"/>
              <w:rPr>
                <w:rFonts w:ascii="Calibri" w:hAnsi="Calibri" w:cs="Calibri"/>
                <w:sz w:val="16"/>
                <w:szCs w:val="16"/>
              </w:rPr>
            </w:pPr>
          </w:p>
        </w:tc>
        <w:tc>
          <w:tcPr>
            <w:tcW w:w="1213" w:type="dxa"/>
            <w:tcBorders>
              <w:top w:val="nil"/>
              <w:left w:val="nil"/>
              <w:bottom w:val="nil"/>
              <w:right w:val="single" w:sz="4" w:space="0" w:color="auto"/>
            </w:tcBorders>
            <w:shd w:val="clear" w:color="auto" w:fill="auto"/>
            <w:noWrap/>
            <w:vAlign w:val="center"/>
            <w:hideMark/>
          </w:tcPr>
          <w:p w:rsidR="003B25E7" w:rsidRPr="001D7782" w:rsidRDefault="003B25E7" w:rsidP="00676547">
            <w:pPr>
              <w:jc w:val="center"/>
              <w:rPr>
                <w:rFonts w:ascii="Calibri" w:hAnsi="Calibri" w:cs="Calibri"/>
                <w:sz w:val="16"/>
                <w:szCs w:val="16"/>
              </w:rPr>
            </w:pPr>
            <w:r w:rsidRPr="001D7782">
              <w:rPr>
                <w:rFonts w:ascii="Calibri" w:hAnsi="Calibri" w:cs="Calibri"/>
                <w:sz w:val="16"/>
                <w:szCs w:val="16"/>
              </w:rPr>
              <w:t> </w:t>
            </w:r>
          </w:p>
        </w:tc>
        <w:tc>
          <w:tcPr>
            <w:tcW w:w="1213" w:type="dxa"/>
            <w:tcBorders>
              <w:top w:val="nil"/>
              <w:left w:val="nil"/>
              <w:bottom w:val="nil"/>
              <w:right w:val="nil"/>
            </w:tcBorders>
            <w:shd w:val="clear" w:color="auto" w:fill="auto"/>
            <w:noWrap/>
            <w:vAlign w:val="center"/>
            <w:hideMark/>
          </w:tcPr>
          <w:p w:rsidR="003B25E7" w:rsidRPr="001D7782" w:rsidRDefault="003B25E7" w:rsidP="00676547">
            <w:pPr>
              <w:jc w:val="center"/>
              <w:rPr>
                <w:rFonts w:ascii="Calibri" w:hAnsi="Calibri" w:cs="Calibri"/>
                <w:sz w:val="16"/>
                <w:szCs w:val="16"/>
              </w:rPr>
            </w:pPr>
          </w:p>
        </w:tc>
        <w:tc>
          <w:tcPr>
            <w:tcW w:w="808" w:type="dxa"/>
            <w:tcBorders>
              <w:top w:val="nil"/>
              <w:left w:val="nil"/>
              <w:bottom w:val="nil"/>
              <w:right w:val="nil"/>
            </w:tcBorders>
            <w:shd w:val="clear" w:color="auto" w:fill="auto"/>
            <w:noWrap/>
            <w:vAlign w:val="center"/>
            <w:hideMark/>
          </w:tcPr>
          <w:p w:rsidR="003B25E7" w:rsidRPr="001D7782" w:rsidRDefault="003B25E7" w:rsidP="00676547">
            <w:pPr>
              <w:jc w:val="center"/>
              <w:rPr>
                <w:rFonts w:ascii="Calibri" w:hAnsi="Calibri" w:cs="Calibri"/>
                <w:sz w:val="16"/>
                <w:szCs w:val="16"/>
              </w:rPr>
            </w:pPr>
          </w:p>
        </w:tc>
        <w:tc>
          <w:tcPr>
            <w:tcW w:w="1071" w:type="dxa"/>
            <w:tcBorders>
              <w:top w:val="nil"/>
              <w:left w:val="nil"/>
              <w:bottom w:val="nil"/>
              <w:right w:val="nil"/>
            </w:tcBorders>
            <w:shd w:val="clear" w:color="auto" w:fill="auto"/>
            <w:noWrap/>
            <w:vAlign w:val="center"/>
            <w:hideMark/>
          </w:tcPr>
          <w:p w:rsidR="003B25E7" w:rsidRPr="001D7782" w:rsidRDefault="003B25E7" w:rsidP="00676547">
            <w:pPr>
              <w:jc w:val="center"/>
              <w:rPr>
                <w:rFonts w:ascii="Calibri" w:hAnsi="Calibri" w:cs="Calibri"/>
                <w:sz w:val="16"/>
                <w:szCs w:val="16"/>
              </w:rPr>
            </w:pPr>
          </w:p>
        </w:tc>
        <w:tc>
          <w:tcPr>
            <w:tcW w:w="1229" w:type="dxa"/>
            <w:tcBorders>
              <w:top w:val="nil"/>
              <w:left w:val="nil"/>
              <w:bottom w:val="nil"/>
              <w:right w:val="nil"/>
            </w:tcBorders>
            <w:shd w:val="clear" w:color="auto" w:fill="auto"/>
            <w:vAlign w:val="center"/>
            <w:hideMark/>
          </w:tcPr>
          <w:p w:rsidR="003B25E7" w:rsidRPr="001D7782" w:rsidRDefault="003B25E7" w:rsidP="00676547">
            <w:pPr>
              <w:jc w:val="center"/>
              <w:rPr>
                <w:rFonts w:ascii="Calibri" w:hAnsi="Calibri" w:cs="Calibri"/>
                <w:sz w:val="16"/>
                <w:szCs w:val="16"/>
              </w:rPr>
            </w:pPr>
          </w:p>
        </w:tc>
        <w:tc>
          <w:tcPr>
            <w:tcW w:w="992" w:type="dxa"/>
            <w:tcBorders>
              <w:top w:val="nil"/>
              <w:left w:val="nil"/>
              <w:bottom w:val="nil"/>
              <w:right w:val="nil"/>
            </w:tcBorders>
            <w:shd w:val="clear" w:color="auto" w:fill="auto"/>
            <w:noWrap/>
            <w:vAlign w:val="center"/>
            <w:hideMark/>
          </w:tcPr>
          <w:p w:rsidR="003B25E7" w:rsidRPr="001D7782" w:rsidRDefault="003B25E7" w:rsidP="00676547">
            <w:pPr>
              <w:jc w:val="center"/>
              <w:rPr>
                <w:rFonts w:ascii="Calibri" w:hAnsi="Calibri" w:cs="Calibri"/>
                <w:sz w:val="16"/>
                <w:szCs w:val="16"/>
              </w:rPr>
            </w:pPr>
          </w:p>
        </w:tc>
        <w:tc>
          <w:tcPr>
            <w:tcW w:w="1018" w:type="dxa"/>
            <w:tcBorders>
              <w:top w:val="nil"/>
              <w:left w:val="nil"/>
              <w:bottom w:val="nil"/>
              <w:right w:val="nil"/>
            </w:tcBorders>
            <w:shd w:val="clear" w:color="auto" w:fill="auto"/>
            <w:noWrap/>
            <w:vAlign w:val="center"/>
            <w:hideMark/>
          </w:tcPr>
          <w:p w:rsidR="003B25E7" w:rsidRPr="001D7782" w:rsidRDefault="003B25E7" w:rsidP="00676547">
            <w:pPr>
              <w:jc w:val="center"/>
              <w:rPr>
                <w:rFonts w:ascii="Calibri" w:hAnsi="Calibri" w:cs="Calibri"/>
                <w:sz w:val="16"/>
                <w:szCs w:val="16"/>
              </w:rPr>
            </w:pPr>
          </w:p>
        </w:tc>
        <w:tc>
          <w:tcPr>
            <w:tcW w:w="1078" w:type="dxa"/>
            <w:tcBorders>
              <w:top w:val="nil"/>
              <w:left w:val="nil"/>
              <w:bottom w:val="nil"/>
              <w:right w:val="nil"/>
            </w:tcBorders>
            <w:shd w:val="clear" w:color="auto" w:fill="auto"/>
            <w:vAlign w:val="center"/>
            <w:hideMark/>
          </w:tcPr>
          <w:p w:rsidR="003B25E7" w:rsidRPr="001D7782" w:rsidRDefault="003B25E7" w:rsidP="00676547">
            <w:pPr>
              <w:jc w:val="center"/>
              <w:rPr>
                <w:rFonts w:ascii="Calibri" w:hAnsi="Calibri" w:cs="Calibri"/>
                <w:sz w:val="16"/>
                <w:szCs w:val="16"/>
              </w:rPr>
            </w:pPr>
          </w:p>
        </w:tc>
        <w:tc>
          <w:tcPr>
            <w:tcW w:w="1471" w:type="dxa"/>
            <w:tcBorders>
              <w:top w:val="nil"/>
              <w:left w:val="nil"/>
              <w:bottom w:val="nil"/>
              <w:right w:val="nil"/>
            </w:tcBorders>
            <w:shd w:val="clear" w:color="auto" w:fill="auto"/>
            <w:vAlign w:val="center"/>
            <w:hideMark/>
          </w:tcPr>
          <w:p w:rsidR="003B25E7" w:rsidRPr="001D7782" w:rsidRDefault="003B25E7" w:rsidP="00676547">
            <w:pPr>
              <w:jc w:val="center"/>
              <w:rPr>
                <w:rFonts w:ascii="Calibri" w:hAnsi="Calibri" w:cs="Calibri"/>
                <w:b/>
                <w:bCs/>
                <w:sz w:val="16"/>
                <w:szCs w:val="16"/>
              </w:rPr>
            </w:pPr>
          </w:p>
        </w:tc>
      </w:tr>
      <w:tr w:rsidR="003B25E7" w:rsidRPr="001D7782" w:rsidTr="00676547">
        <w:trPr>
          <w:trHeight w:val="443"/>
        </w:trPr>
        <w:tc>
          <w:tcPr>
            <w:tcW w:w="14157"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3B25E7" w:rsidRPr="001D7782" w:rsidRDefault="003B25E7" w:rsidP="00676547">
            <w:pPr>
              <w:jc w:val="center"/>
              <w:rPr>
                <w:rFonts w:ascii="Arial Narrow" w:hAnsi="Arial Narrow" w:cs="Calibri"/>
                <w:b/>
                <w:bCs/>
                <w:sz w:val="17"/>
                <w:szCs w:val="17"/>
              </w:rPr>
            </w:pPr>
            <w:r w:rsidRPr="001D7782">
              <w:rPr>
                <w:rFonts w:ascii="Arial Narrow" w:hAnsi="Arial Narrow" w:cs="Calibri"/>
                <w:b/>
                <w:bCs/>
                <w:sz w:val="17"/>
                <w:szCs w:val="17"/>
              </w:rPr>
              <w:t>ΣΥΝΟΛΑ</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3B25E7" w:rsidRPr="001D7782" w:rsidRDefault="003B25E7" w:rsidP="00676547">
            <w:pPr>
              <w:jc w:val="center"/>
              <w:rPr>
                <w:rFonts w:ascii="Calibri" w:hAnsi="Calibri" w:cs="Calibri"/>
                <w:b/>
                <w:bCs/>
                <w:sz w:val="16"/>
                <w:szCs w:val="16"/>
              </w:rPr>
            </w:pPr>
            <w:r w:rsidRPr="001D7782">
              <w:rPr>
                <w:rFonts w:ascii="Calibri" w:hAnsi="Calibri" w:cs="Calibri"/>
                <w:b/>
                <w:bCs/>
                <w:sz w:val="16"/>
                <w:szCs w:val="16"/>
              </w:rPr>
              <w:t>15.348,00 €</w:t>
            </w:r>
          </w:p>
        </w:tc>
      </w:tr>
    </w:tbl>
    <w:p w:rsidR="003B25E7" w:rsidRDefault="003B25E7" w:rsidP="003B25E7">
      <w:pPr>
        <w:pStyle w:val="a6"/>
        <w:spacing w:after="0" w:line="240" w:lineRule="auto"/>
        <w:ind w:left="1429"/>
        <w:jc w:val="center"/>
        <w:rPr>
          <w:rFonts w:ascii="Palatino Linotype" w:hAnsi="Palatino Linotype"/>
          <w:b/>
          <w:bCs/>
          <w:sz w:val="19"/>
          <w:szCs w:val="19"/>
          <w:lang w:eastAsia="el-GR"/>
        </w:rPr>
        <w:sectPr w:rsidR="003B25E7" w:rsidSect="00E24C25">
          <w:pgSz w:w="16838" w:h="11906" w:orient="landscape"/>
          <w:pgMar w:top="567" w:right="567" w:bottom="567" w:left="567" w:header="709" w:footer="709" w:gutter="0"/>
          <w:cols w:space="708"/>
          <w:docGrid w:linePitch="360"/>
        </w:sectPr>
      </w:pPr>
    </w:p>
    <w:p w:rsidR="003B25E7" w:rsidRDefault="003B25E7" w:rsidP="003B25E7">
      <w:pPr>
        <w:pStyle w:val="a6"/>
        <w:spacing w:after="0" w:line="240" w:lineRule="auto"/>
        <w:ind w:left="1429"/>
        <w:jc w:val="center"/>
        <w:rPr>
          <w:rFonts w:ascii="Palatino Linotype" w:hAnsi="Palatino Linotype"/>
          <w:b/>
          <w:bCs/>
          <w:sz w:val="19"/>
          <w:szCs w:val="19"/>
          <w:lang w:eastAsia="el-GR"/>
        </w:rPr>
      </w:pPr>
    </w:p>
    <w:p w:rsidR="003B25E7" w:rsidRPr="00676547" w:rsidRDefault="00676547" w:rsidP="003B25E7">
      <w:pPr>
        <w:pStyle w:val="a6"/>
        <w:spacing w:after="0" w:line="240" w:lineRule="auto"/>
        <w:ind w:left="0"/>
        <w:jc w:val="center"/>
        <w:rPr>
          <w:rFonts w:ascii="Palatino Linotype" w:hAnsi="Palatino Linotype"/>
          <w:b/>
          <w:bCs/>
          <w:sz w:val="19"/>
          <w:szCs w:val="19"/>
          <w:u w:val="single"/>
          <w:lang w:eastAsia="el-GR"/>
        </w:rPr>
      </w:pPr>
      <w:r w:rsidRPr="00676547">
        <w:rPr>
          <w:rFonts w:ascii="Palatino Linotype" w:hAnsi="Palatino Linotype"/>
          <w:b/>
          <w:bCs/>
          <w:sz w:val="19"/>
          <w:szCs w:val="19"/>
          <w:u w:val="single"/>
          <w:lang w:eastAsia="el-GR"/>
        </w:rPr>
        <w:t xml:space="preserve">2. </w:t>
      </w:r>
      <w:r w:rsidR="003B25E7" w:rsidRPr="00676547">
        <w:rPr>
          <w:rFonts w:ascii="Palatino Linotype" w:hAnsi="Palatino Linotype"/>
          <w:b/>
          <w:bCs/>
          <w:sz w:val="19"/>
          <w:szCs w:val="19"/>
          <w:u w:val="single"/>
          <w:lang w:eastAsia="el-GR"/>
        </w:rPr>
        <w:t>ΤΕΧΝΙΚΕΣ ΠΡΟΔΙΑΓΡΑΦΕΣ</w:t>
      </w:r>
    </w:p>
    <w:p w:rsidR="003B25E7" w:rsidRDefault="003B25E7" w:rsidP="003B25E7">
      <w:pPr>
        <w:jc w:val="both"/>
        <w:rPr>
          <w:rFonts w:ascii="Palatino Linotype" w:hAnsi="Palatino Linotype"/>
          <w:sz w:val="20"/>
          <w:szCs w:val="20"/>
        </w:rPr>
      </w:pPr>
    </w:p>
    <w:p w:rsidR="003B25E7" w:rsidRPr="00102431" w:rsidRDefault="003B25E7" w:rsidP="003B25E7">
      <w:pPr>
        <w:jc w:val="both"/>
        <w:rPr>
          <w:rFonts w:ascii="Palatino Linotype" w:hAnsi="Palatino Linotype"/>
          <w:sz w:val="19"/>
          <w:szCs w:val="19"/>
        </w:rPr>
      </w:pPr>
      <w:r w:rsidRPr="00102431">
        <w:rPr>
          <w:rFonts w:ascii="Palatino Linotype" w:hAnsi="Palatino Linotype"/>
          <w:sz w:val="19"/>
          <w:szCs w:val="19"/>
        </w:rPr>
        <w:t xml:space="preserve">Οι τεχνικές προδιαγραφές αφορούν στην προμήθεια μελανιών, </w:t>
      </w:r>
      <w:proofErr w:type="spellStart"/>
      <w:r w:rsidRPr="00102431">
        <w:rPr>
          <w:rFonts w:ascii="Palatino Linotype" w:hAnsi="Palatino Linotype"/>
          <w:sz w:val="19"/>
          <w:szCs w:val="19"/>
        </w:rPr>
        <w:t>toners</w:t>
      </w:r>
      <w:proofErr w:type="spellEnd"/>
      <w:r w:rsidRPr="00102431">
        <w:rPr>
          <w:rFonts w:ascii="Palatino Linotype" w:hAnsi="Palatino Linotype"/>
          <w:sz w:val="19"/>
          <w:szCs w:val="19"/>
        </w:rPr>
        <w:t xml:space="preserve">  για εκτυπωτές, </w:t>
      </w:r>
      <w:proofErr w:type="spellStart"/>
      <w:r w:rsidRPr="00102431">
        <w:rPr>
          <w:rFonts w:ascii="Palatino Linotype" w:hAnsi="Palatino Linotype"/>
          <w:sz w:val="19"/>
          <w:szCs w:val="19"/>
        </w:rPr>
        <w:t>fax</w:t>
      </w:r>
      <w:proofErr w:type="spellEnd"/>
      <w:r w:rsidRPr="00102431">
        <w:rPr>
          <w:rFonts w:ascii="Palatino Linotype" w:hAnsi="Palatino Linotype"/>
          <w:sz w:val="19"/>
          <w:szCs w:val="19"/>
        </w:rPr>
        <w:t xml:space="preserve"> και φωτοαντιγραφικά μηχανήματα, για την κάλυψη των αναγκών των τμημάτων και </w:t>
      </w:r>
      <w:r>
        <w:rPr>
          <w:rFonts w:ascii="Palatino Linotype" w:hAnsi="Palatino Linotype"/>
          <w:sz w:val="19"/>
          <w:szCs w:val="19"/>
        </w:rPr>
        <w:t>υπηρεσιών του Π.Κ. στο Ηράκλειο</w:t>
      </w:r>
      <w:r w:rsidRPr="00102431">
        <w:rPr>
          <w:rFonts w:ascii="Palatino Linotype" w:hAnsi="Palatino Linotype"/>
          <w:sz w:val="19"/>
          <w:szCs w:val="19"/>
        </w:rPr>
        <w:t>.</w:t>
      </w:r>
    </w:p>
    <w:p w:rsidR="003B25E7" w:rsidRPr="00102431" w:rsidRDefault="003B25E7" w:rsidP="003B25E7">
      <w:pPr>
        <w:jc w:val="both"/>
        <w:rPr>
          <w:rFonts w:ascii="Palatino Linotype" w:hAnsi="Palatino Linotype"/>
          <w:sz w:val="19"/>
          <w:szCs w:val="19"/>
        </w:rPr>
      </w:pPr>
    </w:p>
    <w:p w:rsidR="003B25E7" w:rsidRPr="00102431" w:rsidRDefault="003B25E7" w:rsidP="003B25E7">
      <w:pPr>
        <w:jc w:val="both"/>
        <w:rPr>
          <w:rFonts w:ascii="Palatino Linotype" w:hAnsi="Palatino Linotype"/>
          <w:b/>
          <w:sz w:val="19"/>
          <w:szCs w:val="19"/>
        </w:rPr>
      </w:pPr>
      <w:r w:rsidRPr="00102431">
        <w:rPr>
          <w:rFonts w:ascii="Palatino Linotype" w:hAnsi="Palatino Linotype"/>
          <w:sz w:val="19"/>
          <w:szCs w:val="19"/>
        </w:rPr>
        <w:t>Τα ζητούμενα είδη και ο προϋπολογισμός περιγράφονται αναλυτικά στο</w:t>
      </w:r>
      <w:r>
        <w:rPr>
          <w:rFonts w:ascii="Palatino Linotype" w:hAnsi="Palatino Linotype"/>
          <w:b/>
          <w:sz w:val="19"/>
          <w:szCs w:val="19"/>
        </w:rPr>
        <w:t xml:space="preserve">ν ΠΙΝΑΚΑ 1 </w:t>
      </w:r>
      <w:r>
        <w:rPr>
          <w:rFonts w:ascii="Palatino Linotype" w:hAnsi="Palatino Linotype"/>
          <w:sz w:val="19"/>
          <w:szCs w:val="19"/>
        </w:rPr>
        <w:t>(«Πίνακας ζητουμένων ειδών</w:t>
      </w:r>
      <w:r w:rsidRPr="00102431">
        <w:rPr>
          <w:rFonts w:ascii="Palatino Linotype" w:hAnsi="Palatino Linotype"/>
          <w:sz w:val="19"/>
          <w:szCs w:val="19"/>
        </w:rPr>
        <w:t>»).</w:t>
      </w:r>
      <w:r w:rsidRPr="00102431">
        <w:rPr>
          <w:rFonts w:ascii="Palatino Linotype" w:hAnsi="Palatino Linotype"/>
          <w:b/>
          <w:sz w:val="19"/>
          <w:szCs w:val="19"/>
        </w:rPr>
        <w:t xml:space="preserve"> </w:t>
      </w:r>
    </w:p>
    <w:p w:rsidR="003B25E7" w:rsidRPr="00102431" w:rsidRDefault="003B25E7" w:rsidP="003B25E7">
      <w:pPr>
        <w:jc w:val="both"/>
        <w:rPr>
          <w:rFonts w:ascii="Palatino Linotype" w:hAnsi="Palatino Linotype"/>
          <w:sz w:val="19"/>
          <w:szCs w:val="19"/>
        </w:rPr>
      </w:pPr>
      <w:r w:rsidRPr="00102431">
        <w:rPr>
          <w:rFonts w:ascii="Palatino Linotype" w:hAnsi="Palatino Linotype"/>
          <w:sz w:val="19"/>
          <w:szCs w:val="19"/>
          <w:u w:val="single"/>
        </w:rPr>
        <w:t>Επισημαίνεται ότι όπου γίνεται αναφορά σε εμπορικά σήματα, διπλώματα ευρεσιτεχνίας ή τύπους ή αναφορές ορισμένης καταγωγής ή παραγωγής, εννοείται και οποιοδήποτε ισοδύναμο προϊόν.</w:t>
      </w:r>
      <w:r w:rsidRPr="00102431">
        <w:rPr>
          <w:rFonts w:ascii="Palatino Linotype" w:hAnsi="Palatino Linotype"/>
          <w:sz w:val="19"/>
          <w:szCs w:val="19"/>
        </w:rPr>
        <w:t xml:space="preserve">  </w:t>
      </w:r>
    </w:p>
    <w:p w:rsidR="003B25E7" w:rsidRPr="00102431" w:rsidRDefault="003B25E7" w:rsidP="003B25E7">
      <w:pPr>
        <w:jc w:val="both"/>
        <w:rPr>
          <w:rFonts w:ascii="Palatino Linotype" w:hAnsi="Palatino Linotype"/>
          <w:sz w:val="19"/>
          <w:szCs w:val="19"/>
        </w:rPr>
      </w:pPr>
    </w:p>
    <w:p w:rsidR="003B25E7" w:rsidRPr="00102431" w:rsidRDefault="003B25E7" w:rsidP="003B25E7">
      <w:pPr>
        <w:jc w:val="both"/>
        <w:rPr>
          <w:rFonts w:ascii="Palatino Linotype" w:hAnsi="Palatino Linotype"/>
          <w:sz w:val="19"/>
          <w:szCs w:val="19"/>
        </w:rPr>
      </w:pPr>
      <w:r w:rsidRPr="00102431">
        <w:rPr>
          <w:rFonts w:ascii="Palatino Linotype" w:hAnsi="Palatino Linotype"/>
          <w:b/>
          <w:sz w:val="19"/>
          <w:szCs w:val="19"/>
          <w:u w:val="single"/>
        </w:rPr>
        <w:t xml:space="preserve">Οι προσφορές πρέπει υποχρεωτικά να αφορούν στο σύνολο των ζητουμένων ειδών. </w:t>
      </w:r>
      <w:r w:rsidRPr="00102431">
        <w:rPr>
          <w:rFonts w:ascii="Palatino Linotype" w:hAnsi="Palatino Linotype"/>
          <w:sz w:val="19"/>
          <w:szCs w:val="19"/>
        </w:rPr>
        <w:t xml:space="preserve"> Δεν μπορούν να υποβληθούν προσφορές για μέρος των ζητουμένων ειδών.  </w:t>
      </w:r>
    </w:p>
    <w:p w:rsidR="003B25E7" w:rsidRPr="00102431" w:rsidRDefault="003B25E7" w:rsidP="003B25E7">
      <w:pPr>
        <w:jc w:val="both"/>
        <w:outlineLvl w:val="0"/>
        <w:rPr>
          <w:rFonts w:ascii="Palatino Linotype" w:hAnsi="Palatino Linotype"/>
          <w:sz w:val="19"/>
          <w:szCs w:val="19"/>
        </w:rPr>
      </w:pPr>
      <w:r w:rsidRPr="00102431">
        <w:rPr>
          <w:rFonts w:ascii="Palatino Linotype" w:hAnsi="Palatino Linotype"/>
          <w:sz w:val="19"/>
          <w:szCs w:val="19"/>
        </w:rPr>
        <w:t>Εναλλακτικές λύσεις δεν επιτρέπονται.</w:t>
      </w:r>
    </w:p>
    <w:p w:rsidR="003B25E7" w:rsidRPr="00102431" w:rsidRDefault="003B25E7" w:rsidP="003B25E7">
      <w:pPr>
        <w:jc w:val="both"/>
        <w:outlineLvl w:val="0"/>
        <w:rPr>
          <w:rFonts w:ascii="Palatino Linotype" w:hAnsi="Palatino Linotype"/>
          <w:b/>
          <w:sz w:val="19"/>
          <w:szCs w:val="19"/>
          <w:u w:val="single"/>
        </w:rPr>
      </w:pPr>
    </w:p>
    <w:p w:rsidR="003B25E7" w:rsidRPr="00102431" w:rsidRDefault="003B25E7" w:rsidP="003B25E7">
      <w:pPr>
        <w:jc w:val="both"/>
        <w:outlineLvl w:val="0"/>
        <w:rPr>
          <w:rFonts w:ascii="Palatino Linotype" w:hAnsi="Palatino Linotype"/>
          <w:b/>
          <w:sz w:val="19"/>
          <w:szCs w:val="19"/>
        </w:rPr>
      </w:pPr>
      <w:r w:rsidRPr="00102431">
        <w:rPr>
          <w:rFonts w:ascii="Palatino Linotype" w:hAnsi="Palatino Linotype"/>
          <w:b/>
          <w:sz w:val="19"/>
          <w:szCs w:val="19"/>
        </w:rPr>
        <w:t xml:space="preserve">Η ανάθεση θα γίνει στον προμηθευτή που θα προσφέρει την χαμηλότερη συνολική τιμή.    </w:t>
      </w:r>
    </w:p>
    <w:p w:rsidR="003B25E7" w:rsidRPr="00102431" w:rsidRDefault="003B25E7" w:rsidP="003B25E7">
      <w:pPr>
        <w:spacing w:line="240" w:lineRule="atLeast"/>
        <w:jc w:val="both"/>
        <w:rPr>
          <w:rFonts w:ascii="Palatino Linotype" w:hAnsi="Palatino Linotype"/>
          <w:sz w:val="19"/>
          <w:szCs w:val="19"/>
        </w:rPr>
      </w:pPr>
    </w:p>
    <w:p w:rsidR="003B25E7" w:rsidRPr="00102431" w:rsidRDefault="003B25E7" w:rsidP="003B25E7">
      <w:pPr>
        <w:jc w:val="both"/>
        <w:rPr>
          <w:rFonts w:ascii="Palatino Linotype" w:hAnsi="Palatino Linotype"/>
          <w:sz w:val="19"/>
          <w:szCs w:val="19"/>
        </w:rPr>
      </w:pPr>
      <w:r w:rsidRPr="00102431">
        <w:rPr>
          <w:rFonts w:ascii="Palatino Linotype" w:hAnsi="Palatino Linotype"/>
          <w:sz w:val="19"/>
          <w:szCs w:val="19"/>
        </w:rPr>
        <w:t xml:space="preserve">Ο φάκελος της Προσφοράς θα πρέπει </w:t>
      </w:r>
      <w:r w:rsidRPr="00102431">
        <w:rPr>
          <w:rFonts w:ascii="Palatino Linotype" w:hAnsi="Palatino Linotype"/>
          <w:bCs/>
          <w:sz w:val="19"/>
          <w:szCs w:val="19"/>
        </w:rPr>
        <w:t>να</w:t>
      </w:r>
      <w:r w:rsidRPr="00102431">
        <w:rPr>
          <w:rFonts w:ascii="Palatino Linotype" w:hAnsi="Palatino Linotype"/>
          <w:sz w:val="19"/>
          <w:szCs w:val="19"/>
        </w:rPr>
        <w:t xml:space="preserve"> περιλαμβάνει:</w:t>
      </w:r>
    </w:p>
    <w:p w:rsidR="003B25E7" w:rsidRPr="00102431" w:rsidRDefault="003B25E7" w:rsidP="003B25E7">
      <w:pPr>
        <w:numPr>
          <w:ilvl w:val="0"/>
          <w:numId w:val="45"/>
        </w:numPr>
        <w:spacing w:after="120"/>
        <w:jc w:val="both"/>
        <w:rPr>
          <w:rFonts w:ascii="Palatino Linotype" w:hAnsi="Palatino Linotype"/>
          <w:sz w:val="19"/>
          <w:szCs w:val="19"/>
          <w:u w:val="single"/>
        </w:rPr>
      </w:pPr>
      <w:r w:rsidRPr="00102431">
        <w:rPr>
          <w:rFonts w:ascii="Palatino Linotype" w:hAnsi="Palatino Linotype"/>
          <w:sz w:val="19"/>
          <w:szCs w:val="19"/>
        </w:rPr>
        <w:t xml:space="preserve">Τον Πίνακα «Πίνακας προσφοράς» με όλες τις στήλες συμπληρωμένες.  </w:t>
      </w:r>
      <w:r w:rsidRPr="00102431">
        <w:rPr>
          <w:rFonts w:ascii="Palatino Linotype" w:hAnsi="Palatino Linotype"/>
          <w:sz w:val="19"/>
          <w:szCs w:val="19"/>
          <w:u w:val="single"/>
        </w:rPr>
        <w:t xml:space="preserve">Οι προσφερόμενες συνολικές τιμές ανά Τμήμα /Υπηρεσία δεν μπορούν να υπερβαίνουν τις προϋπολογισθείσες τιμές ανά </w:t>
      </w:r>
      <w:r w:rsidRPr="001C33A2">
        <w:rPr>
          <w:rFonts w:ascii="Palatino Linotype" w:hAnsi="Palatino Linotype"/>
          <w:b/>
          <w:sz w:val="19"/>
          <w:szCs w:val="19"/>
          <w:u w:val="single"/>
        </w:rPr>
        <w:t xml:space="preserve">Τμήμα /Υπηρεσία </w:t>
      </w:r>
      <w:r w:rsidRPr="00102431">
        <w:rPr>
          <w:rFonts w:ascii="Palatino Linotype" w:hAnsi="Palatino Linotype"/>
          <w:sz w:val="19"/>
          <w:szCs w:val="19"/>
          <w:u w:val="single"/>
        </w:rPr>
        <w:t xml:space="preserve">του πίνακα </w:t>
      </w:r>
      <w:r>
        <w:rPr>
          <w:rFonts w:ascii="Palatino Linotype" w:hAnsi="Palatino Linotype"/>
          <w:sz w:val="19"/>
          <w:szCs w:val="19"/>
          <w:u w:val="single"/>
        </w:rPr>
        <w:t xml:space="preserve">1 </w:t>
      </w:r>
      <w:r w:rsidRPr="00102431">
        <w:rPr>
          <w:rFonts w:ascii="Palatino Linotype" w:hAnsi="Palatino Linotype"/>
          <w:sz w:val="19"/>
          <w:szCs w:val="19"/>
          <w:u w:val="single"/>
        </w:rPr>
        <w:t xml:space="preserve">του Παραρτήματος </w:t>
      </w:r>
      <w:r>
        <w:rPr>
          <w:rFonts w:ascii="Palatino Linotype" w:hAnsi="Palatino Linotype"/>
          <w:sz w:val="19"/>
          <w:szCs w:val="19"/>
          <w:u w:val="single"/>
        </w:rPr>
        <w:t>Β</w:t>
      </w:r>
      <w:r w:rsidRPr="00102431">
        <w:rPr>
          <w:rFonts w:ascii="Palatino Linotype" w:hAnsi="Palatino Linotype"/>
          <w:sz w:val="19"/>
          <w:szCs w:val="19"/>
          <w:u w:val="single"/>
        </w:rPr>
        <w:t>.</w:t>
      </w:r>
    </w:p>
    <w:p w:rsidR="003B25E7" w:rsidRPr="00102431" w:rsidRDefault="003B25E7" w:rsidP="003B25E7">
      <w:pPr>
        <w:numPr>
          <w:ilvl w:val="0"/>
          <w:numId w:val="45"/>
        </w:numPr>
        <w:spacing w:after="120"/>
        <w:jc w:val="both"/>
        <w:rPr>
          <w:rFonts w:ascii="Palatino Linotype" w:hAnsi="Palatino Linotype"/>
          <w:sz w:val="19"/>
          <w:szCs w:val="19"/>
        </w:rPr>
      </w:pPr>
      <w:r w:rsidRPr="00102431">
        <w:rPr>
          <w:rFonts w:ascii="Palatino Linotype" w:hAnsi="Palatino Linotype"/>
          <w:sz w:val="19"/>
          <w:szCs w:val="19"/>
        </w:rPr>
        <w:t>Δήλωση χρόνου παράδοσης των ειδών.</w:t>
      </w:r>
    </w:p>
    <w:p w:rsidR="003B25E7" w:rsidRPr="00102431" w:rsidRDefault="003B25E7" w:rsidP="003B25E7">
      <w:pPr>
        <w:pStyle w:val="a8"/>
        <w:tabs>
          <w:tab w:val="clear" w:pos="4153"/>
          <w:tab w:val="clear" w:pos="8306"/>
        </w:tabs>
        <w:jc w:val="both"/>
        <w:rPr>
          <w:rFonts w:ascii="Palatino Linotype" w:hAnsi="Palatino Linotype"/>
          <w:sz w:val="19"/>
          <w:szCs w:val="19"/>
        </w:rPr>
      </w:pPr>
      <w:r w:rsidRPr="00102431">
        <w:rPr>
          <w:rFonts w:ascii="Palatino Linotype" w:hAnsi="Palatino Linotype"/>
          <w:sz w:val="19"/>
          <w:szCs w:val="19"/>
        </w:rPr>
        <w:t xml:space="preserve">Όλες οι τιμές θα δίνονται σε Ευρώ. </w:t>
      </w:r>
    </w:p>
    <w:p w:rsidR="003B25E7" w:rsidRPr="00102431" w:rsidRDefault="003B25E7" w:rsidP="003B25E7">
      <w:pPr>
        <w:pStyle w:val="a8"/>
        <w:tabs>
          <w:tab w:val="clear" w:pos="4153"/>
          <w:tab w:val="clear" w:pos="8306"/>
        </w:tabs>
        <w:jc w:val="both"/>
        <w:rPr>
          <w:rFonts w:ascii="Palatino Linotype" w:hAnsi="Palatino Linotype"/>
          <w:sz w:val="19"/>
          <w:szCs w:val="19"/>
        </w:rPr>
      </w:pPr>
      <w:r w:rsidRPr="00102431">
        <w:rPr>
          <w:rFonts w:ascii="Palatino Linotype" w:hAnsi="Palatino Linotype"/>
          <w:sz w:val="19"/>
          <w:szCs w:val="19"/>
          <w:u w:val="single"/>
        </w:rPr>
        <w:t>Επί ποινή αποκλεισμού</w:t>
      </w:r>
      <w:r w:rsidRPr="00102431">
        <w:rPr>
          <w:rFonts w:ascii="Palatino Linotype" w:hAnsi="Palatino Linotype"/>
          <w:sz w:val="19"/>
          <w:szCs w:val="19"/>
        </w:rPr>
        <w:t xml:space="preserve"> θα πρέπει στο τέλος του πίνακα να γραφεί το σύνολο της προσφοράς για όλα τα είδη (συνολικό κόστος προ ΦΠΑ, συνολικός ΦΠΑ και γενική συνολική τιμή προσφοράς).</w:t>
      </w:r>
    </w:p>
    <w:p w:rsidR="003B25E7" w:rsidRPr="00102431" w:rsidRDefault="003B25E7" w:rsidP="003B25E7">
      <w:pPr>
        <w:spacing w:before="60" w:after="60" w:line="280" w:lineRule="atLeast"/>
        <w:jc w:val="both"/>
        <w:rPr>
          <w:rFonts w:ascii="Palatino Linotype" w:hAnsi="Palatino Linotype"/>
          <w:sz w:val="19"/>
          <w:szCs w:val="19"/>
        </w:rPr>
      </w:pPr>
      <w:r w:rsidRPr="00102431">
        <w:rPr>
          <w:rFonts w:ascii="Palatino Linotype" w:hAnsi="Palatino Linotype"/>
          <w:sz w:val="19"/>
          <w:szCs w:val="19"/>
        </w:rPr>
        <w:t xml:space="preserve">Οι υποψήφιοι υποχρεούνται να παραδώσουν τον συμπληρωμένο πίνακα  προσφοράς </w:t>
      </w:r>
      <w:r w:rsidRPr="00102431">
        <w:rPr>
          <w:rFonts w:ascii="Palatino Linotype" w:hAnsi="Palatino Linotype"/>
          <w:sz w:val="19"/>
          <w:szCs w:val="19"/>
          <w:u w:val="single"/>
        </w:rPr>
        <w:t xml:space="preserve">και σε ψηφιακή μορφή </w:t>
      </w:r>
      <w:r w:rsidRPr="00102431">
        <w:rPr>
          <w:rFonts w:ascii="Palatino Linotype" w:hAnsi="Palatino Linotype"/>
          <w:sz w:val="19"/>
          <w:szCs w:val="19"/>
        </w:rPr>
        <w:t xml:space="preserve"> που θα εμπεριέχεται μέσα στο σφραγισμένο φάκελο της προσφοράς. Σε περίπτωση ύπαρξης διαφορών μεταξύ του εντύπου της οικονομικής προσφοράς και του πίνακα της οικονομικής προσφοράς που θα υποβληθεί σε ψηφιακή μορφή , ισχύουν τα αναγραφόμενα στο αντίτυπο που φέρει την ένδειξη «ΠΡΩΤΟΤΥΠΟ». </w:t>
      </w:r>
    </w:p>
    <w:p w:rsidR="003B25E7" w:rsidRPr="00102431" w:rsidRDefault="003B25E7" w:rsidP="003B25E7">
      <w:pPr>
        <w:jc w:val="both"/>
        <w:rPr>
          <w:rFonts w:ascii="Palatino Linotype" w:hAnsi="Palatino Linotype"/>
          <w:sz w:val="19"/>
          <w:szCs w:val="19"/>
        </w:rPr>
      </w:pPr>
      <w:r w:rsidRPr="00102431">
        <w:rPr>
          <w:rFonts w:ascii="Palatino Linotype" w:hAnsi="Palatino Linotype"/>
          <w:sz w:val="19"/>
          <w:szCs w:val="19"/>
        </w:rPr>
        <w:t>Οικονομική προσφορά η οποία είναι αόριστη και ανεπίδεκτη εκτίμησης ή τελεί υπό αίρεση, απορρίπτεται ως απαράδεκτη.</w:t>
      </w:r>
    </w:p>
    <w:p w:rsidR="003B25E7" w:rsidRPr="00102431" w:rsidRDefault="003B25E7" w:rsidP="003B25E7">
      <w:pPr>
        <w:jc w:val="both"/>
        <w:rPr>
          <w:rFonts w:ascii="Palatino Linotype" w:hAnsi="Palatino Linotype"/>
          <w:sz w:val="19"/>
          <w:szCs w:val="19"/>
        </w:rPr>
      </w:pPr>
    </w:p>
    <w:p w:rsidR="003B25E7" w:rsidRPr="00102431" w:rsidRDefault="003B25E7" w:rsidP="003B25E7">
      <w:pPr>
        <w:spacing w:line="240" w:lineRule="atLeast"/>
        <w:jc w:val="both"/>
        <w:rPr>
          <w:rFonts w:ascii="Palatino Linotype" w:hAnsi="Palatino Linotype"/>
          <w:b/>
          <w:sz w:val="19"/>
          <w:szCs w:val="19"/>
        </w:rPr>
      </w:pPr>
      <w:r w:rsidRPr="00102431">
        <w:rPr>
          <w:rFonts w:ascii="Palatino Linotype" w:hAnsi="Palatino Linotype"/>
          <w:b/>
          <w:sz w:val="19"/>
          <w:szCs w:val="19"/>
        </w:rPr>
        <w:t>ΕΙΔΙΚΟΙ  ΟΡΟΙ</w:t>
      </w:r>
    </w:p>
    <w:p w:rsidR="003B25E7" w:rsidRPr="00102431" w:rsidRDefault="003B25E7" w:rsidP="003B25E7">
      <w:pPr>
        <w:spacing w:line="240" w:lineRule="atLeast"/>
        <w:jc w:val="both"/>
        <w:rPr>
          <w:rFonts w:ascii="Palatino Linotype" w:hAnsi="Palatino Linotype"/>
          <w:sz w:val="19"/>
          <w:szCs w:val="19"/>
          <w:u w:val="single"/>
        </w:rPr>
      </w:pPr>
    </w:p>
    <w:p w:rsidR="003B25E7" w:rsidRPr="00102431" w:rsidRDefault="003B25E7" w:rsidP="003B25E7">
      <w:pPr>
        <w:numPr>
          <w:ilvl w:val="0"/>
          <w:numId w:val="47"/>
        </w:numPr>
        <w:spacing w:line="240" w:lineRule="atLeast"/>
        <w:jc w:val="both"/>
        <w:rPr>
          <w:rFonts w:ascii="Palatino Linotype" w:hAnsi="Palatino Linotype"/>
          <w:sz w:val="19"/>
          <w:szCs w:val="19"/>
        </w:rPr>
      </w:pPr>
      <w:r w:rsidRPr="00102431">
        <w:rPr>
          <w:rFonts w:ascii="Palatino Linotype" w:hAnsi="Palatino Linotype"/>
          <w:sz w:val="19"/>
          <w:szCs w:val="19"/>
        </w:rPr>
        <w:t xml:space="preserve">Τα προς προμήθεια μελάνια – </w:t>
      </w:r>
      <w:r w:rsidRPr="00102431">
        <w:rPr>
          <w:rFonts w:ascii="Palatino Linotype" w:hAnsi="Palatino Linotype"/>
          <w:sz w:val="19"/>
          <w:szCs w:val="19"/>
          <w:lang w:val="en-US"/>
        </w:rPr>
        <w:t>toner</w:t>
      </w:r>
      <w:r w:rsidRPr="00102431">
        <w:rPr>
          <w:rFonts w:ascii="Palatino Linotype" w:hAnsi="Palatino Linotype"/>
          <w:sz w:val="19"/>
          <w:szCs w:val="19"/>
        </w:rPr>
        <w:t xml:space="preserve"> θα πρέπει να είναι καινούρια και όχι ανακατασκευασμένα ή ανακυκλωμένα. Θα  πρέπει επίσης να είναι γνήσια ή επισήμως πιστοποιημένα από τις κατασκευάστριες εταιρίες των αναφερομένων (ή των υπ’ όψη) μηχανημάτων. </w:t>
      </w:r>
      <w:r w:rsidRPr="00102431">
        <w:rPr>
          <w:rFonts w:ascii="Palatino Linotype" w:hAnsi="Palatino Linotype"/>
          <w:b/>
          <w:sz w:val="19"/>
          <w:szCs w:val="19"/>
          <w:u w:val="single"/>
        </w:rPr>
        <w:t xml:space="preserve">Εξαιρούνται τα είδη όπου στην στήλη του πίνακα του Παραρτήματος Ι «Άλλες Πληροφορίες» αναγράφεται η φράση « [ </w:t>
      </w:r>
      <w:r>
        <w:rPr>
          <w:rFonts w:ascii="Palatino Linotype" w:hAnsi="Palatino Linotype"/>
          <w:b/>
          <w:sz w:val="19"/>
          <w:szCs w:val="19"/>
          <w:u w:val="single"/>
        </w:rPr>
        <w:t>ΑΠΟΔΕΚΤΟ ΚΑΙ</w:t>
      </w:r>
      <w:r w:rsidRPr="00102431">
        <w:rPr>
          <w:rFonts w:ascii="Palatino Linotype" w:hAnsi="Palatino Linotype"/>
          <w:b/>
          <w:sz w:val="19"/>
          <w:szCs w:val="19"/>
          <w:u w:val="single"/>
        </w:rPr>
        <w:t xml:space="preserve"> ΣΥΜΒΑΤΟ ] ».</w:t>
      </w:r>
      <w:r w:rsidRPr="00102431">
        <w:rPr>
          <w:rFonts w:ascii="Palatino Linotype" w:hAnsi="Palatino Linotype"/>
          <w:sz w:val="19"/>
          <w:szCs w:val="19"/>
        </w:rPr>
        <w:t xml:space="preserve">  Η ημερομηνία λήξης τους θα πρέπει να είναι τουλάχιστον σε 12 μήνες από την ημερομηνία παραλαβής, διαφορετικά δεν θα παραλαμβάνονται.</w:t>
      </w:r>
    </w:p>
    <w:p w:rsidR="003B25E7" w:rsidRPr="00102431" w:rsidRDefault="003B25E7" w:rsidP="003B25E7">
      <w:pPr>
        <w:numPr>
          <w:ilvl w:val="0"/>
          <w:numId w:val="46"/>
        </w:numPr>
        <w:spacing w:line="240" w:lineRule="atLeast"/>
        <w:jc w:val="both"/>
        <w:rPr>
          <w:rFonts w:ascii="Palatino Linotype" w:hAnsi="Palatino Linotype"/>
          <w:sz w:val="19"/>
          <w:szCs w:val="19"/>
        </w:rPr>
      </w:pPr>
      <w:r w:rsidRPr="00102431">
        <w:rPr>
          <w:rFonts w:ascii="Palatino Linotype" w:hAnsi="Palatino Linotype"/>
          <w:sz w:val="19"/>
          <w:szCs w:val="19"/>
        </w:rPr>
        <w:t>Σε περίπτωση που οι κατασκευάστριες εταιρίες προσφέρουν το ίδιο μελάνι σε διαφορετικές περιεκτικότητες παρακαλούμε να προσφέρετε το μεγαλύτερο εκτός κι αν στον πίνακα συμμόρφωσης αναφέρεται ρητά διαφορετικά. Σε κάθε περίπτωση θα πρέπει να αναφέρεται η περιεκτικότητα του μελανιού.</w:t>
      </w:r>
    </w:p>
    <w:p w:rsidR="003B25E7" w:rsidRPr="00102431" w:rsidRDefault="003B25E7" w:rsidP="003B25E7">
      <w:pPr>
        <w:numPr>
          <w:ilvl w:val="0"/>
          <w:numId w:val="46"/>
        </w:numPr>
        <w:spacing w:line="240" w:lineRule="atLeast"/>
        <w:jc w:val="both"/>
        <w:rPr>
          <w:rFonts w:ascii="Palatino Linotype" w:hAnsi="Palatino Linotype"/>
          <w:b/>
          <w:sz w:val="19"/>
          <w:szCs w:val="19"/>
        </w:rPr>
      </w:pPr>
      <w:r w:rsidRPr="00102431">
        <w:rPr>
          <w:rFonts w:ascii="Palatino Linotype" w:hAnsi="Palatino Linotype"/>
          <w:sz w:val="19"/>
          <w:szCs w:val="19"/>
        </w:rPr>
        <w:t xml:space="preserve">Η προσφορά ειδών σαν τμήμα πολλαπλής συσκευασίας η οποία είναι </w:t>
      </w:r>
      <w:proofErr w:type="spellStart"/>
      <w:r w:rsidRPr="00102431">
        <w:rPr>
          <w:rFonts w:ascii="Palatino Linotype" w:hAnsi="Palatino Linotype"/>
          <w:sz w:val="19"/>
          <w:szCs w:val="19"/>
        </w:rPr>
        <w:t>συμφερότερη</w:t>
      </w:r>
      <w:proofErr w:type="spellEnd"/>
      <w:r w:rsidRPr="00102431">
        <w:rPr>
          <w:rFonts w:ascii="Palatino Linotype" w:hAnsi="Palatino Linotype"/>
          <w:sz w:val="19"/>
          <w:szCs w:val="19"/>
        </w:rPr>
        <w:t xml:space="preserve"> οικονομικά είναι γενικώς αποδεκτή αν αφορά στο ίδιο τμήμα ή υπηρεσία του Πανεπιστημίου Κρήτης.  Σε τέτοια περίπτωση θα πρέπει να υπάρχει ρητή αναφορά στην τεχνική προσφορά, ενώ στην οικονομική προσφορά θα πρέπει να έχει γίνει ο ανάλογος επιμερισμός (η προσφερόμενη τιμή να αφορά το μέρος της συσκευασίας και όχι το όλον).  Στις περιπτώσεις που ζητείται ρητά πολλαπλή συσκευασία </w:t>
      </w:r>
      <w:r w:rsidRPr="00102431">
        <w:rPr>
          <w:rFonts w:ascii="Palatino Linotype" w:hAnsi="Palatino Linotype"/>
          <w:sz w:val="19"/>
          <w:szCs w:val="19"/>
        </w:rPr>
        <w:lastRenderedPageBreak/>
        <w:t>(π.χ. 2-</w:t>
      </w:r>
      <w:r w:rsidRPr="00102431">
        <w:rPr>
          <w:rFonts w:ascii="Palatino Linotype" w:hAnsi="Palatino Linotype"/>
          <w:sz w:val="19"/>
          <w:szCs w:val="19"/>
          <w:lang w:val="en-US"/>
        </w:rPr>
        <w:t>pack</w:t>
      </w:r>
      <w:r w:rsidRPr="00102431">
        <w:rPr>
          <w:rFonts w:ascii="Palatino Linotype" w:hAnsi="Palatino Linotype"/>
          <w:sz w:val="19"/>
          <w:szCs w:val="19"/>
        </w:rPr>
        <w:t xml:space="preserve">), η προσφορά θα συμμορφώνεται με αυτό.  Σε κάθε περίπτωση θα πρέπει να ληφθεί υπ’ όψιν ότι </w:t>
      </w:r>
      <w:r w:rsidRPr="00102431">
        <w:rPr>
          <w:rFonts w:ascii="Palatino Linotype" w:hAnsi="Palatino Linotype"/>
          <w:sz w:val="19"/>
          <w:szCs w:val="19"/>
          <w:u w:val="single"/>
        </w:rPr>
        <w:t>κατά την τιμολόγηση θα εκδοθούν διαφορετικά τιμολόγια –ένα για κάθε Τμήμα /Υπηρεσία του Πανεπιστημίου</w:t>
      </w:r>
      <w:r w:rsidRPr="00102431">
        <w:rPr>
          <w:rFonts w:ascii="Palatino Linotype" w:hAnsi="Palatino Linotype"/>
          <w:sz w:val="19"/>
          <w:szCs w:val="19"/>
        </w:rPr>
        <w:t>.</w:t>
      </w:r>
    </w:p>
    <w:p w:rsidR="003B25E7" w:rsidRPr="00102431" w:rsidRDefault="003B25E7" w:rsidP="003B25E7">
      <w:pPr>
        <w:spacing w:line="240" w:lineRule="atLeast"/>
        <w:ind w:left="720"/>
        <w:jc w:val="both"/>
        <w:rPr>
          <w:rFonts w:ascii="Palatino Linotype" w:hAnsi="Palatino Linotype"/>
          <w:sz w:val="19"/>
          <w:szCs w:val="19"/>
        </w:rPr>
      </w:pPr>
    </w:p>
    <w:p w:rsidR="003B25E7" w:rsidRDefault="003B25E7" w:rsidP="003B25E7">
      <w:pPr>
        <w:spacing w:line="240" w:lineRule="atLeast"/>
        <w:jc w:val="both"/>
        <w:rPr>
          <w:rFonts w:ascii="Palatino Linotype" w:hAnsi="Palatino Linotype"/>
          <w:b/>
          <w:sz w:val="19"/>
          <w:szCs w:val="19"/>
        </w:rPr>
      </w:pPr>
    </w:p>
    <w:p w:rsidR="003B25E7" w:rsidRPr="00102431" w:rsidRDefault="003B25E7" w:rsidP="003B25E7">
      <w:pPr>
        <w:spacing w:line="240" w:lineRule="atLeast"/>
        <w:jc w:val="both"/>
        <w:rPr>
          <w:rFonts w:ascii="Palatino Linotype" w:hAnsi="Palatino Linotype"/>
          <w:b/>
          <w:sz w:val="19"/>
          <w:szCs w:val="19"/>
        </w:rPr>
      </w:pPr>
      <w:r w:rsidRPr="00102431">
        <w:rPr>
          <w:rFonts w:ascii="Palatino Linotype" w:hAnsi="Palatino Linotype"/>
          <w:b/>
          <w:sz w:val="19"/>
          <w:szCs w:val="19"/>
        </w:rPr>
        <w:t>ΧΡΟΝΟΣ – ΤΟΠΟΣ ΠΑΡΑΔΟΣΗΣ</w:t>
      </w:r>
    </w:p>
    <w:p w:rsidR="003B25E7" w:rsidRPr="00102431" w:rsidRDefault="003B25E7" w:rsidP="003B25E7">
      <w:pPr>
        <w:spacing w:before="60" w:after="60"/>
        <w:jc w:val="both"/>
        <w:rPr>
          <w:rFonts w:ascii="Palatino Linotype" w:hAnsi="Palatino Linotype"/>
          <w:sz w:val="19"/>
          <w:szCs w:val="19"/>
        </w:rPr>
      </w:pPr>
      <w:r w:rsidRPr="00102431">
        <w:rPr>
          <w:rFonts w:ascii="Palatino Linotype" w:hAnsi="Palatino Linotype"/>
          <w:sz w:val="19"/>
          <w:szCs w:val="19"/>
        </w:rPr>
        <w:t xml:space="preserve">Η παράδοση των ειδών θα γίνει ανά Τμήμα/ Υπηρεσία στις εγκαταστάσεις του Π.Κ. στο Ηράκλειο στις </w:t>
      </w:r>
      <w:proofErr w:type="spellStart"/>
      <w:r w:rsidRPr="00102431">
        <w:rPr>
          <w:rFonts w:ascii="Palatino Linotype" w:hAnsi="Palatino Linotype"/>
          <w:sz w:val="19"/>
          <w:szCs w:val="19"/>
        </w:rPr>
        <w:t>Βούτες</w:t>
      </w:r>
      <w:proofErr w:type="spellEnd"/>
      <w:r w:rsidRPr="00102431">
        <w:rPr>
          <w:rFonts w:ascii="Palatino Linotype" w:hAnsi="Palatino Linotype"/>
          <w:sz w:val="19"/>
          <w:szCs w:val="19"/>
        </w:rPr>
        <w:t xml:space="preserve"> και σε χώρους που θα υποδειχθούν από την Υπηρεσία, με ευθύνη και έξοδα του προμηθευτή, </w:t>
      </w:r>
      <w:r w:rsidRPr="00102431">
        <w:rPr>
          <w:rFonts w:ascii="Palatino Linotype" w:hAnsi="Palatino Linotype"/>
          <w:b/>
          <w:sz w:val="19"/>
          <w:szCs w:val="19"/>
        </w:rPr>
        <w:t>το αργότερο σε 30 ημέρες μετά την υπογραφή της σύμβασης</w:t>
      </w:r>
      <w:r w:rsidRPr="00102431">
        <w:rPr>
          <w:rFonts w:ascii="Palatino Linotype" w:hAnsi="Palatino Linotype"/>
          <w:sz w:val="19"/>
          <w:szCs w:val="19"/>
        </w:rPr>
        <w:t xml:space="preserve"> (ελάχιστη απαραίτητη προϋπόθεση), ή σε βελτιωμένο χρόνο που θα καθορίζεται στην προσφορά και στη σύμβαση. </w:t>
      </w:r>
    </w:p>
    <w:p w:rsidR="003B25E7" w:rsidRPr="00102431" w:rsidRDefault="003B25E7" w:rsidP="003B25E7">
      <w:pPr>
        <w:spacing w:before="60" w:after="60"/>
        <w:jc w:val="both"/>
        <w:rPr>
          <w:rFonts w:ascii="Palatino Linotype" w:hAnsi="Palatino Linotype"/>
          <w:sz w:val="19"/>
          <w:szCs w:val="19"/>
        </w:rPr>
      </w:pPr>
      <w:r w:rsidRPr="00102431">
        <w:rPr>
          <w:rFonts w:ascii="Palatino Linotype" w:hAnsi="Palatino Linotype"/>
          <w:sz w:val="19"/>
          <w:szCs w:val="19"/>
        </w:rPr>
        <w:t>Ο συμβατικός χρόνος παράδοσης των ειδών μπορεί να παραταθεί σύμφωνα με τα οριζόμενα στον Ν.4412/16.</w:t>
      </w:r>
    </w:p>
    <w:p w:rsidR="003B25E7" w:rsidRPr="00102431" w:rsidRDefault="003B25E7" w:rsidP="003B25E7">
      <w:pPr>
        <w:spacing w:before="60" w:after="60" w:line="120" w:lineRule="exact"/>
        <w:jc w:val="both"/>
        <w:rPr>
          <w:rFonts w:ascii="Palatino Linotype" w:hAnsi="Palatino Linotype"/>
          <w:sz w:val="19"/>
          <w:szCs w:val="19"/>
        </w:rPr>
      </w:pPr>
      <w:r w:rsidRPr="00102431">
        <w:rPr>
          <w:rFonts w:ascii="Palatino Linotype" w:hAnsi="Palatino Linotype"/>
          <w:sz w:val="19"/>
          <w:szCs w:val="19"/>
        </w:rPr>
        <w:t xml:space="preserve">  </w:t>
      </w:r>
    </w:p>
    <w:p w:rsidR="003B25E7" w:rsidRPr="00102431" w:rsidRDefault="003B25E7" w:rsidP="003B25E7">
      <w:pPr>
        <w:pStyle w:val="210"/>
        <w:spacing w:before="60" w:after="60" w:line="240" w:lineRule="auto"/>
        <w:jc w:val="both"/>
        <w:rPr>
          <w:rFonts w:ascii="Palatino Linotype" w:hAnsi="Palatino Linotype"/>
          <w:sz w:val="19"/>
          <w:szCs w:val="19"/>
        </w:rPr>
      </w:pPr>
      <w:r w:rsidRPr="00102431">
        <w:rPr>
          <w:rFonts w:ascii="Palatino Linotype" w:hAnsi="Palatino Linotype"/>
          <w:sz w:val="19"/>
          <w:szCs w:val="19"/>
        </w:rPr>
        <w:t>Ο προμηθευτής κηρύσσεται έκπτωτος σε περίπτωση που δεν έχει παραδώσει το υλικό εντός του συμβατικού χρόνου ή του χρόνου παράτασης.</w:t>
      </w:r>
    </w:p>
    <w:p w:rsidR="003B25E7" w:rsidRPr="00102431" w:rsidRDefault="003B25E7" w:rsidP="003B25E7">
      <w:pPr>
        <w:spacing w:before="60" w:after="60"/>
        <w:jc w:val="both"/>
        <w:rPr>
          <w:rFonts w:ascii="Palatino Linotype" w:hAnsi="Palatino Linotype"/>
          <w:sz w:val="19"/>
          <w:szCs w:val="19"/>
        </w:rPr>
      </w:pPr>
      <w:r w:rsidRPr="00102431">
        <w:rPr>
          <w:rFonts w:ascii="Palatino Linotype" w:hAnsi="Palatino Linotype"/>
          <w:sz w:val="19"/>
          <w:szCs w:val="19"/>
        </w:rPr>
        <w:t>Ο προμηθευτής είναι υποχρεωμένος να ειδοποιήσει 5 εργάσιμες ημέρες νωρίτερα τις αρμόδιες υπηρεσίες του Πανεπιστημίου για την ημερομηνία παράδοσης.</w:t>
      </w:r>
    </w:p>
    <w:p w:rsidR="003B25E7" w:rsidRPr="00102431" w:rsidRDefault="003B25E7" w:rsidP="003B25E7">
      <w:pPr>
        <w:spacing w:line="240" w:lineRule="atLeast"/>
        <w:jc w:val="both"/>
        <w:rPr>
          <w:rFonts w:ascii="Palatino Linotype" w:hAnsi="Palatino Linotype"/>
          <w:b/>
          <w:sz w:val="19"/>
          <w:szCs w:val="19"/>
        </w:rPr>
      </w:pPr>
    </w:p>
    <w:p w:rsidR="003B25E7" w:rsidRPr="00102431" w:rsidRDefault="003B25E7" w:rsidP="003B25E7">
      <w:pPr>
        <w:spacing w:line="240" w:lineRule="atLeast"/>
        <w:jc w:val="both"/>
        <w:rPr>
          <w:rFonts w:ascii="Palatino Linotype" w:hAnsi="Palatino Linotype"/>
          <w:sz w:val="19"/>
          <w:szCs w:val="19"/>
        </w:rPr>
      </w:pPr>
      <w:r w:rsidRPr="00102431">
        <w:rPr>
          <w:rFonts w:ascii="Palatino Linotype" w:hAnsi="Palatino Linotype"/>
          <w:sz w:val="19"/>
          <w:szCs w:val="19"/>
          <w:u w:val="single"/>
        </w:rPr>
        <w:t xml:space="preserve">Ο ανάδοχος υποχρεούται να εκδώσει χωριστά τιμολόγια για κάθε Τμήμα/ Υπηρεσία όπως αυτά αναγράφονται στον  πίνακα του Παραρτήματος Ι </w:t>
      </w:r>
      <w:r w:rsidRPr="00102431">
        <w:rPr>
          <w:rFonts w:ascii="Palatino Linotype" w:hAnsi="Palatino Linotype"/>
          <w:b/>
          <w:sz w:val="19"/>
          <w:szCs w:val="19"/>
          <w:u w:val="single"/>
        </w:rPr>
        <w:t>με τα ποσά των τιμολογίων ανά Τμήμα /Υπηρεσία να μην υπερβαίνουν σε καμία περίπτωση τα προϋπολογισθέντα ποσά ανά Τμήμα /Υπηρεσία</w:t>
      </w:r>
      <w:r w:rsidRPr="00102431">
        <w:rPr>
          <w:rFonts w:ascii="Palatino Linotype" w:hAnsi="Palatino Linotype"/>
          <w:sz w:val="19"/>
          <w:szCs w:val="19"/>
          <w:u w:val="single"/>
        </w:rPr>
        <w:t xml:space="preserve"> του πίνακα του Παραρτήματος Ι.</w:t>
      </w:r>
    </w:p>
    <w:p w:rsidR="003B25E7" w:rsidRPr="00102431" w:rsidRDefault="003B25E7" w:rsidP="003B25E7">
      <w:pPr>
        <w:spacing w:line="240" w:lineRule="atLeast"/>
        <w:jc w:val="both"/>
        <w:rPr>
          <w:rFonts w:ascii="Palatino Linotype" w:hAnsi="Palatino Linotype"/>
          <w:b/>
          <w:sz w:val="19"/>
          <w:szCs w:val="19"/>
        </w:rPr>
      </w:pPr>
    </w:p>
    <w:p w:rsidR="003B25E7" w:rsidRPr="00102431" w:rsidRDefault="003B25E7" w:rsidP="003B25E7">
      <w:pPr>
        <w:spacing w:line="240" w:lineRule="atLeast"/>
        <w:jc w:val="both"/>
        <w:rPr>
          <w:rFonts w:ascii="Palatino Linotype" w:hAnsi="Palatino Linotype"/>
          <w:b/>
          <w:sz w:val="19"/>
          <w:szCs w:val="19"/>
        </w:rPr>
      </w:pPr>
    </w:p>
    <w:p w:rsidR="003B25E7" w:rsidRPr="00102431" w:rsidRDefault="003B25E7" w:rsidP="003B25E7">
      <w:pPr>
        <w:spacing w:line="240" w:lineRule="atLeast"/>
        <w:jc w:val="both"/>
        <w:rPr>
          <w:rFonts w:ascii="Palatino Linotype" w:hAnsi="Palatino Linotype"/>
          <w:b/>
          <w:sz w:val="19"/>
          <w:szCs w:val="19"/>
        </w:rPr>
      </w:pPr>
    </w:p>
    <w:p w:rsidR="00447C54" w:rsidRDefault="00447C54" w:rsidP="00447C54">
      <w:pPr>
        <w:suppressAutoHyphens w:val="0"/>
        <w:autoSpaceDE w:val="0"/>
        <w:autoSpaceDN w:val="0"/>
        <w:adjustRightInd w:val="0"/>
        <w:rPr>
          <w:rFonts w:ascii="Garamond" w:eastAsiaTheme="minorHAnsi" w:hAnsi="Garamond" w:cs="Garamond"/>
          <w:sz w:val="26"/>
          <w:szCs w:val="26"/>
          <w:lang w:eastAsia="en-US"/>
        </w:rPr>
      </w:pPr>
    </w:p>
    <w:p w:rsidR="00676547" w:rsidRDefault="00676547" w:rsidP="00447C54">
      <w:pPr>
        <w:suppressAutoHyphens w:val="0"/>
        <w:autoSpaceDE w:val="0"/>
        <w:autoSpaceDN w:val="0"/>
        <w:adjustRightInd w:val="0"/>
        <w:rPr>
          <w:rFonts w:ascii="Garamond" w:eastAsiaTheme="minorHAnsi" w:hAnsi="Garamond" w:cs="Garamond"/>
          <w:sz w:val="26"/>
          <w:szCs w:val="26"/>
          <w:lang w:eastAsia="en-US"/>
        </w:rPr>
      </w:pPr>
    </w:p>
    <w:p w:rsidR="00447C54" w:rsidRDefault="00447C54" w:rsidP="00447C54">
      <w:pPr>
        <w:suppressAutoHyphens w:val="0"/>
        <w:autoSpaceDE w:val="0"/>
        <w:autoSpaceDN w:val="0"/>
        <w:adjustRightInd w:val="0"/>
        <w:rPr>
          <w:rFonts w:ascii="Garamond" w:eastAsiaTheme="minorHAnsi" w:hAnsi="Garamond" w:cs="Garamond"/>
          <w:sz w:val="26"/>
          <w:szCs w:val="26"/>
          <w:lang w:eastAsia="en-US"/>
        </w:rPr>
      </w:pPr>
    </w:p>
    <w:p w:rsidR="00447C54" w:rsidRDefault="00447C54" w:rsidP="00447C54">
      <w:pPr>
        <w:suppressAutoHyphens w:val="0"/>
        <w:autoSpaceDE w:val="0"/>
        <w:autoSpaceDN w:val="0"/>
        <w:adjustRightInd w:val="0"/>
        <w:rPr>
          <w:rFonts w:ascii="Garamond" w:eastAsiaTheme="minorHAnsi" w:hAnsi="Garamond" w:cs="Garamond"/>
          <w:sz w:val="26"/>
          <w:szCs w:val="26"/>
          <w:lang w:eastAsia="en-US"/>
        </w:rPr>
      </w:pPr>
    </w:p>
    <w:p w:rsidR="00447C54" w:rsidRDefault="00447C54" w:rsidP="00447C54">
      <w:pPr>
        <w:suppressAutoHyphens w:val="0"/>
        <w:autoSpaceDE w:val="0"/>
        <w:autoSpaceDN w:val="0"/>
        <w:adjustRightInd w:val="0"/>
        <w:rPr>
          <w:rFonts w:ascii="Garamond" w:eastAsiaTheme="minorHAnsi" w:hAnsi="Garamond" w:cs="Garamond"/>
          <w:sz w:val="26"/>
          <w:szCs w:val="26"/>
          <w:lang w:eastAsia="en-US"/>
        </w:rPr>
      </w:pPr>
    </w:p>
    <w:p w:rsidR="00447C54" w:rsidRDefault="00447C54" w:rsidP="00447C54">
      <w:pPr>
        <w:suppressAutoHyphens w:val="0"/>
        <w:autoSpaceDE w:val="0"/>
        <w:autoSpaceDN w:val="0"/>
        <w:adjustRightInd w:val="0"/>
        <w:rPr>
          <w:rFonts w:ascii="Garamond" w:eastAsiaTheme="minorHAnsi" w:hAnsi="Garamond" w:cs="Garamond"/>
          <w:sz w:val="26"/>
          <w:szCs w:val="26"/>
          <w:lang w:eastAsia="en-US"/>
        </w:rPr>
      </w:pPr>
    </w:p>
    <w:p w:rsidR="00447C54" w:rsidRDefault="00447C54" w:rsidP="00447C54">
      <w:pPr>
        <w:suppressAutoHyphens w:val="0"/>
        <w:autoSpaceDE w:val="0"/>
        <w:autoSpaceDN w:val="0"/>
        <w:adjustRightInd w:val="0"/>
        <w:rPr>
          <w:rFonts w:ascii="Garamond" w:eastAsiaTheme="minorHAnsi" w:hAnsi="Garamond" w:cs="Garamond"/>
          <w:sz w:val="26"/>
          <w:szCs w:val="26"/>
          <w:lang w:eastAsia="en-US"/>
        </w:rPr>
      </w:pPr>
    </w:p>
    <w:p w:rsidR="00447C54" w:rsidRDefault="00447C54" w:rsidP="00447C54">
      <w:pPr>
        <w:suppressAutoHyphens w:val="0"/>
        <w:autoSpaceDE w:val="0"/>
        <w:autoSpaceDN w:val="0"/>
        <w:adjustRightInd w:val="0"/>
        <w:rPr>
          <w:rFonts w:ascii="Garamond" w:eastAsiaTheme="minorHAnsi" w:hAnsi="Garamond" w:cs="Garamond"/>
          <w:sz w:val="26"/>
          <w:szCs w:val="26"/>
          <w:lang w:eastAsia="en-US"/>
        </w:rPr>
      </w:pPr>
    </w:p>
    <w:p w:rsidR="00447C54" w:rsidRDefault="00447C54" w:rsidP="00447C54">
      <w:pPr>
        <w:suppressAutoHyphens w:val="0"/>
        <w:autoSpaceDE w:val="0"/>
        <w:autoSpaceDN w:val="0"/>
        <w:adjustRightInd w:val="0"/>
        <w:rPr>
          <w:rFonts w:ascii="Garamond" w:eastAsiaTheme="minorHAnsi" w:hAnsi="Garamond" w:cs="Garamond"/>
          <w:sz w:val="26"/>
          <w:szCs w:val="26"/>
          <w:lang w:eastAsia="en-US"/>
        </w:rPr>
      </w:pPr>
    </w:p>
    <w:p w:rsidR="00765A73" w:rsidRDefault="00765A73" w:rsidP="00447C54">
      <w:pPr>
        <w:suppressAutoHyphens w:val="0"/>
        <w:autoSpaceDE w:val="0"/>
        <w:autoSpaceDN w:val="0"/>
        <w:adjustRightInd w:val="0"/>
        <w:rPr>
          <w:rFonts w:ascii="Garamond" w:eastAsiaTheme="minorHAnsi" w:hAnsi="Garamond" w:cs="Garamond"/>
          <w:sz w:val="26"/>
          <w:szCs w:val="26"/>
          <w:lang w:eastAsia="en-US"/>
        </w:rPr>
      </w:pPr>
    </w:p>
    <w:p w:rsidR="00765A73" w:rsidRDefault="00765A73" w:rsidP="00447C54">
      <w:pPr>
        <w:suppressAutoHyphens w:val="0"/>
        <w:autoSpaceDE w:val="0"/>
        <w:autoSpaceDN w:val="0"/>
        <w:adjustRightInd w:val="0"/>
        <w:rPr>
          <w:rFonts w:ascii="Garamond" w:eastAsiaTheme="minorHAnsi" w:hAnsi="Garamond" w:cs="Garamond"/>
          <w:sz w:val="26"/>
          <w:szCs w:val="26"/>
          <w:lang w:eastAsia="en-US"/>
        </w:rPr>
      </w:pPr>
    </w:p>
    <w:p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rsidR="00447C54" w:rsidRDefault="00447C54" w:rsidP="00447C54">
      <w:pPr>
        <w:suppressAutoHyphens w:val="0"/>
        <w:autoSpaceDE w:val="0"/>
        <w:autoSpaceDN w:val="0"/>
        <w:adjustRightInd w:val="0"/>
        <w:rPr>
          <w:rFonts w:ascii="Garamond" w:eastAsiaTheme="minorHAnsi" w:hAnsi="Garamond" w:cs="Garamond"/>
          <w:sz w:val="26"/>
          <w:szCs w:val="26"/>
          <w:lang w:eastAsia="en-US"/>
        </w:rPr>
      </w:pPr>
    </w:p>
    <w:p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rsidR="00A039CE" w:rsidRPr="00447C54" w:rsidRDefault="00CF4E8D" w:rsidP="00447C54">
      <w:pPr>
        <w:suppressAutoHyphens w:val="0"/>
        <w:autoSpaceDE w:val="0"/>
        <w:autoSpaceDN w:val="0"/>
        <w:adjustRightInd w:val="0"/>
        <w:jc w:val="center"/>
        <w:rPr>
          <w:rFonts w:ascii="Palatino Linotype" w:hAnsi="Palatino Linotype" w:cstheme="minorHAnsi"/>
          <w:b/>
          <w:bCs/>
          <w:sz w:val="20"/>
          <w:szCs w:val="20"/>
          <w:u w:val="single"/>
        </w:rPr>
      </w:pPr>
      <w:r w:rsidRPr="00447C54">
        <w:rPr>
          <w:rFonts w:ascii="Palatino Linotype" w:hAnsi="Palatino Linotype" w:cstheme="minorHAnsi"/>
          <w:b/>
          <w:bCs/>
          <w:sz w:val="20"/>
          <w:szCs w:val="20"/>
          <w:u w:val="single"/>
        </w:rPr>
        <w:t xml:space="preserve">ΠΑΡΑΡΤΗΜΑ  </w:t>
      </w:r>
      <w:r w:rsidR="003E2298" w:rsidRPr="00447C54">
        <w:rPr>
          <w:rFonts w:ascii="Palatino Linotype" w:hAnsi="Palatino Linotype" w:cstheme="minorHAnsi"/>
          <w:b/>
          <w:bCs/>
          <w:sz w:val="20"/>
          <w:szCs w:val="20"/>
          <w:u w:val="single"/>
        </w:rPr>
        <w:t>Γ</w:t>
      </w:r>
    </w:p>
    <w:p w:rsidR="00CF4E8D" w:rsidRPr="00E77564" w:rsidRDefault="00CF4E8D" w:rsidP="00953D59">
      <w:pPr>
        <w:jc w:val="center"/>
        <w:rPr>
          <w:rFonts w:ascii="Palatino Linotype" w:hAnsi="Palatino Linotype" w:cstheme="minorHAnsi"/>
          <w:b/>
          <w:bCs/>
          <w:sz w:val="20"/>
          <w:szCs w:val="20"/>
          <w:u w:val="single"/>
        </w:rPr>
      </w:pPr>
      <w:r w:rsidRPr="00E77564">
        <w:rPr>
          <w:rFonts w:ascii="Palatino Linotype" w:hAnsi="Palatino Linotype" w:cstheme="minorHAnsi"/>
          <w:b/>
          <w:bCs/>
          <w:sz w:val="20"/>
          <w:szCs w:val="20"/>
          <w:u w:val="single"/>
        </w:rPr>
        <w:t>ΥΠΟΔΕΙΓΜΑΤΑ ΠΙΝΑΚΩΝ ΤΕΧΝΙΚΗΣ ΚΑΙ ΟΙΚΟΝΟΜΙΚΗΣ ΠΡΟΣΦΟΡΑΣ</w:t>
      </w:r>
    </w:p>
    <w:p w:rsidR="008743DC" w:rsidRPr="00E77564" w:rsidRDefault="008743DC"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tbl>
      <w:tblPr>
        <w:tblW w:w="9979" w:type="dxa"/>
        <w:tblLayout w:type="fixed"/>
        <w:tblLook w:val="0000"/>
      </w:tblPr>
      <w:tblGrid>
        <w:gridCol w:w="9979"/>
      </w:tblGrid>
      <w:tr w:rsidR="00953D59" w:rsidRPr="003E2298" w:rsidTr="00224CA7">
        <w:trPr>
          <w:trHeight w:val="255"/>
        </w:trPr>
        <w:tc>
          <w:tcPr>
            <w:tcW w:w="9979" w:type="dxa"/>
            <w:tcBorders>
              <w:top w:val="nil"/>
              <w:left w:val="nil"/>
              <w:bottom w:val="nil"/>
              <w:right w:val="nil"/>
            </w:tcBorders>
            <w:shd w:val="clear" w:color="auto" w:fill="auto"/>
            <w:noWrap/>
            <w:vAlign w:val="bottom"/>
          </w:tcPr>
          <w:p w:rsidR="00953D59" w:rsidRPr="003E2298" w:rsidRDefault="00953D59" w:rsidP="00953D59">
            <w:pPr>
              <w:jc w:val="both"/>
              <w:rPr>
                <w:rFonts w:ascii="Palatino Linotype" w:hAnsi="Palatino Linotype" w:cstheme="minorHAnsi"/>
                <w:b/>
                <w:bCs/>
                <w:sz w:val="20"/>
                <w:szCs w:val="20"/>
              </w:rPr>
            </w:pPr>
            <w:r w:rsidRPr="003E2298">
              <w:rPr>
                <w:rFonts w:ascii="Palatino Linotype" w:hAnsi="Palatino Linotype" w:cstheme="minorHAnsi"/>
                <w:b/>
                <w:sz w:val="20"/>
                <w:szCs w:val="20"/>
              </w:rPr>
              <w:br w:type="page"/>
            </w:r>
            <w:r w:rsidRPr="003E2298">
              <w:rPr>
                <w:rFonts w:ascii="Palatino Linotype" w:hAnsi="Palatino Linotype" w:cstheme="minorHAnsi"/>
                <w:b/>
                <w:sz w:val="20"/>
                <w:szCs w:val="20"/>
                <w:lang w:val="en-US"/>
              </w:rPr>
              <w:t>1</w:t>
            </w:r>
            <w:r w:rsidRPr="003E2298">
              <w:rPr>
                <w:rFonts w:ascii="Palatino Linotype" w:hAnsi="Palatino Linotype" w:cstheme="minorHAnsi"/>
                <w:b/>
                <w:sz w:val="20"/>
                <w:szCs w:val="20"/>
              </w:rPr>
              <w:t>.</w:t>
            </w:r>
            <w:r w:rsidRPr="003E2298">
              <w:rPr>
                <w:rFonts w:ascii="Palatino Linotype" w:hAnsi="Palatino Linotype" w:cstheme="minorHAnsi"/>
                <w:b/>
                <w:bCs/>
                <w:sz w:val="20"/>
                <w:szCs w:val="20"/>
              </w:rPr>
              <w:t xml:space="preserve">ΠΙΝΑΚΑΣ ΑΝΑΛΥΣΗΣ </w:t>
            </w:r>
            <w:r w:rsidRPr="003E2298">
              <w:rPr>
                <w:rFonts w:ascii="Palatino Linotype" w:hAnsi="Palatino Linotype" w:cstheme="minorHAnsi"/>
                <w:b/>
                <w:bCs/>
                <w:sz w:val="20"/>
                <w:szCs w:val="20"/>
                <w:u w:val="single"/>
              </w:rPr>
              <w:t>ΤΕΧΝΙΚΗΣ</w:t>
            </w:r>
            <w:r w:rsidRPr="003E2298">
              <w:rPr>
                <w:rFonts w:ascii="Palatino Linotype" w:hAnsi="Palatino Linotype" w:cstheme="minorHAnsi"/>
                <w:b/>
                <w:bCs/>
                <w:sz w:val="20"/>
                <w:szCs w:val="20"/>
              </w:rPr>
              <w:t xml:space="preserve"> ΠΡΟΣΦΟΡΑΣ</w:t>
            </w:r>
          </w:p>
        </w:tc>
      </w:tr>
    </w:tbl>
    <w:tbl>
      <w:tblPr>
        <w:tblpPr w:leftFromText="180" w:rightFromText="180" w:vertAnchor="text" w:tblpY="1"/>
        <w:tblOverlap w:val="never"/>
        <w:tblW w:w="9039" w:type="dxa"/>
        <w:tblLayout w:type="fixed"/>
        <w:tblLook w:val="0000"/>
      </w:tblPr>
      <w:tblGrid>
        <w:gridCol w:w="817"/>
        <w:gridCol w:w="2342"/>
        <w:gridCol w:w="694"/>
        <w:gridCol w:w="483"/>
        <w:gridCol w:w="337"/>
        <w:gridCol w:w="879"/>
        <w:gridCol w:w="99"/>
        <w:gridCol w:w="127"/>
        <w:gridCol w:w="1529"/>
        <w:gridCol w:w="314"/>
        <w:gridCol w:w="901"/>
        <w:gridCol w:w="517"/>
      </w:tblGrid>
      <w:tr w:rsidR="00D011D9" w:rsidRPr="003E2298" w:rsidTr="00B05A7F">
        <w:trPr>
          <w:gridAfter w:val="1"/>
          <w:wAfter w:w="517" w:type="dxa"/>
          <w:trHeight w:val="100"/>
        </w:trPr>
        <w:tc>
          <w:tcPr>
            <w:tcW w:w="3159"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177"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315"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656"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5"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953D59" w:rsidRPr="003E2298" w:rsidTr="00B05A7F">
        <w:trPr>
          <w:gridAfter w:val="6"/>
          <w:wAfter w:w="3487" w:type="dxa"/>
          <w:trHeight w:val="255"/>
        </w:trPr>
        <w:tc>
          <w:tcPr>
            <w:tcW w:w="4673" w:type="dxa"/>
            <w:gridSpan w:val="5"/>
            <w:tcBorders>
              <w:top w:val="nil"/>
              <w:left w:val="nil"/>
              <w:bottom w:val="nil"/>
              <w:right w:val="nil"/>
            </w:tcBorders>
            <w:shd w:val="clear" w:color="auto" w:fill="auto"/>
            <w:noWrap/>
            <w:vAlign w:val="bottom"/>
          </w:tcPr>
          <w:p w:rsidR="007C0434" w:rsidRPr="003E2298" w:rsidRDefault="00953D59" w:rsidP="007C0434">
            <w:pPr>
              <w:jc w:val="both"/>
              <w:rPr>
                <w:rFonts w:ascii="Palatino Linotype" w:hAnsi="Palatino Linotype" w:cstheme="minorHAnsi"/>
                <w:b/>
                <w:bCs/>
                <w:sz w:val="20"/>
                <w:szCs w:val="20"/>
              </w:rPr>
            </w:pPr>
            <w:r w:rsidRPr="003E2298">
              <w:rPr>
                <w:rFonts w:ascii="Palatino Linotype" w:hAnsi="Palatino Linotype" w:cstheme="minorHAnsi"/>
                <w:b/>
                <w:bCs/>
                <w:sz w:val="20"/>
                <w:szCs w:val="20"/>
              </w:rPr>
              <w:t>ΔΙΑ</w:t>
            </w:r>
            <w:r w:rsidR="007C0434">
              <w:rPr>
                <w:rFonts w:ascii="Palatino Linotype" w:hAnsi="Palatino Linotype" w:cstheme="minorHAnsi"/>
                <w:b/>
                <w:bCs/>
                <w:sz w:val="20"/>
                <w:szCs w:val="20"/>
              </w:rPr>
              <w:t>ΓΩΝΙΖΟΜΕΝΟΣ: ..........………………………………………..</w:t>
            </w:r>
          </w:p>
        </w:tc>
        <w:tc>
          <w:tcPr>
            <w:tcW w:w="879" w:type="dxa"/>
            <w:tcBorders>
              <w:top w:val="nil"/>
              <w:left w:val="nil"/>
              <w:bottom w:val="nil"/>
              <w:right w:val="nil"/>
            </w:tcBorders>
            <w:shd w:val="clear" w:color="auto" w:fill="auto"/>
            <w:noWrap/>
            <w:vAlign w:val="bottom"/>
          </w:tcPr>
          <w:p w:rsidR="00953D59" w:rsidRPr="003E2298" w:rsidRDefault="00953D59" w:rsidP="00953D59">
            <w:pPr>
              <w:jc w:val="both"/>
              <w:rPr>
                <w:rFonts w:ascii="Palatino Linotype" w:hAnsi="Palatino Linotype" w:cstheme="minorHAnsi"/>
                <w:sz w:val="20"/>
                <w:szCs w:val="20"/>
              </w:rPr>
            </w:pPr>
          </w:p>
        </w:tc>
      </w:tr>
      <w:tr w:rsidR="00F84654" w:rsidRPr="003E2298" w:rsidTr="00B05A7F">
        <w:trPr>
          <w:gridAfter w:val="11"/>
          <w:wAfter w:w="8222" w:type="dxa"/>
          <w:trHeight w:val="255"/>
        </w:trPr>
        <w:tc>
          <w:tcPr>
            <w:tcW w:w="817"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b/>
                <w:bCs/>
                <w:sz w:val="20"/>
                <w:szCs w:val="20"/>
              </w:rPr>
            </w:pPr>
          </w:p>
        </w:tc>
      </w:tr>
      <w:tr w:rsidR="00DD6F5B" w:rsidRPr="00E77564" w:rsidTr="00B05A7F">
        <w:trPr>
          <w:trHeight w:val="510"/>
        </w:trPr>
        <w:tc>
          <w:tcPr>
            <w:tcW w:w="817" w:type="dxa"/>
            <w:tcBorders>
              <w:top w:val="single" w:sz="4" w:space="0" w:color="auto"/>
              <w:left w:val="single" w:sz="8" w:space="0" w:color="auto"/>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Α/Α</w:t>
            </w:r>
          </w:p>
        </w:tc>
        <w:tc>
          <w:tcPr>
            <w:tcW w:w="3036" w:type="dxa"/>
            <w:gridSpan w:val="2"/>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ΠΡΟΪΟΝ/ΥΠΗΡΕΣΙΑ</w:t>
            </w:r>
          </w:p>
        </w:tc>
        <w:tc>
          <w:tcPr>
            <w:tcW w:w="1925" w:type="dxa"/>
            <w:gridSpan w:val="5"/>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ΚΑΤΑΣΚΕΥΑΣΤΗΣ</w:t>
            </w:r>
          </w:p>
        </w:tc>
        <w:tc>
          <w:tcPr>
            <w:tcW w:w="1843" w:type="dxa"/>
            <w:gridSpan w:val="2"/>
            <w:tcBorders>
              <w:top w:val="single" w:sz="4" w:space="0" w:color="auto"/>
              <w:left w:val="nil"/>
              <w:bottom w:val="single" w:sz="4" w:space="0" w:color="auto"/>
              <w:right w:val="single" w:sz="4" w:space="0" w:color="auto"/>
            </w:tcBorders>
            <w:shd w:val="clear" w:color="auto" w:fill="CCFFCC"/>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ΚΩΔΙΚΟΣ</w:t>
            </w:r>
            <w:r w:rsidRPr="00E77564">
              <w:rPr>
                <w:rFonts w:ascii="Palatino Linotype" w:hAnsi="Palatino Linotype" w:cstheme="minorHAnsi"/>
                <w:sz w:val="18"/>
                <w:szCs w:val="18"/>
              </w:rPr>
              <w:br/>
              <w:t>ΚΑΤΑΣΚΕΥΑΣΤΗ</w:t>
            </w:r>
          </w:p>
        </w:tc>
        <w:tc>
          <w:tcPr>
            <w:tcW w:w="1418" w:type="dxa"/>
            <w:gridSpan w:val="2"/>
            <w:tcBorders>
              <w:top w:val="single" w:sz="4" w:space="0" w:color="auto"/>
              <w:left w:val="nil"/>
              <w:bottom w:val="single" w:sz="4" w:space="0" w:color="auto"/>
              <w:right w:val="single" w:sz="8"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ΠΟΣΟΤΗΤΑ</w:t>
            </w: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70"/>
        </w:trPr>
        <w:tc>
          <w:tcPr>
            <w:tcW w:w="817" w:type="dxa"/>
            <w:tcBorders>
              <w:top w:val="nil"/>
              <w:left w:val="single" w:sz="8" w:space="0" w:color="auto"/>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3036" w:type="dxa"/>
            <w:gridSpan w:val="2"/>
            <w:tcBorders>
              <w:top w:val="nil"/>
              <w:left w:val="nil"/>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925" w:type="dxa"/>
            <w:gridSpan w:val="5"/>
            <w:tcBorders>
              <w:top w:val="nil"/>
              <w:left w:val="nil"/>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843" w:type="dxa"/>
            <w:gridSpan w:val="2"/>
            <w:tcBorders>
              <w:top w:val="nil"/>
              <w:left w:val="nil"/>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418" w:type="dxa"/>
            <w:gridSpan w:val="2"/>
            <w:tcBorders>
              <w:top w:val="nil"/>
              <w:left w:val="nil"/>
              <w:bottom w:val="single" w:sz="8"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E77564" w:rsidTr="00B05A7F">
        <w:trPr>
          <w:trHeight w:val="255"/>
        </w:trPr>
        <w:tc>
          <w:tcPr>
            <w:tcW w:w="817"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3036"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B05A7F" w:rsidRPr="00E77564" w:rsidTr="001B6A6B">
        <w:trPr>
          <w:gridAfter w:val="4"/>
          <w:wAfter w:w="3261" w:type="dxa"/>
          <w:trHeight w:val="255"/>
        </w:trPr>
        <w:tc>
          <w:tcPr>
            <w:tcW w:w="3853" w:type="dxa"/>
            <w:gridSpan w:val="3"/>
            <w:vMerge w:val="restart"/>
            <w:tcBorders>
              <w:top w:val="nil"/>
              <w:left w:val="nil"/>
              <w:right w:val="nil"/>
            </w:tcBorders>
            <w:shd w:val="clear" w:color="auto" w:fill="auto"/>
            <w:noWrap/>
            <w:vAlign w:val="bottom"/>
          </w:tcPr>
          <w:p w:rsidR="00B05A7F" w:rsidRPr="003E2298" w:rsidRDefault="00B05A7F" w:rsidP="00953D59">
            <w:pPr>
              <w:jc w:val="both"/>
              <w:rPr>
                <w:rFonts w:ascii="Palatino Linotype" w:hAnsi="Palatino Linotype" w:cstheme="minorHAnsi"/>
                <w:sz w:val="20"/>
                <w:szCs w:val="20"/>
              </w:rPr>
            </w:pPr>
            <w:r w:rsidRPr="003E2298">
              <w:rPr>
                <w:rFonts w:ascii="Palatino Linotype" w:hAnsi="Palatino Linotype" w:cstheme="minorHAnsi"/>
                <w:sz w:val="20"/>
                <w:szCs w:val="20"/>
              </w:rPr>
              <w:t>ΗΜΕΡΟΜΗΝΙΑ:  ……………….</w:t>
            </w:r>
          </w:p>
          <w:p w:rsidR="00B05A7F" w:rsidRPr="003E2298" w:rsidRDefault="00B05A7F" w:rsidP="001B6A6B">
            <w:pPr>
              <w:jc w:val="both"/>
              <w:rPr>
                <w:rFonts w:ascii="Palatino Linotype" w:hAnsi="Palatino Linotype" w:cstheme="minorHAnsi"/>
                <w:b/>
                <w:bCs/>
                <w:sz w:val="20"/>
                <w:szCs w:val="20"/>
              </w:rPr>
            </w:pPr>
            <w:r w:rsidRPr="003E2298">
              <w:rPr>
                <w:rFonts w:ascii="Palatino Linotype" w:hAnsi="Palatino Linotype" w:cstheme="minorHAnsi"/>
                <w:b/>
                <w:bCs/>
                <w:sz w:val="20"/>
                <w:szCs w:val="20"/>
              </w:rPr>
              <w:t xml:space="preserve">ΥΠΟΓΡΑΦΗ: </w:t>
            </w:r>
          </w:p>
          <w:p w:rsidR="003E2298" w:rsidRPr="003E2298" w:rsidRDefault="003E2298" w:rsidP="001B6A6B">
            <w:pPr>
              <w:jc w:val="both"/>
              <w:rPr>
                <w:rFonts w:ascii="Palatino Linotype" w:hAnsi="Palatino Linotype" w:cstheme="minorHAnsi"/>
                <w:sz w:val="20"/>
                <w:szCs w:val="20"/>
              </w:rPr>
            </w:pPr>
          </w:p>
        </w:tc>
        <w:tc>
          <w:tcPr>
            <w:tcW w:w="1925" w:type="dxa"/>
            <w:gridSpan w:val="5"/>
            <w:tcBorders>
              <w:top w:val="nil"/>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r>
      <w:tr w:rsidR="00B05A7F" w:rsidRPr="00E77564" w:rsidTr="001B6A6B">
        <w:trPr>
          <w:gridAfter w:val="3"/>
          <w:wAfter w:w="1732" w:type="dxa"/>
          <w:trHeight w:val="255"/>
        </w:trPr>
        <w:tc>
          <w:tcPr>
            <w:tcW w:w="3853" w:type="dxa"/>
            <w:gridSpan w:val="3"/>
            <w:vMerge/>
            <w:tcBorders>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c>
          <w:tcPr>
            <w:tcW w:w="1925" w:type="dxa"/>
            <w:gridSpan w:val="5"/>
            <w:tcBorders>
              <w:top w:val="nil"/>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c>
          <w:tcPr>
            <w:tcW w:w="1529" w:type="dxa"/>
            <w:tcBorders>
              <w:top w:val="nil"/>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r>
    </w:tbl>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Pr="00E77564"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B05A7F" w:rsidRPr="00E77564" w:rsidRDefault="00B05A7F"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Pr="00E77564"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tbl>
      <w:tblPr>
        <w:tblW w:w="9979" w:type="dxa"/>
        <w:tblLayout w:type="fixed"/>
        <w:tblLook w:val="0000"/>
      </w:tblPr>
      <w:tblGrid>
        <w:gridCol w:w="534"/>
        <w:gridCol w:w="679"/>
        <w:gridCol w:w="1213"/>
        <w:gridCol w:w="234"/>
        <w:gridCol w:w="978"/>
        <w:gridCol w:w="581"/>
        <w:gridCol w:w="631"/>
        <w:gridCol w:w="645"/>
        <w:gridCol w:w="567"/>
        <w:gridCol w:w="425"/>
        <w:gridCol w:w="1701"/>
        <w:gridCol w:w="1080"/>
        <w:gridCol w:w="8"/>
        <w:gridCol w:w="703"/>
      </w:tblGrid>
      <w:tr w:rsidR="00F84654" w:rsidRPr="003E2298" w:rsidTr="00DD6F5B">
        <w:trPr>
          <w:trHeight w:val="255"/>
        </w:trPr>
        <w:tc>
          <w:tcPr>
            <w:tcW w:w="9979" w:type="dxa"/>
            <w:gridSpan w:val="14"/>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b/>
                <w:bCs/>
                <w:sz w:val="20"/>
                <w:szCs w:val="20"/>
              </w:rPr>
            </w:pPr>
            <w:r w:rsidRPr="003E2298">
              <w:rPr>
                <w:rFonts w:ascii="Palatino Linotype" w:hAnsi="Palatino Linotype" w:cstheme="minorHAnsi"/>
                <w:b/>
                <w:sz w:val="20"/>
                <w:szCs w:val="20"/>
              </w:rPr>
              <w:br w:type="page"/>
            </w:r>
            <w:r w:rsidR="005B2A4E" w:rsidRPr="003E2298">
              <w:rPr>
                <w:rFonts w:ascii="Palatino Linotype" w:hAnsi="Palatino Linotype" w:cstheme="minorHAnsi"/>
                <w:b/>
                <w:sz w:val="20"/>
                <w:szCs w:val="20"/>
              </w:rPr>
              <w:t>2.</w:t>
            </w:r>
            <w:r w:rsidRPr="003E2298">
              <w:rPr>
                <w:rFonts w:ascii="Palatino Linotype" w:hAnsi="Palatino Linotype" w:cstheme="minorHAnsi"/>
                <w:b/>
                <w:bCs/>
                <w:sz w:val="20"/>
                <w:szCs w:val="20"/>
              </w:rPr>
              <w:t xml:space="preserve">ΠΙΝΑΚΑΣ ΑΝΑΛΥΣΗΣ </w:t>
            </w:r>
            <w:r w:rsidRPr="003E2298">
              <w:rPr>
                <w:rFonts w:ascii="Palatino Linotype" w:hAnsi="Palatino Linotype" w:cstheme="minorHAnsi"/>
                <w:b/>
                <w:bCs/>
                <w:sz w:val="20"/>
                <w:szCs w:val="20"/>
                <w:u w:val="single"/>
              </w:rPr>
              <w:t>ΟΙΚΟΝΟΜΙΚΗΣ</w:t>
            </w:r>
            <w:r w:rsidRPr="003E2298">
              <w:rPr>
                <w:rFonts w:ascii="Palatino Linotype" w:hAnsi="Palatino Linotype" w:cstheme="minorHAnsi"/>
                <w:b/>
                <w:bCs/>
                <w:sz w:val="20"/>
                <w:szCs w:val="20"/>
              </w:rPr>
              <w:t xml:space="preserve"> ΠΡΟΣΦΟΡΑΣ</w:t>
            </w:r>
          </w:p>
        </w:tc>
      </w:tr>
      <w:tr w:rsidR="00DD6F5B" w:rsidRPr="003E2298" w:rsidTr="003E2298">
        <w:trPr>
          <w:gridAfter w:val="1"/>
          <w:wAfter w:w="703" w:type="dxa"/>
          <w:trHeight w:val="255"/>
        </w:trPr>
        <w:tc>
          <w:tcPr>
            <w:tcW w:w="1213"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3"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857"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99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01"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088"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F84654" w:rsidRPr="003E2298" w:rsidTr="003E2298">
        <w:trPr>
          <w:trHeight w:val="255"/>
        </w:trPr>
        <w:tc>
          <w:tcPr>
            <w:tcW w:w="5495" w:type="dxa"/>
            <w:gridSpan w:val="8"/>
            <w:tcBorders>
              <w:top w:val="nil"/>
              <w:left w:val="nil"/>
              <w:bottom w:val="nil"/>
              <w:right w:val="nil"/>
            </w:tcBorders>
            <w:shd w:val="clear" w:color="auto" w:fill="auto"/>
            <w:noWrap/>
            <w:vAlign w:val="bottom"/>
          </w:tcPr>
          <w:p w:rsidR="007C0434" w:rsidRPr="003E2298" w:rsidRDefault="00F84654" w:rsidP="007C0434">
            <w:pPr>
              <w:jc w:val="both"/>
              <w:rPr>
                <w:rFonts w:ascii="Palatino Linotype" w:hAnsi="Palatino Linotype" w:cstheme="minorHAnsi"/>
                <w:b/>
                <w:bCs/>
                <w:sz w:val="20"/>
                <w:szCs w:val="20"/>
              </w:rPr>
            </w:pPr>
            <w:r w:rsidRPr="003E2298">
              <w:rPr>
                <w:rFonts w:ascii="Palatino Linotype" w:hAnsi="Palatino Linotype" w:cstheme="minorHAnsi"/>
                <w:b/>
                <w:bCs/>
                <w:sz w:val="20"/>
                <w:szCs w:val="20"/>
              </w:rPr>
              <w:t>ΔΙΑΓΩΝΙΖΟΜΕΝΟΣ: ……………………………</w:t>
            </w:r>
          </w:p>
        </w:tc>
        <w:tc>
          <w:tcPr>
            <w:tcW w:w="99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01"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91"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DD6F5B" w:rsidRPr="00E77564" w:rsidTr="003E2298">
        <w:trPr>
          <w:gridAfter w:val="1"/>
          <w:wAfter w:w="703" w:type="dxa"/>
          <w:trHeight w:val="255"/>
        </w:trPr>
        <w:tc>
          <w:tcPr>
            <w:tcW w:w="534" w:type="dxa"/>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510"/>
        </w:trPr>
        <w:tc>
          <w:tcPr>
            <w:tcW w:w="534" w:type="dxa"/>
            <w:tcBorders>
              <w:top w:val="single" w:sz="4" w:space="0" w:color="auto"/>
              <w:left w:val="single" w:sz="8" w:space="0" w:color="auto"/>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Α/Α</w:t>
            </w:r>
          </w:p>
        </w:tc>
        <w:tc>
          <w:tcPr>
            <w:tcW w:w="2126" w:type="dxa"/>
            <w:gridSpan w:val="3"/>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ΠΡΟΪΟΝ/ΥΠΗΡΕΣΙΑ</w:t>
            </w:r>
          </w:p>
        </w:tc>
        <w:tc>
          <w:tcPr>
            <w:tcW w:w="1559" w:type="dxa"/>
            <w:gridSpan w:val="2"/>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ΚΑΤΑΣΚΕΥΑΣΤΗΣ</w:t>
            </w:r>
          </w:p>
        </w:tc>
        <w:tc>
          <w:tcPr>
            <w:tcW w:w="1276" w:type="dxa"/>
            <w:gridSpan w:val="2"/>
            <w:tcBorders>
              <w:top w:val="single" w:sz="4" w:space="0" w:color="auto"/>
              <w:left w:val="nil"/>
              <w:bottom w:val="single" w:sz="4" w:space="0" w:color="auto"/>
              <w:right w:val="single" w:sz="4" w:space="0" w:color="auto"/>
            </w:tcBorders>
            <w:shd w:val="clear" w:color="auto" w:fill="CCFFCC"/>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ΚΩΔΙΚΟΣ</w:t>
            </w:r>
            <w:r w:rsidRPr="00E77564">
              <w:rPr>
                <w:rFonts w:ascii="Palatino Linotype" w:hAnsi="Palatino Linotype" w:cstheme="minorHAnsi"/>
                <w:sz w:val="18"/>
                <w:szCs w:val="18"/>
              </w:rPr>
              <w:br/>
              <w:t>ΚΑΤΑΣΚΕΥΑΣΤΗ</w:t>
            </w:r>
          </w:p>
        </w:tc>
        <w:tc>
          <w:tcPr>
            <w:tcW w:w="992" w:type="dxa"/>
            <w:gridSpan w:val="2"/>
            <w:tcBorders>
              <w:top w:val="single" w:sz="4" w:space="0" w:color="auto"/>
              <w:left w:val="nil"/>
              <w:bottom w:val="single" w:sz="4" w:space="0" w:color="auto"/>
              <w:right w:val="single" w:sz="4" w:space="0" w:color="auto"/>
            </w:tcBorders>
            <w:shd w:val="clear" w:color="auto" w:fill="CCFFCC"/>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 xml:space="preserve">ΚΟΣΤΟΣ </w:t>
            </w:r>
            <w:r w:rsidRPr="00E77564">
              <w:rPr>
                <w:rFonts w:ascii="Palatino Linotype" w:hAnsi="Palatino Linotype" w:cstheme="minorHAnsi"/>
                <w:sz w:val="18"/>
                <w:szCs w:val="18"/>
              </w:rPr>
              <w:br/>
              <w:t>ΜΟΝΑΔΑΣ</w:t>
            </w:r>
          </w:p>
        </w:tc>
        <w:tc>
          <w:tcPr>
            <w:tcW w:w="1701" w:type="dxa"/>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ΠΟΣΟΤΗΤΑ</w:t>
            </w:r>
          </w:p>
        </w:tc>
        <w:tc>
          <w:tcPr>
            <w:tcW w:w="1088" w:type="dxa"/>
            <w:gridSpan w:val="2"/>
            <w:tcBorders>
              <w:top w:val="single" w:sz="4" w:space="0" w:color="auto"/>
              <w:left w:val="nil"/>
              <w:bottom w:val="single" w:sz="4" w:space="0" w:color="auto"/>
              <w:right w:val="single" w:sz="8"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ΚΟΣΤΟΣ</w:t>
            </w: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3E2298" w:rsidTr="003E2298">
        <w:trPr>
          <w:gridAfter w:val="2"/>
          <w:wAfter w:w="711" w:type="dxa"/>
          <w:trHeight w:val="366"/>
        </w:trPr>
        <w:tc>
          <w:tcPr>
            <w:tcW w:w="8188" w:type="dxa"/>
            <w:gridSpan w:val="11"/>
            <w:tcBorders>
              <w:top w:val="nil"/>
              <w:left w:val="single" w:sz="8" w:space="0" w:color="auto"/>
              <w:bottom w:val="single" w:sz="4" w:space="0" w:color="auto"/>
              <w:right w:val="single" w:sz="4"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Συνολική καθαρή αξία :</w:t>
            </w:r>
          </w:p>
        </w:tc>
        <w:tc>
          <w:tcPr>
            <w:tcW w:w="1080" w:type="dxa"/>
            <w:tcBorders>
              <w:top w:val="nil"/>
              <w:left w:val="nil"/>
              <w:bottom w:val="single" w:sz="4" w:space="0" w:color="auto"/>
              <w:right w:val="single" w:sz="8"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w:t>
            </w:r>
          </w:p>
        </w:tc>
      </w:tr>
      <w:tr w:rsidR="00DD6F5B" w:rsidRPr="003E2298" w:rsidTr="003E2298">
        <w:trPr>
          <w:gridAfter w:val="2"/>
          <w:wAfter w:w="711" w:type="dxa"/>
          <w:trHeight w:val="270"/>
        </w:trPr>
        <w:tc>
          <w:tcPr>
            <w:tcW w:w="8188" w:type="dxa"/>
            <w:gridSpan w:val="11"/>
            <w:tcBorders>
              <w:top w:val="nil"/>
              <w:left w:val="single" w:sz="8" w:space="0" w:color="auto"/>
              <w:bottom w:val="single" w:sz="4" w:space="0" w:color="auto"/>
              <w:right w:val="single" w:sz="4"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xml:space="preserve">ΦΠΑ:  </w:t>
            </w:r>
          </w:p>
        </w:tc>
        <w:tc>
          <w:tcPr>
            <w:tcW w:w="1080" w:type="dxa"/>
            <w:tcBorders>
              <w:top w:val="nil"/>
              <w:left w:val="nil"/>
              <w:bottom w:val="single" w:sz="4" w:space="0" w:color="auto"/>
              <w:right w:val="single" w:sz="8"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w:t>
            </w:r>
          </w:p>
        </w:tc>
      </w:tr>
      <w:tr w:rsidR="00DD6F5B" w:rsidRPr="003E2298" w:rsidTr="003E2298">
        <w:trPr>
          <w:gridAfter w:val="2"/>
          <w:wAfter w:w="711" w:type="dxa"/>
          <w:trHeight w:val="255"/>
        </w:trPr>
        <w:tc>
          <w:tcPr>
            <w:tcW w:w="8188" w:type="dxa"/>
            <w:gridSpan w:val="11"/>
            <w:tcBorders>
              <w:top w:val="nil"/>
              <w:left w:val="single" w:sz="8" w:space="0" w:color="auto"/>
              <w:bottom w:val="single" w:sz="4" w:space="0" w:color="auto"/>
              <w:right w:val="single" w:sz="4" w:space="0" w:color="auto"/>
            </w:tcBorders>
            <w:shd w:val="clear" w:color="auto" w:fill="auto"/>
            <w:noWrap/>
            <w:vAlign w:val="bottom"/>
          </w:tcPr>
          <w:p w:rsidR="00F84654" w:rsidRPr="003E2298" w:rsidRDefault="00F84654" w:rsidP="00953D59">
            <w:pPr>
              <w:jc w:val="both"/>
              <w:rPr>
                <w:rFonts w:ascii="Palatino Linotype" w:hAnsi="Palatino Linotype" w:cstheme="minorHAnsi"/>
                <w:b/>
                <w:sz w:val="20"/>
                <w:szCs w:val="20"/>
              </w:rPr>
            </w:pPr>
            <w:r w:rsidRPr="003E2298">
              <w:rPr>
                <w:rFonts w:ascii="Palatino Linotype" w:hAnsi="Palatino Linotype" w:cstheme="minorHAnsi"/>
                <w:b/>
                <w:sz w:val="20"/>
                <w:szCs w:val="20"/>
              </w:rPr>
              <w:t xml:space="preserve">Σύνολο :  </w:t>
            </w:r>
          </w:p>
        </w:tc>
        <w:tc>
          <w:tcPr>
            <w:tcW w:w="1080" w:type="dxa"/>
            <w:tcBorders>
              <w:top w:val="nil"/>
              <w:left w:val="nil"/>
              <w:bottom w:val="single" w:sz="4" w:space="0" w:color="auto"/>
              <w:right w:val="single" w:sz="8"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w:t>
            </w:r>
          </w:p>
        </w:tc>
      </w:tr>
      <w:tr w:rsidR="00DD6F5B" w:rsidRPr="00E77564" w:rsidTr="003E2298">
        <w:trPr>
          <w:gridAfter w:val="1"/>
          <w:wAfter w:w="703" w:type="dxa"/>
          <w:trHeight w:val="255"/>
        </w:trPr>
        <w:tc>
          <w:tcPr>
            <w:tcW w:w="1213"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3" w:type="dxa"/>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F84654" w:rsidRPr="003E2298" w:rsidTr="003E2298">
        <w:trPr>
          <w:trHeight w:val="255"/>
        </w:trPr>
        <w:tc>
          <w:tcPr>
            <w:tcW w:w="3638" w:type="dxa"/>
            <w:gridSpan w:val="5"/>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ΗΜΕΡΟΜΗΝΙΑ:  ……………….</w:t>
            </w: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2126"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91"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F84654" w:rsidRPr="003E2298" w:rsidTr="003E2298">
        <w:trPr>
          <w:trHeight w:val="255"/>
        </w:trPr>
        <w:tc>
          <w:tcPr>
            <w:tcW w:w="3638" w:type="dxa"/>
            <w:gridSpan w:val="5"/>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b/>
                <w:bCs/>
                <w:sz w:val="20"/>
                <w:szCs w:val="20"/>
              </w:rPr>
              <w:t xml:space="preserve">ΥΠΟΓΡΑΦΗ: </w:t>
            </w: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2126"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91"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bl>
    <w:p w:rsidR="008743DC" w:rsidRPr="00E77564" w:rsidRDefault="008743DC"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953D59" w:rsidRPr="00E77564"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500B71" w:rsidRPr="00E77564" w:rsidRDefault="00500B71" w:rsidP="00953D59">
      <w:pPr>
        <w:jc w:val="center"/>
        <w:rPr>
          <w:rFonts w:ascii="Palatino Linotype" w:hAnsi="Palatino Linotype" w:cstheme="minorHAnsi"/>
          <w:b/>
          <w:sz w:val="20"/>
          <w:szCs w:val="20"/>
        </w:rPr>
      </w:pPr>
      <w:r w:rsidRPr="00E77564">
        <w:rPr>
          <w:rFonts w:ascii="Palatino Linotype" w:hAnsi="Palatino Linotype" w:cstheme="minorHAnsi"/>
          <w:b/>
          <w:sz w:val="20"/>
          <w:szCs w:val="20"/>
        </w:rPr>
        <w:t xml:space="preserve">ΠΑΡΑΡΤΗΜΑ </w:t>
      </w:r>
      <w:r w:rsidR="003E2298">
        <w:rPr>
          <w:rFonts w:ascii="Palatino Linotype" w:hAnsi="Palatino Linotype" w:cstheme="minorHAnsi"/>
          <w:b/>
          <w:sz w:val="20"/>
          <w:szCs w:val="20"/>
        </w:rPr>
        <w:t>Δ</w:t>
      </w:r>
      <w:r w:rsidRPr="00E77564">
        <w:rPr>
          <w:rFonts w:ascii="Palatino Linotype" w:hAnsi="Palatino Linotype" w:cstheme="minorHAnsi"/>
          <w:b/>
          <w:sz w:val="20"/>
          <w:szCs w:val="20"/>
        </w:rPr>
        <w:t xml:space="preserve">’ </w:t>
      </w:r>
    </w:p>
    <w:p w:rsidR="00EE6E7B" w:rsidRPr="00E77564" w:rsidRDefault="00EE6E7B" w:rsidP="00953D59">
      <w:pPr>
        <w:pStyle w:val="3"/>
        <w:spacing w:before="0"/>
        <w:jc w:val="center"/>
        <w:rPr>
          <w:rFonts w:ascii="Palatino Linotype" w:eastAsia="Times New Roman" w:hAnsi="Palatino Linotype" w:cstheme="minorHAnsi"/>
          <w:bCs w:val="0"/>
          <w:color w:val="auto"/>
          <w:sz w:val="18"/>
          <w:u w:val="single"/>
        </w:rPr>
      </w:pPr>
      <w:r w:rsidRPr="00E77564">
        <w:rPr>
          <w:rFonts w:ascii="Palatino Linotype" w:eastAsia="Times New Roman" w:hAnsi="Palatino Linotype" w:cstheme="minorHAnsi"/>
          <w:bCs w:val="0"/>
          <w:color w:val="auto"/>
          <w:sz w:val="18"/>
          <w:u w:val="single"/>
        </w:rPr>
        <w:t>ΥΠΕΥΘΥΝ</w:t>
      </w:r>
      <w:r w:rsidR="00531C56">
        <w:rPr>
          <w:rFonts w:ascii="Palatino Linotype" w:eastAsia="Times New Roman" w:hAnsi="Palatino Linotype" w:cstheme="minorHAnsi"/>
          <w:bCs w:val="0"/>
          <w:color w:val="auto"/>
          <w:sz w:val="18"/>
          <w:u w:val="single"/>
        </w:rPr>
        <w:t xml:space="preserve">ΕΣ </w:t>
      </w:r>
      <w:r w:rsidRPr="00E77564">
        <w:rPr>
          <w:rFonts w:ascii="Palatino Linotype" w:eastAsia="Times New Roman" w:hAnsi="Palatino Linotype" w:cstheme="minorHAnsi"/>
          <w:bCs w:val="0"/>
          <w:color w:val="auto"/>
          <w:sz w:val="18"/>
          <w:u w:val="single"/>
        </w:rPr>
        <w:t xml:space="preserve"> ΔΗΛΩΣ</w:t>
      </w:r>
      <w:r w:rsidR="00531C56">
        <w:rPr>
          <w:rFonts w:ascii="Palatino Linotype" w:eastAsia="Times New Roman" w:hAnsi="Palatino Linotype" w:cstheme="minorHAnsi"/>
          <w:bCs w:val="0"/>
          <w:color w:val="auto"/>
          <w:sz w:val="18"/>
          <w:u w:val="single"/>
        </w:rPr>
        <w:t>ΕΙΣ</w:t>
      </w:r>
      <w:r w:rsidR="008743DC" w:rsidRPr="00E77564">
        <w:rPr>
          <w:rFonts w:ascii="Palatino Linotype" w:eastAsia="Times New Roman" w:hAnsi="Palatino Linotype" w:cstheme="minorHAnsi"/>
          <w:bCs w:val="0"/>
          <w:color w:val="auto"/>
          <w:sz w:val="18"/>
          <w:u w:val="single"/>
        </w:rPr>
        <w:t xml:space="preserve">  ΚΑΙ  Τ.Ε.Υ.Δ.</w:t>
      </w:r>
    </w:p>
    <w:p w:rsidR="008743DC" w:rsidRPr="00E77564" w:rsidRDefault="008743DC" w:rsidP="00953D59">
      <w:pPr>
        <w:rPr>
          <w:rFonts w:ascii="Palatino Linotype" w:hAnsi="Palatino Linotype" w:cstheme="minorHAnsi"/>
        </w:rPr>
      </w:pPr>
    </w:p>
    <w:p w:rsidR="008743DC" w:rsidRPr="00531C56" w:rsidRDefault="008743DC" w:rsidP="00A33137">
      <w:pPr>
        <w:jc w:val="center"/>
        <w:rPr>
          <w:rFonts w:ascii="Palatino Linotype" w:hAnsi="Palatino Linotype" w:cstheme="minorHAnsi"/>
          <w:b/>
        </w:rPr>
      </w:pPr>
      <w:r w:rsidRPr="00531C56">
        <w:rPr>
          <w:rFonts w:ascii="Palatino Linotype" w:hAnsi="Palatino Linotype" w:cstheme="minorHAnsi"/>
          <w:b/>
        </w:rPr>
        <w:t>ΥΠΕΥΘΥΝΗ ΔΗΛΩΣΗ</w:t>
      </w:r>
      <w:r w:rsidR="00531C56" w:rsidRPr="00531C56">
        <w:rPr>
          <w:rFonts w:ascii="Palatino Linotype" w:hAnsi="Palatino Linotype" w:cstheme="minorHAnsi"/>
          <w:b/>
        </w:rPr>
        <w:t xml:space="preserve"> Ι</w:t>
      </w:r>
    </w:p>
    <w:p w:rsidR="00EE6E7B" w:rsidRPr="00E77564" w:rsidRDefault="00EE6E7B" w:rsidP="00953D59">
      <w:pPr>
        <w:pStyle w:val="3"/>
        <w:spacing w:before="0"/>
        <w:jc w:val="center"/>
        <w:rPr>
          <w:rFonts w:ascii="Palatino Linotype" w:eastAsia="Times New Roman" w:hAnsi="Palatino Linotype" w:cstheme="minorHAnsi"/>
          <w:b w:val="0"/>
          <w:bCs w:val="0"/>
          <w:color w:val="auto"/>
          <w:sz w:val="18"/>
        </w:rPr>
      </w:pPr>
      <w:r w:rsidRPr="00E77564">
        <w:rPr>
          <w:rFonts w:ascii="Palatino Linotype" w:eastAsia="Times New Roman" w:hAnsi="Palatino Linotype" w:cstheme="minorHAnsi"/>
          <w:b w:val="0"/>
          <w:bCs w:val="0"/>
          <w:color w:val="auto"/>
          <w:sz w:val="18"/>
        </w:rPr>
        <w:t>(άρθρο 8 Ν.1599/1986)</w:t>
      </w:r>
    </w:p>
    <w:p w:rsidR="00EE6E7B" w:rsidRPr="00E77564" w:rsidRDefault="00EE6E7B" w:rsidP="00A33137">
      <w:pPr>
        <w:pStyle w:val="aa"/>
        <w:spacing w:after="0"/>
        <w:ind w:left="-284" w:right="-908"/>
        <w:rPr>
          <w:rFonts w:ascii="Palatino Linotype" w:hAnsi="Palatino Linotype" w:cstheme="minorHAnsi"/>
          <w:sz w:val="18"/>
        </w:rPr>
      </w:pPr>
      <w:r w:rsidRPr="00E77564">
        <w:rPr>
          <w:rFonts w:ascii="Palatino Linotype" w:hAnsi="Palatino Linotype" w:cstheme="minorHAnsi"/>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245"/>
      </w:tblGrid>
      <w:tr w:rsidR="00EE6E7B" w:rsidRPr="00E77564" w:rsidTr="00EE6E7B">
        <w:trPr>
          <w:cantSplit/>
          <w:trHeight w:val="415"/>
        </w:trPr>
        <w:tc>
          <w:tcPr>
            <w:tcW w:w="1368" w:type="dxa"/>
          </w:tcPr>
          <w:p w:rsidR="00EE6E7B" w:rsidRPr="00E77564" w:rsidRDefault="00EE6E7B" w:rsidP="00953D59">
            <w:pPr>
              <w:rPr>
                <w:rFonts w:ascii="Palatino Linotype" w:hAnsi="Palatino Linotype" w:cstheme="minorHAnsi"/>
                <w:sz w:val="20"/>
                <w:szCs w:val="20"/>
              </w:rPr>
            </w:pPr>
            <w:r w:rsidRPr="00E77564">
              <w:rPr>
                <w:rFonts w:ascii="Palatino Linotype" w:hAnsi="Palatino Linotype" w:cstheme="minorHAnsi"/>
                <w:sz w:val="20"/>
                <w:szCs w:val="20"/>
              </w:rPr>
              <w:t>ΠΡΟΣ</w:t>
            </w:r>
            <w:r w:rsidRPr="00E77564">
              <w:rPr>
                <w:rFonts w:ascii="Palatino Linotype" w:hAnsi="Palatino Linotype" w:cstheme="minorHAnsi"/>
                <w:sz w:val="20"/>
                <w:szCs w:val="20"/>
                <w:vertAlign w:val="superscript"/>
              </w:rPr>
              <w:t>(1)</w:t>
            </w:r>
            <w:r w:rsidRPr="00E77564">
              <w:rPr>
                <w:rFonts w:ascii="Palatino Linotype" w:hAnsi="Palatino Linotype" w:cstheme="minorHAnsi"/>
                <w:sz w:val="20"/>
                <w:szCs w:val="20"/>
              </w:rPr>
              <w:t>:</w:t>
            </w:r>
          </w:p>
        </w:tc>
        <w:tc>
          <w:tcPr>
            <w:tcW w:w="7954" w:type="dxa"/>
            <w:gridSpan w:val="14"/>
          </w:tcPr>
          <w:p w:rsidR="00EE6E7B" w:rsidRPr="00E77564" w:rsidRDefault="00EE6E7B" w:rsidP="00953D59">
            <w:pPr>
              <w:rPr>
                <w:rFonts w:ascii="Palatino Linotype" w:hAnsi="Palatino Linotype" w:cstheme="minorHAnsi"/>
                <w:sz w:val="20"/>
                <w:szCs w:val="20"/>
              </w:rPr>
            </w:pPr>
            <w:r w:rsidRPr="00E77564">
              <w:rPr>
                <w:rFonts w:ascii="Palatino Linotype" w:hAnsi="Palatino Linotype" w:cstheme="minorHAnsi"/>
                <w:sz w:val="20"/>
                <w:szCs w:val="20"/>
              </w:rPr>
              <w:t>ΠΑΝΕΠΙΣΤΗΜΙΟ ΚΡΗΤΗΣ</w:t>
            </w:r>
          </w:p>
        </w:tc>
      </w:tr>
      <w:tr w:rsidR="00EE6E7B" w:rsidRPr="00E77564" w:rsidTr="00EE6E7B">
        <w:trPr>
          <w:cantSplit/>
          <w:trHeight w:val="415"/>
        </w:trPr>
        <w:tc>
          <w:tcPr>
            <w:tcW w:w="1368"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Ο – Η Όνομα:</w:t>
            </w:r>
          </w:p>
        </w:tc>
        <w:tc>
          <w:tcPr>
            <w:tcW w:w="3749" w:type="dxa"/>
            <w:gridSpan w:val="5"/>
          </w:tcPr>
          <w:p w:rsidR="00EE6E7B" w:rsidRPr="00E77564" w:rsidRDefault="00EE6E7B" w:rsidP="00953D59">
            <w:pPr>
              <w:rPr>
                <w:rFonts w:ascii="Palatino Linotype" w:hAnsi="Palatino Linotype" w:cstheme="minorHAnsi"/>
                <w:sz w:val="16"/>
              </w:rPr>
            </w:pPr>
          </w:p>
        </w:tc>
        <w:tc>
          <w:tcPr>
            <w:tcW w:w="1080" w:type="dxa"/>
            <w:gridSpan w:val="3"/>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Επώνυμο:</w:t>
            </w:r>
          </w:p>
        </w:tc>
        <w:tc>
          <w:tcPr>
            <w:tcW w:w="3125" w:type="dxa"/>
            <w:gridSpan w:val="6"/>
          </w:tcPr>
          <w:p w:rsidR="00EE6E7B" w:rsidRPr="00E77564" w:rsidRDefault="00EE6E7B" w:rsidP="00953D59">
            <w:pPr>
              <w:rPr>
                <w:rFonts w:ascii="Palatino Linotype" w:hAnsi="Palatino Linotype" w:cstheme="minorHAnsi"/>
                <w:sz w:val="16"/>
              </w:rPr>
            </w:pPr>
          </w:p>
        </w:tc>
      </w:tr>
      <w:tr w:rsidR="00EE6E7B" w:rsidRPr="00E77564" w:rsidTr="00EE6E7B">
        <w:trPr>
          <w:cantSplit/>
          <w:trHeight w:val="99"/>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 xml:space="preserve">Όνομα και Επώνυμο Πατέρα: </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Height w:val="657"/>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Όνομα και Επώνυμο Μητέρας:</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Ημερομηνία γέννησης</w:t>
            </w:r>
            <w:r w:rsidRPr="00E77564">
              <w:rPr>
                <w:rFonts w:ascii="Palatino Linotype" w:hAnsi="Palatino Linotype" w:cstheme="minorHAnsi"/>
                <w:sz w:val="16"/>
                <w:vertAlign w:val="superscript"/>
              </w:rPr>
              <w:t>(2)</w:t>
            </w:r>
            <w:r w:rsidRPr="00E77564">
              <w:rPr>
                <w:rFonts w:ascii="Palatino Linotype" w:hAnsi="Palatino Linotype" w:cstheme="minorHAnsi"/>
                <w:sz w:val="16"/>
              </w:rPr>
              <w:t xml:space="preserve">: </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Τόπος Γέννησης:</w:t>
            </w:r>
          </w:p>
        </w:tc>
        <w:tc>
          <w:tcPr>
            <w:tcW w:w="6874" w:type="dxa"/>
            <w:gridSpan w:val="11"/>
            <w:tcBorders>
              <w:top w:val="single" w:sz="4" w:space="0" w:color="auto"/>
              <w:left w:val="single" w:sz="4" w:space="0" w:color="auto"/>
              <w:bottom w:val="single" w:sz="4" w:space="0" w:color="auto"/>
              <w:right w:val="single" w:sz="4" w:space="0" w:color="auto"/>
            </w:tcBorders>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Αριθμός Δελτίου Ταυτότητας:</w:t>
            </w:r>
          </w:p>
        </w:tc>
        <w:tc>
          <w:tcPr>
            <w:tcW w:w="3029" w:type="dxa"/>
            <w:gridSpan w:val="3"/>
          </w:tcPr>
          <w:p w:rsidR="00EE6E7B" w:rsidRPr="00E77564" w:rsidRDefault="00EE6E7B" w:rsidP="00953D59">
            <w:pPr>
              <w:rPr>
                <w:rFonts w:ascii="Palatino Linotype" w:hAnsi="Palatino Linotype" w:cstheme="minorHAnsi"/>
                <w:sz w:val="16"/>
              </w:rPr>
            </w:pPr>
          </w:p>
        </w:tc>
        <w:tc>
          <w:tcPr>
            <w:tcW w:w="720" w:type="dxa"/>
            <w:gridSpan w:val="2"/>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Τηλ:</w:t>
            </w:r>
          </w:p>
        </w:tc>
        <w:tc>
          <w:tcPr>
            <w:tcW w:w="3125" w:type="dxa"/>
            <w:gridSpan w:val="6"/>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1697" w:type="dxa"/>
            <w:gridSpan w:val="2"/>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Τόπος Κατοικίας:</w:t>
            </w:r>
          </w:p>
        </w:tc>
        <w:tc>
          <w:tcPr>
            <w:tcW w:w="2700" w:type="dxa"/>
            <w:gridSpan w:val="3"/>
          </w:tcPr>
          <w:p w:rsidR="00EE6E7B" w:rsidRPr="00E77564" w:rsidRDefault="00EE6E7B" w:rsidP="00953D59">
            <w:pPr>
              <w:rPr>
                <w:rFonts w:ascii="Palatino Linotype" w:hAnsi="Palatino Linotype" w:cstheme="minorHAnsi"/>
                <w:sz w:val="16"/>
              </w:rPr>
            </w:pPr>
          </w:p>
        </w:tc>
        <w:tc>
          <w:tcPr>
            <w:tcW w:w="720"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Οδός:</w:t>
            </w:r>
          </w:p>
        </w:tc>
        <w:tc>
          <w:tcPr>
            <w:tcW w:w="2160" w:type="dxa"/>
            <w:gridSpan w:val="5"/>
          </w:tcPr>
          <w:p w:rsidR="00EE6E7B" w:rsidRPr="00E77564" w:rsidRDefault="00EE6E7B" w:rsidP="00953D59">
            <w:pPr>
              <w:rPr>
                <w:rFonts w:ascii="Palatino Linotype" w:hAnsi="Palatino Linotype" w:cstheme="minorHAnsi"/>
                <w:sz w:val="16"/>
              </w:rPr>
            </w:pPr>
          </w:p>
        </w:tc>
        <w:tc>
          <w:tcPr>
            <w:tcW w:w="720" w:type="dxa"/>
          </w:tcPr>
          <w:p w:rsidR="00EE6E7B" w:rsidRPr="00E77564" w:rsidRDefault="00EE6E7B" w:rsidP="00953D59">
            <w:pPr>
              <w:rPr>
                <w:rFonts w:ascii="Palatino Linotype" w:hAnsi="Palatino Linotype" w:cstheme="minorHAnsi"/>
                <w:sz w:val="16"/>
              </w:rPr>
            </w:pPr>
            <w:proofErr w:type="spellStart"/>
            <w:r w:rsidRPr="00E77564">
              <w:rPr>
                <w:rFonts w:ascii="Palatino Linotype" w:hAnsi="Palatino Linotype" w:cstheme="minorHAnsi"/>
                <w:sz w:val="16"/>
              </w:rPr>
              <w:t>Αριθ</w:t>
            </w:r>
            <w:proofErr w:type="spellEnd"/>
            <w:r w:rsidRPr="00E77564">
              <w:rPr>
                <w:rFonts w:ascii="Palatino Linotype" w:hAnsi="Palatino Linotype" w:cstheme="minorHAnsi"/>
                <w:sz w:val="16"/>
              </w:rPr>
              <w:t>:</w:t>
            </w:r>
          </w:p>
        </w:tc>
        <w:tc>
          <w:tcPr>
            <w:tcW w:w="540" w:type="dxa"/>
          </w:tcPr>
          <w:p w:rsidR="00EE6E7B" w:rsidRPr="00E77564" w:rsidRDefault="00EE6E7B" w:rsidP="00953D59">
            <w:pPr>
              <w:rPr>
                <w:rFonts w:ascii="Palatino Linotype" w:hAnsi="Palatino Linotype" w:cstheme="minorHAnsi"/>
                <w:sz w:val="16"/>
              </w:rPr>
            </w:pPr>
          </w:p>
        </w:tc>
        <w:tc>
          <w:tcPr>
            <w:tcW w:w="540"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ΤΚ:</w:t>
            </w:r>
          </w:p>
        </w:tc>
        <w:tc>
          <w:tcPr>
            <w:tcW w:w="245" w:type="dxa"/>
          </w:tcPr>
          <w:p w:rsidR="00EE6E7B" w:rsidRPr="00E77564" w:rsidRDefault="00EE6E7B" w:rsidP="00953D59">
            <w:pPr>
              <w:rPr>
                <w:rFonts w:ascii="Palatino Linotype" w:hAnsi="Palatino Linotype" w:cstheme="minorHAnsi"/>
                <w:sz w:val="16"/>
              </w:rPr>
            </w:pPr>
          </w:p>
        </w:tc>
      </w:tr>
      <w:tr w:rsidR="00EE6E7B" w:rsidRPr="00E77564" w:rsidTr="00EE6E7B">
        <w:trPr>
          <w:cantSplit/>
          <w:trHeight w:val="520"/>
        </w:trPr>
        <w:tc>
          <w:tcPr>
            <w:tcW w:w="2355" w:type="dxa"/>
            <w:gridSpan w:val="3"/>
            <w:vAlign w:val="bottom"/>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 xml:space="preserve">Αρ. </w:t>
            </w:r>
            <w:proofErr w:type="spellStart"/>
            <w:r w:rsidRPr="00E77564">
              <w:rPr>
                <w:rFonts w:ascii="Palatino Linotype" w:hAnsi="Palatino Linotype" w:cstheme="minorHAnsi"/>
                <w:sz w:val="16"/>
              </w:rPr>
              <w:t>Τηλεομοιοτύπου</w:t>
            </w:r>
            <w:proofErr w:type="spellEnd"/>
            <w:r w:rsidRPr="00E77564">
              <w:rPr>
                <w:rFonts w:ascii="Palatino Linotype" w:hAnsi="Palatino Linotype" w:cstheme="minorHAnsi"/>
                <w:sz w:val="16"/>
              </w:rPr>
              <w:t xml:space="preserve"> (</w:t>
            </w:r>
            <w:r w:rsidRPr="00E77564">
              <w:rPr>
                <w:rFonts w:ascii="Palatino Linotype" w:hAnsi="Palatino Linotype" w:cstheme="minorHAnsi"/>
                <w:sz w:val="16"/>
                <w:lang w:val="en-US"/>
              </w:rPr>
              <w:t>Fax</w:t>
            </w:r>
            <w:r w:rsidRPr="00E77564">
              <w:rPr>
                <w:rFonts w:ascii="Palatino Linotype" w:hAnsi="Palatino Linotype" w:cstheme="minorHAnsi"/>
                <w:sz w:val="16"/>
              </w:rPr>
              <w:t>):</w:t>
            </w:r>
          </w:p>
        </w:tc>
        <w:tc>
          <w:tcPr>
            <w:tcW w:w="3153" w:type="dxa"/>
            <w:gridSpan w:val="5"/>
            <w:vAlign w:val="bottom"/>
          </w:tcPr>
          <w:p w:rsidR="00EE6E7B" w:rsidRPr="00E77564" w:rsidRDefault="00EE6E7B" w:rsidP="00953D59">
            <w:pPr>
              <w:rPr>
                <w:rFonts w:ascii="Palatino Linotype" w:hAnsi="Palatino Linotype" w:cstheme="minorHAnsi"/>
                <w:sz w:val="16"/>
              </w:rPr>
            </w:pPr>
          </w:p>
        </w:tc>
        <w:tc>
          <w:tcPr>
            <w:tcW w:w="1440" w:type="dxa"/>
            <w:gridSpan w:val="2"/>
            <w:vAlign w:val="bottom"/>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Δ/νση Ηλεκτρ. Ταχυδρομείου</w:t>
            </w:r>
          </w:p>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(Ε</w:t>
            </w:r>
            <w:r w:rsidRPr="00E77564">
              <w:rPr>
                <w:rFonts w:ascii="Palatino Linotype" w:hAnsi="Palatino Linotype" w:cstheme="minorHAnsi"/>
                <w:sz w:val="16"/>
                <w:lang w:val="en-US"/>
              </w:rPr>
              <w:t>mail</w:t>
            </w:r>
            <w:r w:rsidRPr="00E77564">
              <w:rPr>
                <w:rFonts w:ascii="Palatino Linotype" w:hAnsi="Palatino Linotype" w:cstheme="minorHAnsi"/>
                <w:sz w:val="16"/>
              </w:rPr>
              <w:t>):</w:t>
            </w:r>
          </w:p>
        </w:tc>
        <w:tc>
          <w:tcPr>
            <w:tcW w:w="2374" w:type="dxa"/>
            <w:gridSpan w:val="5"/>
            <w:vAlign w:val="bottom"/>
          </w:tcPr>
          <w:p w:rsidR="00EE6E7B" w:rsidRPr="00E77564" w:rsidRDefault="00EE6E7B" w:rsidP="00953D59">
            <w:pPr>
              <w:rPr>
                <w:rFonts w:ascii="Palatino Linotype" w:hAnsi="Palatino Linotype" w:cstheme="minorHAnsi"/>
                <w:sz w:val="16"/>
              </w:rPr>
            </w:pPr>
          </w:p>
        </w:tc>
      </w:tr>
      <w:tr w:rsidR="00EE6E7B" w:rsidRPr="00E77564" w:rsidTr="00531C56">
        <w:tc>
          <w:tcPr>
            <w:tcW w:w="9322" w:type="dxa"/>
            <w:gridSpan w:val="15"/>
            <w:tcBorders>
              <w:top w:val="nil"/>
              <w:left w:val="nil"/>
              <w:bottom w:val="nil"/>
              <w:right w:val="nil"/>
            </w:tcBorders>
          </w:tcPr>
          <w:p w:rsidR="00531C56" w:rsidRPr="00531C56" w:rsidRDefault="00531C56" w:rsidP="00953D59">
            <w:pPr>
              <w:rPr>
                <w:rFonts w:ascii="Palatino Linotype" w:hAnsi="Palatino Linotype" w:cstheme="minorHAnsi"/>
                <w:sz w:val="18"/>
                <w:szCs w:val="18"/>
              </w:rPr>
            </w:pPr>
          </w:p>
          <w:p w:rsidR="00EE6E7B" w:rsidRDefault="00EE6E7B" w:rsidP="00953D59">
            <w:pPr>
              <w:rPr>
                <w:rFonts w:ascii="Palatino Linotype" w:hAnsi="Palatino Linotype" w:cstheme="minorHAnsi"/>
                <w:sz w:val="18"/>
                <w:szCs w:val="18"/>
              </w:rPr>
            </w:pPr>
            <w:r w:rsidRPr="00531C56">
              <w:rPr>
                <w:rFonts w:ascii="Palatino Linotype" w:hAnsi="Palatino Linotype" w:cstheme="minorHAnsi"/>
                <w:sz w:val="18"/>
                <w:szCs w:val="18"/>
              </w:rPr>
              <w:t xml:space="preserve">Με ατομική μου ευθύνη και γνωρίζοντας τις κυρώσεις </w:t>
            </w:r>
            <w:r w:rsidRPr="00531C56">
              <w:rPr>
                <w:rFonts w:ascii="Palatino Linotype" w:hAnsi="Palatino Linotype" w:cstheme="minorHAnsi"/>
                <w:sz w:val="18"/>
                <w:szCs w:val="18"/>
                <w:vertAlign w:val="superscript"/>
              </w:rPr>
              <w:t>(3)</w:t>
            </w:r>
            <w:r w:rsidRPr="00531C56">
              <w:rPr>
                <w:rFonts w:ascii="Palatino Linotype" w:hAnsi="Palatino Linotype" w:cstheme="minorHAnsi"/>
                <w:sz w:val="18"/>
                <w:szCs w:val="18"/>
              </w:rPr>
              <w:t>, που προβλέπονται από τις διατάξεις της παρ. 6 του άρθρου 22 του Ν. 1599/1986, δηλώνω ότι:</w:t>
            </w:r>
          </w:p>
          <w:p w:rsidR="00531C56" w:rsidRPr="00531C56" w:rsidRDefault="00531C56" w:rsidP="00953D59">
            <w:pPr>
              <w:rPr>
                <w:rFonts w:ascii="Palatino Linotype" w:hAnsi="Palatino Linotype" w:cstheme="minorHAnsi"/>
                <w:sz w:val="18"/>
                <w:szCs w:val="18"/>
              </w:rPr>
            </w:pPr>
          </w:p>
        </w:tc>
      </w:tr>
      <w:tr w:rsidR="00EE6E7B" w:rsidRPr="00E77564" w:rsidTr="00531C56">
        <w:tc>
          <w:tcPr>
            <w:tcW w:w="9322" w:type="dxa"/>
            <w:gridSpan w:val="15"/>
            <w:tcBorders>
              <w:top w:val="nil"/>
              <w:left w:val="nil"/>
              <w:bottom w:val="nil"/>
              <w:right w:val="nil"/>
            </w:tcBorders>
          </w:tcPr>
          <w:p w:rsidR="00EE6E7B" w:rsidRPr="00531C56" w:rsidRDefault="00EE6E7B" w:rsidP="00DB55BD">
            <w:pPr>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η προσφορά συντάχθηκε σύμφωνα με τους όρους της  διακήρυξης της οποίας έλαβα γνώση στο σύνολο τους,</w:t>
            </w:r>
          </w:p>
          <w:p w:rsidR="00EE6E7B" w:rsidRPr="00531C56" w:rsidRDefault="00EE6E7B" w:rsidP="00DB55BD">
            <w:pPr>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 xml:space="preserve">αποδέχομαι ανεπιφύλακτα και με ποινή αποκλεισμού όλους τους όρους της σχετικής  διακήρυξης, </w:t>
            </w:r>
          </w:p>
          <w:p w:rsidR="007C776B" w:rsidRPr="00531C56" w:rsidRDefault="007C776B" w:rsidP="00DB55BD">
            <w:pPr>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όλα τα υποβληθέντα στην προσφορά τεχνικά στοιχεία και φυλλάδια είναι αληθή.</w:t>
            </w:r>
          </w:p>
          <w:p w:rsidR="00EE6E7B" w:rsidRPr="00531C56" w:rsidRDefault="00EE6E7B" w:rsidP="00DB55BD">
            <w:pPr>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θα διατηρήσω εμπιστευτικά και θα χρησιμοποιήσω μόνο για τους σκοπούς του διαγωνισμού τα στοιχεία και τις πληροφορίες των υπόλοιπων προσφορών που τυχόν θα τεθούν υπόψη μου και αποτελούν κατά δήλωση τους εμπορικό ή επιχειρηματικό απόρρητο</w:t>
            </w:r>
          </w:p>
          <w:p w:rsidR="009F0A0F" w:rsidRPr="00531C56" w:rsidRDefault="009F0A0F" w:rsidP="00953D59">
            <w:pPr>
              <w:ind w:hanging="426"/>
              <w:rPr>
                <w:rFonts w:ascii="Palatino Linotype" w:hAnsi="Palatino Linotype" w:cstheme="minorHAnsi"/>
                <w:sz w:val="18"/>
                <w:szCs w:val="18"/>
              </w:rPr>
            </w:pPr>
            <w:r w:rsidRPr="00531C56">
              <w:rPr>
                <w:rFonts w:ascii="Palatino Linotype" w:hAnsi="Palatino Linotype" w:cstheme="minorHAnsi"/>
                <w:sz w:val="18"/>
                <w:szCs w:val="18"/>
              </w:rPr>
              <w:t>4</w:t>
            </w:r>
          </w:p>
        </w:tc>
      </w:tr>
    </w:tbl>
    <w:p w:rsidR="00EE6E7B" w:rsidRPr="00E77564" w:rsidRDefault="00EE6E7B" w:rsidP="00953D59">
      <w:pPr>
        <w:pStyle w:val="210"/>
        <w:spacing w:after="0"/>
        <w:jc w:val="right"/>
        <w:rPr>
          <w:rFonts w:ascii="Palatino Linotype" w:hAnsi="Palatino Linotype" w:cstheme="minorHAnsi"/>
          <w:sz w:val="16"/>
        </w:rPr>
      </w:pPr>
      <w:r w:rsidRPr="00E77564">
        <w:rPr>
          <w:rFonts w:ascii="Palatino Linotype" w:hAnsi="Palatino Linotype" w:cstheme="minorHAnsi"/>
          <w:sz w:val="16"/>
        </w:rPr>
        <w:t>Ημερομηνία:__/__/20</w:t>
      </w:r>
      <w:r w:rsidR="00D011D9" w:rsidRPr="00E77564">
        <w:rPr>
          <w:rFonts w:ascii="Palatino Linotype" w:hAnsi="Palatino Linotype" w:cstheme="minorHAnsi"/>
          <w:sz w:val="16"/>
        </w:rPr>
        <w:t>1</w:t>
      </w:r>
      <w:r w:rsidR="003A1E1F">
        <w:rPr>
          <w:rFonts w:ascii="Palatino Linotype" w:hAnsi="Palatino Linotype" w:cstheme="minorHAnsi"/>
          <w:sz w:val="16"/>
        </w:rPr>
        <w:t>9</w:t>
      </w:r>
    </w:p>
    <w:p w:rsidR="00EE6E7B" w:rsidRPr="00E77564" w:rsidRDefault="00EE6E7B" w:rsidP="00953D59">
      <w:pPr>
        <w:pStyle w:val="210"/>
        <w:spacing w:after="0"/>
        <w:jc w:val="right"/>
        <w:rPr>
          <w:rFonts w:ascii="Palatino Linotype" w:hAnsi="Palatino Linotype" w:cstheme="minorHAnsi"/>
          <w:sz w:val="16"/>
        </w:rPr>
      </w:pPr>
      <w:r w:rsidRPr="00E77564">
        <w:rPr>
          <w:rFonts w:ascii="Palatino Linotype" w:hAnsi="Palatino Linotype" w:cstheme="minorHAnsi"/>
          <w:sz w:val="16"/>
        </w:rPr>
        <w:t>Ο – Η Δηλ_____.</w:t>
      </w:r>
    </w:p>
    <w:p w:rsidR="00EE6E7B" w:rsidRPr="00E77564" w:rsidRDefault="00EE6E7B" w:rsidP="00953D59">
      <w:pPr>
        <w:pStyle w:val="210"/>
        <w:spacing w:after="0"/>
        <w:jc w:val="right"/>
        <w:rPr>
          <w:rFonts w:ascii="Palatino Linotype" w:hAnsi="Palatino Linotype" w:cstheme="minorHAnsi"/>
          <w:sz w:val="16"/>
        </w:rPr>
      </w:pPr>
      <w:r w:rsidRPr="00E77564">
        <w:rPr>
          <w:rFonts w:ascii="Palatino Linotype" w:hAnsi="Palatino Linotype" w:cstheme="minorHAnsi"/>
          <w:sz w:val="16"/>
        </w:rPr>
        <w:t xml:space="preserve"> (Υπογραφή)</w:t>
      </w:r>
    </w:p>
    <w:p w:rsidR="00EE6E7B" w:rsidRPr="00E77564" w:rsidRDefault="00EE6E7B" w:rsidP="00953D59">
      <w:pPr>
        <w:pStyle w:val="210"/>
        <w:spacing w:after="0"/>
        <w:jc w:val="both"/>
        <w:rPr>
          <w:rFonts w:ascii="Palatino Linotype" w:hAnsi="Palatino Linotype" w:cstheme="minorHAnsi"/>
          <w:sz w:val="18"/>
        </w:rPr>
      </w:pPr>
    </w:p>
    <w:p w:rsidR="00EE6E7B" w:rsidRPr="00A33137" w:rsidRDefault="00EE6E7B" w:rsidP="00953D59">
      <w:pPr>
        <w:pStyle w:val="210"/>
        <w:spacing w:after="0"/>
        <w:jc w:val="both"/>
        <w:rPr>
          <w:rFonts w:ascii="Palatino Linotype" w:hAnsi="Palatino Linotype" w:cstheme="minorHAnsi"/>
          <w:sz w:val="14"/>
          <w:szCs w:val="14"/>
        </w:rPr>
      </w:pPr>
      <w:r w:rsidRPr="00A33137">
        <w:rPr>
          <w:rFonts w:ascii="Palatino Linotype" w:hAnsi="Palatino Linotype" w:cstheme="minorHAnsi"/>
          <w:sz w:val="14"/>
          <w:szCs w:val="14"/>
        </w:rPr>
        <w:t>(1) Αναγράφεται από τον ενδιαφερόμενο πολίτη ή Αρχή ή η Υπηρεσία του δημόσιου τομέα, που απευθύνεται η αίτηση.</w:t>
      </w:r>
    </w:p>
    <w:p w:rsidR="00EE6E7B" w:rsidRPr="00A33137" w:rsidRDefault="00EE6E7B" w:rsidP="00953D59">
      <w:pPr>
        <w:pStyle w:val="210"/>
        <w:spacing w:after="0"/>
        <w:jc w:val="both"/>
        <w:rPr>
          <w:rFonts w:ascii="Palatino Linotype" w:hAnsi="Palatino Linotype" w:cstheme="minorHAnsi"/>
          <w:sz w:val="14"/>
          <w:szCs w:val="14"/>
        </w:rPr>
      </w:pPr>
      <w:r w:rsidRPr="00A33137">
        <w:rPr>
          <w:rFonts w:ascii="Palatino Linotype" w:hAnsi="Palatino Linotype" w:cstheme="minorHAnsi"/>
          <w:sz w:val="14"/>
          <w:szCs w:val="14"/>
        </w:rPr>
        <w:t xml:space="preserve">(2) Αναγράφεται ολογράφως. </w:t>
      </w:r>
    </w:p>
    <w:p w:rsidR="00EE6E7B" w:rsidRPr="00A33137" w:rsidRDefault="00EE6E7B" w:rsidP="00953D59">
      <w:pPr>
        <w:pStyle w:val="210"/>
        <w:spacing w:after="0"/>
        <w:jc w:val="both"/>
        <w:rPr>
          <w:rFonts w:ascii="Palatino Linotype" w:hAnsi="Palatino Linotype" w:cstheme="minorHAnsi"/>
          <w:sz w:val="14"/>
          <w:szCs w:val="14"/>
        </w:rPr>
      </w:pPr>
      <w:r w:rsidRPr="00A33137">
        <w:rPr>
          <w:rFonts w:ascii="Palatino Linotype" w:hAnsi="Palatino Linotype" w:cstheme="minorHAnsi"/>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E6E7B" w:rsidRPr="00A33137" w:rsidRDefault="00EE6E7B" w:rsidP="00953D59">
      <w:pPr>
        <w:pStyle w:val="210"/>
        <w:spacing w:after="0"/>
        <w:jc w:val="both"/>
        <w:rPr>
          <w:rFonts w:ascii="Palatino Linotype" w:hAnsi="Palatino Linotype" w:cstheme="minorHAnsi"/>
          <w:sz w:val="14"/>
          <w:szCs w:val="14"/>
        </w:rPr>
      </w:pPr>
      <w:r w:rsidRPr="00A33137">
        <w:rPr>
          <w:rFonts w:ascii="Palatino Linotype" w:hAnsi="Palatino Linotype" w:cstheme="minorHAnsi"/>
          <w:sz w:val="14"/>
          <w:szCs w:val="14"/>
        </w:rPr>
        <w:t xml:space="preserve">(4) Σε περίπτωση ανεπάρκειας χώρου η δήλωση συνεχίζεται στην πίσω όψη της και υπογράφεται από τον δηλούντα ή την δηλούσα. </w:t>
      </w:r>
    </w:p>
    <w:p w:rsidR="008743DC" w:rsidRDefault="00EE6E7B" w:rsidP="00953D59">
      <w:pPr>
        <w:jc w:val="center"/>
        <w:rPr>
          <w:rFonts w:ascii="Palatino Linotype" w:hAnsi="Palatino Linotype" w:cstheme="minorHAnsi"/>
          <w:sz w:val="18"/>
        </w:rPr>
      </w:pPr>
      <w:r w:rsidRPr="00E77564">
        <w:rPr>
          <w:rFonts w:ascii="Palatino Linotype" w:hAnsi="Palatino Linotype" w:cstheme="minorHAnsi"/>
          <w:sz w:val="18"/>
        </w:rPr>
        <w:br w:type="page"/>
      </w:r>
    </w:p>
    <w:p w:rsidR="00531C56" w:rsidRDefault="00531C56" w:rsidP="00953D59">
      <w:pPr>
        <w:jc w:val="center"/>
        <w:rPr>
          <w:rFonts w:ascii="Palatino Linotype" w:hAnsi="Palatino Linotype" w:cstheme="minorHAnsi"/>
          <w:sz w:val="18"/>
        </w:rPr>
      </w:pPr>
    </w:p>
    <w:p w:rsidR="00531C56" w:rsidRDefault="00531C56" w:rsidP="00531C56">
      <w:pPr>
        <w:jc w:val="center"/>
        <w:rPr>
          <w:rFonts w:ascii="Palatino Linotype" w:hAnsi="Palatino Linotype" w:cstheme="minorHAnsi"/>
          <w:b/>
        </w:rPr>
      </w:pPr>
    </w:p>
    <w:p w:rsidR="00531C56" w:rsidRPr="00531C56" w:rsidRDefault="00531C56" w:rsidP="00531C56">
      <w:pPr>
        <w:jc w:val="center"/>
        <w:rPr>
          <w:rFonts w:ascii="Palatino Linotype" w:hAnsi="Palatino Linotype" w:cstheme="minorHAnsi"/>
          <w:b/>
        </w:rPr>
      </w:pPr>
      <w:r w:rsidRPr="00531C56">
        <w:rPr>
          <w:rFonts w:ascii="Palatino Linotype" w:hAnsi="Palatino Linotype" w:cstheme="minorHAnsi"/>
          <w:b/>
        </w:rPr>
        <w:t>ΥΠΕΥΘΥΝΗ ΔΗΛΩΣΗ ΙΙ</w:t>
      </w:r>
    </w:p>
    <w:p w:rsidR="00531C56" w:rsidRPr="00531C56" w:rsidRDefault="00531C56" w:rsidP="00531C56">
      <w:pPr>
        <w:suppressAutoHyphens w:val="0"/>
        <w:ind w:right="-285"/>
        <w:jc w:val="center"/>
        <w:rPr>
          <w:sz w:val="18"/>
          <w:szCs w:val="20"/>
        </w:rPr>
      </w:pPr>
      <w:r w:rsidRPr="00531C56">
        <w:rPr>
          <w:sz w:val="18"/>
          <w:szCs w:val="20"/>
        </w:rPr>
        <w:t>(άρθρο 8 Ν.1599/1986)</w:t>
      </w:r>
    </w:p>
    <w:p w:rsidR="00531C56" w:rsidRPr="00531C56" w:rsidRDefault="00531C56" w:rsidP="00531C56">
      <w:pPr>
        <w:suppressAutoHyphens w:val="0"/>
        <w:ind w:right="-285"/>
        <w:rPr>
          <w:sz w:val="18"/>
          <w:szCs w:val="20"/>
        </w:rPr>
      </w:pPr>
      <w:r w:rsidRPr="00531C56">
        <w:rPr>
          <w:sz w:val="18"/>
          <w:szCs w:val="20"/>
        </w:rPr>
        <w:t>Η ακρίβεια των στοιχείων που υποβάλλονται με αυτή τη δήλωση μπορεί να ελεγχθεί με βάση το αρχείο άλλων υπηρεσιών (άρθρο 8 παρ. 4 Ν. 1599/1986)</w:t>
      </w:r>
    </w:p>
    <w:tbl>
      <w:tblP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5"/>
        <w:gridCol w:w="338"/>
        <w:gridCol w:w="677"/>
        <w:gridCol w:w="96"/>
        <w:gridCol w:w="1278"/>
        <w:gridCol w:w="742"/>
        <w:gridCol w:w="368"/>
        <w:gridCol w:w="32"/>
        <w:gridCol w:w="711"/>
        <w:gridCol w:w="415"/>
        <w:gridCol w:w="70"/>
        <w:gridCol w:w="497"/>
        <w:gridCol w:w="555"/>
        <w:gridCol w:w="400"/>
        <w:gridCol w:w="1029"/>
        <w:gridCol w:w="80"/>
        <w:gridCol w:w="43"/>
      </w:tblGrid>
      <w:tr w:rsidR="00531C56" w:rsidRPr="00531C56" w:rsidTr="00531C56">
        <w:trPr>
          <w:gridAfter w:val="1"/>
          <w:wAfter w:w="43" w:type="dxa"/>
          <w:cantSplit/>
          <w:trHeight w:val="392"/>
        </w:trPr>
        <w:tc>
          <w:tcPr>
            <w:tcW w:w="1405" w:type="dxa"/>
          </w:tcPr>
          <w:p w:rsidR="00531C56" w:rsidRPr="00531C56" w:rsidRDefault="00531C56" w:rsidP="00531C56">
            <w:pPr>
              <w:spacing w:before="240"/>
              <w:ind w:right="-285"/>
              <w:rPr>
                <w:rFonts w:ascii="Arial" w:hAnsi="Arial" w:cs="Arial"/>
                <w:sz w:val="20"/>
                <w:szCs w:val="20"/>
              </w:rPr>
            </w:pPr>
            <w:r w:rsidRPr="00531C56">
              <w:rPr>
                <w:rFonts w:ascii="Arial" w:hAnsi="Arial" w:cs="Arial"/>
                <w:sz w:val="20"/>
                <w:szCs w:val="20"/>
              </w:rPr>
              <w:t>ΠΡΟΣ</w:t>
            </w:r>
            <w:r w:rsidRPr="00531C56">
              <w:rPr>
                <w:rFonts w:ascii="Arial" w:hAnsi="Arial" w:cs="Arial"/>
                <w:sz w:val="20"/>
                <w:szCs w:val="20"/>
                <w:vertAlign w:val="superscript"/>
              </w:rPr>
              <w:t>(1)</w:t>
            </w:r>
            <w:r w:rsidRPr="00531C56">
              <w:rPr>
                <w:rFonts w:ascii="Arial" w:hAnsi="Arial" w:cs="Arial"/>
                <w:sz w:val="20"/>
                <w:szCs w:val="20"/>
              </w:rPr>
              <w:t>:</w:t>
            </w:r>
          </w:p>
        </w:tc>
        <w:tc>
          <w:tcPr>
            <w:tcW w:w="7288" w:type="dxa"/>
            <w:gridSpan w:val="15"/>
          </w:tcPr>
          <w:p w:rsidR="00531C56" w:rsidRPr="00531C56" w:rsidRDefault="00531C56" w:rsidP="00531C56">
            <w:pPr>
              <w:spacing w:before="240"/>
              <w:ind w:right="-285"/>
              <w:rPr>
                <w:rFonts w:ascii="Arial" w:hAnsi="Arial" w:cs="Arial"/>
                <w:b/>
                <w:sz w:val="20"/>
                <w:szCs w:val="20"/>
              </w:rPr>
            </w:pPr>
            <w:r w:rsidRPr="00531C56">
              <w:rPr>
                <w:rFonts w:ascii="Arial" w:hAnsi="Arial" w:cs="Arial"/>
                <w:b/>
                <w:sz w:val="20"/>
                <w:szCs w:val="20"/>
              </w:rPr>
              <w:t>ΠΑΝΕΠΙΣΤΗΜΙΟ ΚΡΗΤΗΣ</w:t>
            </w:r>
          </w:p>
        </w:tc>
      </w:tr>
      <w:tr w:rsidR="00531C56" w:rsidRPr="00531C56" w:rsidTr="00531C56">
        <w:trPr>
          <w:gridAfter w:val="1"/>
          <w:wAfter w:w="43" w:type="dxa"/>
          <w:cantSplit/>
          <w:trHeight w:val="392"/>
        </w:trPr>
        <w:tc>
          <w:tcPr>
            <w:tcW w:w="1405" w:type="dxa"/>
          </w:tcPr>
          <w:p w:rsidR="00531C56" w:rsidRPr="00531C56" w:rsidRDefault="00531C56" w:rsidP="00531C56">
            <w:pPr>
              <w:spacing w:before="240"/>
              <w:ind w:right="-285"/>
              <w:rPr>
                <w:rFonts w:ascii="Arial" w:hAnsi="Arial" w:cs="Arial"/>
                <w:sz w:val="16"/>
              </w:rPr>
            </w:pPr>
            <w:r w:rsidRPr="00531C56">
              <w:rPr>
                <w:rFonts w:ascii="Arial" w:hAnsi="Arial" w:cs="Arial"/>
                <w:sz w:val="16"/>
              </w:rPr>
              <w:t>Ο – Η Όνομα:</w:t>
            </w:r>
          </w:p>
        </w:tc>
        <w:tc>
          <w:tcPr>
            <w:tcW w:w="3131" w:type="dxa"/>
            <w:gridSpan w:val="5"/>
          </w:tcPr>
          <w:p w:rsidR="00531C56" w:rsidRPr="00531C56" w:rsidRDefault="00531C56" w:rsidP="00531C56">
            <w:pPr>
              <w:spacing w:before="240"/>
              <w:ind w:right="-285"/>
              <w:rPr>
                <w:rFonts w:ascii="Arial" w:hAnsi="Arial" w:cs="Arial"/>
                <w:sz w:val="16"/>
              </w:rPr>
            </w:pPr>
          </w:p>
        </w:tc>
        <w:tc>
          <w:tcPr>
            <w:tcW w:w="1111" w:type="dxa"/>
            <w:gridSpan w:val="3"/>
          </w:tcPr>
          <w:p w:rsidR="00531C56" w:rsidRPr="00531C56" w:rsidRDefault="00531C56" w:rsidP="00531C56">
            <w:pPr>
              <w:spacing w:before="240"/>
              <w:ind w:right="-285"/>
              <w:rPr>
                <w:rFonts w:ascii="Arial" w:hAnsi="Arial" w:cs="Arial"/>
                <w:sz w:val="16"/>
              </w:rPr>
            </w:pPr>
            <w:r w:rsidRPr="00531C56">
              <w:rPr>
                <w:rFonts w:ascii="Arial" w:hAnsi="Arial" w:cs="Arial"/>
                <w:sz w:val="16"/>
              </w:rPr>
              <w:t>Επώνυμο:</w:t>
            </w:r>
          </w:p>
        </w:tc>
        <w:tc>
          <w:tcPr>
            <w:tcW w:w="3046" w:type="dxa"/>
            <w:gridSpan w:val="7"/>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94"/>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 xml:space="preserve">Όνομα και Επώνυμο Πατέρα: </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20"/>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Όνομα και Επώνυμο Μητέρας:</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11"/>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Ημερομηνία γέννησης</w:t>
            </w:r>
            <w:r w:rsidRPr="00531C56">
              <w:rPr>
                <w:rFonts w:ascii="Arial" w:hAnsi="Arial" w:cs="Arial"/>
                <w:sz w:val="16"/>
                <w:vertAlign w:val="superscript"/>
              </w:rPr>
              <w:t>(2)</w:t>
            </w:r>
            <w:r w:rsidRPr="00531C56">
              <w:rPr>
                <w:rFonts w:ascii="Arial" w:hAnsi="Arial" w:cs="Arial"/>
                <w:sz w:val="16"/>
              </w:rPr>
              <w:t xml:space="preserve">: </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94"/>
        </w:trPr>
        <w:tc>
          <w:tcPr>
            <w:tcW w:w="2516" w:type="dxa"/>
            <w:gridSpan w:val="4"/>
            <w:tcBorders>
              <w:top w:val="single" w:sz="4" w:space="0" w:color="auto"/>
              <w:left w:val="single" w:sz="4" w:space="0" w:color="auto"/>
              <w:bottom w:val="single" w:sz="4" w:space="0" w:color="auto"/>
              <w:right w:val="single" w:sz="4" w:space="0" w:color="auto"/>
            </w:tcBorders>
          </w:tcPr>
          <w:p w:rsidR="00531C56" w:rsidRPr="00531C56" w:rsidRDefault="00531C56" w:rsidP="00531C56">
            <w:pPr>
              <w:spacing w:before="240"/>
              <w:ind w:right="-285"/>
              <w:rPr>
                <w:rFonts w:ascii="Arial" w:hAnsi="Arial" w:cs="Arial"/>
                <w:sz w:val="16"/>
              </w:rPr>
            </w:pPr>
            <w:r w:rsidRPr="00531C56">
              <w:rPr>
                <w:rFonts w:ascii="Arial" w:hAnsi="Arial" w:cs="Arial"/>
                <w:sz w:val="16"/>
              </w:rPr>
              <w:t>Τόπος Γέννησης:</w:t>
            </w:r>
          </w:p>
        </w:tc>
        <w:tc>
          <w:tcPr>
            <w:tcW w:w="6177" w:type="dxa"/>
            <w:gridSpan w:val="12"/>
            <w:tcBorders>
              <w:top w:val="single" w:sz="4" w:space="0" w:color="auto"/>
              <w:left w:val="single" w:sz="4" w:space="0" w:color="auto"/>
              <w:bottom w:val="single" w:sz="4" w:space="0" w:color="auto"/>
              <w:right w:val="single" w:sz="4" w:space="0" w:color="auto"/>
            </w:tcBorders>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11"/>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Αριθμός Δελτίου Ταυτότητας:</w:t>
            </w:r>
          </w:p>
        </w:tc>
        <w:tc>
          <w:tcPr>
            <w:tcW w:w="2388" w:type="dxa"/>
            <w:gridSpan w:val="3"/>
          </w:tcPr>
          <w:p w:rsidR="00531C56" w:rsidRPr="00531C56" w:rsidRDefault="00531C56" w:rsidP="00531C56">
            <w:pPr>
              <w:spacing w:before="240"/>
              <w:ind w:right="-285"/>
              <w:rPr>
                <w:rFonts w:ascii="Arial" w:hAnsi="Arial" w:cs="Arial"/>
                <w:sz w:val="16"/>
              </w:rPr>
            </w:pPr>
          </w:p>
        </w:tc>
        <w:tc>
          <w:tcPr>
            <w:tcW w:w="743" w:type="dxa"/>
            <w:gridSpan w:val="2"/>
          </w:tcPr>
          <w:p w:rsidR="00531C56" w:rsidRPr="00531C56" w:rsidRDefault="00531C56" w:rsidP="00531C56">
            <w:pPr>
              <w:spacing w:before="240"/>
              <w:ind w:right="-285"/>
              <w:rPr>
                <w:rFonts w:ascii="Arial" w:hAnsi="Arial" w:cs="Arial"/>
                <w:sz w:val="16"/>
              </w:rPr>
            </w:pPr>
            <w:r w:rsidRPr="00531C56">
              <w:rPr>
                <w:rFonts w:ascii="Arial" w:hAnsi="Arial" w:cs="Arial"/>
                <w:sz w:val="16"/>
              </w:rPr>
              <w:t>Τηλ:</w:t>
            </w:r>
          </w:p>
        </w:tc>
        <w:tc>
          <w:tcPr>
            <w:tcW w:w="3046" w:type="dxa"/>
            <w:gridSpan w:val="7"/>
          </w:tcPr>
          <w:p w:rsidR="00531C56" w:rsidRPr="00531C56" w:rsidRDefault="00531C56" w:rsidP="00531C56">
            <w:pPr>
              <w:spacing w:before="240"/>
              <w:ind w:right="-285"/>
              <w:rPr>
                <w:rFonts w:ascii="Arial" w:hAnsi="Arial" w:cs="Arial"/>
                <w:sz w:val="16"/>
              </w:rPr>
            </w:pPr>
          </w:p>
        </w:tc>
      </w:tr>
      <w:tr w:rsidR="00531C56" w:rsidRPr="00531C56" w:rsidTr="00531C56">
        <w:trPr>
          <w:gridAfter w:val="2"/>
          <w:wAfter w:w="123" w:type="dxa"/>
          <w:cantSplit/>
          <w:trHeight w:val="611"/>
        </w:trPr>
        <w:tc>
          <w:tcPr>
            <w:tcW w:w="1743" w:type="dxa"/>
            <w:gridSpan w:val="2"/>
          </w:tcPr>
          <w:p w:rsidR="00531C56" w:rsidRPr="00531C56" w:rsidRDefault="00531C56" w:rsidP="00531C56">
            <w:pPr>
              <w:spacing w:before="240"/>
              <w:ind w:right="-285"/>
              <w:rPr>
                <w:rFonts w:ascii="Arial" w:hAnsi="Arial" w:cs="Arial"/>
                <w:sz w:val="16"/>
              </w:rPr>
            </w:pPr>
            <w:r w:rsidRPr="00531C56">
              <w:rPr>
                <w:rFonts w:ascii="Arial" w:hAnsi="Arial" w:cs="Arial"/>
                <w:sz w:val="16"/>
              </w:rPr>
              <w:t>Τόπος Κατοικίας:</w:t>
            </w:r>
          </w:p>
        </w:tc>
        <w:tc>
          <w:tcPr>
            <w:tcW w:w="2051" w:type="dxa"/>
            <w:gridSpan w:val="3"/>
          </w:tcPr>
          <w:p w:rsidR="00531C56" w:rsidRPr="00531C56" w:rsidRDefault="00531C56" w:rsidP="00531C56">
            <w:pPr>
              <w:spacing w:before="240"/>
              <w:ind w:right="-285"/>
              <w:rPr>
                <w:rFonts w:ascii="Arial" w:hAnsi="Arial" w:cs="Arial"/>
                <w:sz w:val="16"/>
              </w:rPr>
            </w:pPr>
          </w:p>
        </w:tc>
        <w:tc>
          <w:tcPr>
            <w:tcW w:w="742" w:type="dxa"/>
          </w:tcPr>
          <w:p w:rsidR="00531C56" w:rsidRPr="00531C56" w:rsidRDefault="00531C56" w:rsidP="00531C56">
            <w:pPr>
              <w:spacing w:before="240"/>
              <w:ind w:right="-285"/>
              <w:rPr>
                <w:rFonts w:ascii="Arial" w:hAnsi="Arial" w:cs="Arial"/>
                <w:sz w:val="16"/>
              </w:rPr>
            </w:pPr>
            <w:r w:rsidRPr="00531C56">
              <w:rPr>
                <w:rFonts w:ascii="Arial" w:hAnsi="Arial" w:cs="Arial"/>
                <w:sz w:val="16"/>
              </w:rPr>
              <w:t>Οδός:</w:t>
            </w:r>
          </w:p>
        </w:tc>
        <w:tc>
          <w:tcPr>
            <w:tcW w:w="1526" w:type="dxa"/>
            <w:gridSpan w:val="4"/>
          </w:tcPr>
          <w:p w:rsidR="00531C56" w:rsidRPr="00531C56" w:rsidRDefault="00531C56" w:rsidP="00531C56">
            <w:pPr>
              <w:spacing w:before="240"/>
              <w:ind w:right="-285"/>
              <w:rPr>
                <w:rFonts w:ascii="Arial" w:hAnsi="Arial" w:cs="Arial"/>
                <w:sz w:val="16"/>
              </w:rPr>
            </w:pPr>
          </w:p>
        </w:tc>
        <w:tc>
          <w:tcPr>
            <w:tcW w:w="567" w:type="dxa"/>
            <w:gridSpan w:val="2"/>
          </w:tcPr>
          <w:p w:rsidR="00531C56" w:rsidRPr="00531C56" w:rsidRDefault="00531C56" w:rsidP="00531C56">
            <w:pPr>
              <w:spacing w:before="240"/>
              <w:ind w:right="-285"/>
              <w:rPr>
                <w:rFonts w:ascii="Arial" w:hAnsi="Arial" w:cs="Arial"/>
                <w:sz w:val="16"/>
              </w:rPr>
            </w:pPr>
            <w:proofErr w:type="spellStart"/>
            <w:r w:rsidRPr="00531C56">
              <w:rPr>
                <w:rFonts w:ascii="Arial" w:hAnsi="Arial" w:cs="Arial"/>
                <w:sz w:val="16"/>
              </w:rPr>
              <w:t>Αριθ</w:t>
            </w:r>
            <w:proofErr w:type="spellEnd"/>
            <w:r w:rsidRPr="00531C56">
              <w:rPr>
                <w:rFonts w:ascii="Arial" w:hAnsi="Arial" w:cs="Arial"/>
                <w:sz w:val="16"/>
              </w:rPr>
              <w:t>:</w:t>
            </w:r>
          </w:p>
        </w:tc>
        <w:tc>
          <w:tcPr>
            <w:tcW w:w="555" w:type="dxa"/>
          </w:tcPr>
          <w:p w:rsidR="00531C56" w:rsidRPr="00531C56" w:rsidRDefault="00531C56" w:rsidP="00531C56">
            <w:pPr>
              <w:spacing w:before="240"/>
              <w:ind w:right="-285"/>
              <w:rPr>
                <w:rFonts w:ascii="Arial" w:hAnsi="Arial" w:cs="Arial"/>
                <w:sz w:val="16"/>
              </w:rPr>
            </w:pPr>
          </w:p>
        </w:tc>
        <w:tc>
          <w:tcPr>
            <w:tcW w:w="400" w:type="dxa"/>
          </w:tcPr>
          <w:p w:rsidR="00531C56" w:rsidRPr="00531C56" w:rsidRDefault="00531C56" w:rsidP="00531C56">
            <w:pPr>
              <w:spacing w:before="240"/>
              <w:ind w:right="-285"/>
              <w:rPr>
                <w:rFonts w:ascii="Arial" w:hAnsi="Arial" w:cs="Arial"/>
                <w:sz w:val="16"/>
              </w:rPr>
            </w:pPr>
            <w:r w:rsidRPr="00531C56">
              <w:rPr>
                <w:rFonts w:ascii="Arial" w:hAnsi="Arial" w:cs="Arial"/>
                <w:sz w:val="16"/>
              </w:rPr>
              <w:t>ΤΚ:</w:t>
            </w:r>
          </w:p>
        </w:tc>
        <w:tc>
          <w:tcPr>
            <w:tcW w:w="1029" w:type="dxa"/>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491"/>
        </w:trPr>
        <w:tc>
          <w:tcPr>
            <w:tcW w:w="2420" w:type="dxa"/>
            <w:gridSpan w:val="3"/>
            <w:vAlign w:val="bottom"/>
          </w:tcPr>
          <w:p w:rsidR="00531C56" w:rsidRPr="00531C56" w:rsidRDefault="00531C56" w:rsidP="00531C56">
            <w:pPr>
              <w:spacing w:before="240"/>
              <w:ind w:right="-285"/>
              <w:rPr>
                <w:rFonts w:ascii="Arial" w:hAnsi="Arial" w:cs="Arial"/>
                <w:sz w:val="16"/>
              </w:rPr>
            </w:pPr>
            <w:r w:rsidRPr="00531C56">
              <w:rPr>
                <w:rFonts w:ascii="Arial" w:hAnsi="Arial" w:cs="Arial"/>
                <w:sz w:val="16"/>
              </w:rPr>
              <w:t xml:space="preserve">Αρ. </w:t>
            </w:r>
            <w:proofErr w:type="spellStart"/>
            <w:r w:rsidRPr="00531C56">
              <w:rPr>
                <w:rFonts w:ascii="Arial" w:hAnsi="Arial" w:cs="Arial"/>
                <w:sz w:val="16"/>
              </w:rPr>
              <w:t>Τηλεομοιοτύπου</w:t>
            </w:r>
            <w:proofErr w:type="spellEnd"/>
            <w:r w:rsidRPr="00531C56">
              <w:rPr>
                <w:rFonts w:ascii="Arial" w:hAnsi="Arial" w:cs="Arial"/>
                <w:sz w:val="16"/>
              </w:rPr>
              <w:t xml:space="preserve"> (</w:t>
            </w:r>
            <w:r w:rsidRPr="00531C56">
              <w:rPr>
                <w:rFonts w:ascii="Arial" w:hAnsi="Arial" w:cs="Arial"/>
                <w:sz w:val="16"/>
                <w:lang w:val="en-US"/>
              </w:rPr>
              <w:t>Fax</w:t>
            </w:r>
            <w:r w:rsidRPr="00531C56">
              <w:rPr>
                <w:rFonts w:ascii="Arial" w:hAnsi="Arial" w:cs="Arial"/>
                <w:sz w:val="16"/>
              </w:rPr>
              <w:t>):</w:t>
            </w:r>
          </w:p>
        </w:tc>
        <w:tc>
          <w:tcPr>
            <w:tcW w:w="2516" w:type="dxa"/>
            <w:gridSpan w:val="5"/>
            <w:vAlign w:val="bottom"/>
          </w:tcPr>
          <w:p w:rsidR="00531C56" w:rsidRPr="00531C56" w:rsidRDefault="00531C56" w:rsidP="00531C56">
            <w:pPr>
              <w:spacing w:before="240"/>
              <w:ind w:right="-285"/>
              <w:rPr>
                <w:rFonts w:ascii="Arial" w:hAnsi="Arial" w:cs="Arial"/>
                <w:sz w:val="16"/>
              </w:rPr>
            </w:pPr>
          </w:p>
        </w:tc>
        <w:tc>
          <w:tcPr>
            <w:tcW w:w="1196" w:type="dxa"/>
            <w:gridSpan w:val="3"/>
            <w:vAlign w:val="bottom"/>
          </w:tcPr>
          <w:p w:rsidR="00531C56" w:rsidRPr="00531C56" w:rsidRDefault="00531C56" w:rsidP="00531C56">
            <w:pPr>
              <w:ind w:right="-285"/>
              <w:rPr>
                <w:rFonts w:ascii="Arial" w:hAnsi="Arial" w:cs="Arial"/>
                <w:sz w:val="16"/>
              </w:rPr>
            </w:pPr>
            <w:r w:rsidRPr="00531C56">
              <w:rPr>
                <w:rFonts w:ascii="Arial" w:hAnsi="Arial" w:cs="Arial"/>
                <w:sz w:val="16"/>
              </w:rPr>
              <w:t>Δ/νση Ηλεκτρ. Ταχυδρομείου</w:t>
            </w:r>
          </w:p>
          <w:p w:rsidR="00531C56" w:rsidRPr="00531C56" w:rsidRDefault="00531C56" w:rsidP="00531C56">
            <w:pPr>
              <w:ind w:right="-285"/>
              <w:rPr>
                <w:rFonts w:ascii="Arial" w:hAnsi="Arial" w:cs="Arial"/>
                <w:sz w:val="16"/>
              </w:rPr>
            </w:pPr>
            <w:r w:rsidRPr="00531C56">
              <w:rPr>
                <w:rFonts w:ascii="Arial" w:hAnsi="Arial" w:cs="Arial"/>
                <w:sz w:val="16"/>
              </w:rPr>
              <w:t>(Ε</w:t>
            </w:r>
            <w:r w:rsidRPr="00531C56">
              <w:rPr>
                <w:rFonts w:ascii="Arial" w:hAnsi="Arial" w:cs="Arial"/>
                <w:sz w:val="16"/>
                <w:lang w:val="en-US"/>
              </w:rPr>
              <w:t>mail</w:t>
            </w:r>
            <w:r w:rsidRPr="00531C56">
              <w:rPr>
                <w:rFonts w:ascii="Arial" w:hAnsi="Arial" w:cs="Arial"/>
                <w:sz w:val="16"/>
              </w:rPr>
              <w:t>):</w:t>
            </w:r>
          </w:p>
        </w:tc>
        <w:tc>
          <w:tcPr>
            <w:tcW w:w="2561" w:type="dxa"/>
            <w:gridSpan w:val="5"/>
            <w:vAlign w:val="bottom"/>
          </w:tcPr>
          <w:p w:rsidR="00531C56" w:rsidRPr="00531C56" w:rsidRDefault="00531C56" w:rsidP="00531C56">
            <w:pPr>
              <w:spacing w:before="240"/>
              <w:ind w:right="-285"/>
              <w:rPr>
                <w:rFonts w:ascii="Arial" w:hAnsi="Arial" w:cs="Arial"/>
                <w:sz w:val="16"/>
              </w:rPr>
            </w:pPr>
          </w:p>
        </w:tc>
      </w:tr>
      <w:tr w:rsidR="00531C56" w:rsidRPr="00531C56" w:rsidTr="00531C56">
        <w:trPr>
          <w:trHeight w:val="555"/>
        </w:trPr>
        <w:tc>
          <w:tcPr>
            <w:tcW w:w="8736" w:type="dxa"/>
            <w:gridSpan w:val="17"/>
            <w:tcBorders>
              <w:top w:val="nil"/>
              <w:left w:val="nil"/>
              <w:bottom w:val="nil"/>
              <w:right w:val="nil"/>
            </w:tcBorders>
          </w:tcPr>
          <w:p w:rsidR="00531C56" w:rsidRPr="00531C56" w:rsidRDefault="00531C56" w:rsidP="00531C56">
            <w:pPr>
              <w:ind w:right="-285"/>
              <w:rPr>
                <w:rFonts w:ascii="Palatino Linotype" w:hAnsi="Palatino Linotype"/>
                <w:sz w:val="18"/>
                <w:szCs w:val="18"/>
              </w:rPr>
            </w:pPr>
          </w:p>
          <w:p w:rsidR="00531C56" w:rsidRPr="00531C56" w:rsidRDefault="00531C56" w:rsidP="00531C56">
            <w:pPr>
              <w:ind w:right="-285"/>
              <w:rPr>
                <w:rFonts w:ascii="Palatino Linotype" w:hAnsi="Palatino Linotype"/>
                <w:sz w:val="18"/>
                <w:szCs w:val="18"/>
              </w:rPr>
            </w:pPr>
            <w:r w:rsidRPr="00531C56">
              <w:rPr>
                <w:rFonts w:ascii="Palatino Linotype" w:hAnsi="Palatino Linotype"/>
                <w:sz w:val="18"/>
                <w:szCs w:val="18"/>
              </w:rPr>
              <w:t xml:space="preserve">Με ατομική μου ευθύνη και γνωρίζοντας τις κυρώσεις </w:t>
            </w:r>
            <w:r w:rsidRPr="00531C56">
              <w:rPr>
                <w:rFonts w:ascii="Palatino Linotype" w:hAnsi="Palatino Linotype"/>
                <w:sz w:val="18"/>
                <w:szCs w:val="18"/>
                <w:vertAlign w:val="superscript"/>
              </w:rPr>
              <w:t>(3)</w:t>
            </w:r>
            <w:r w:rsidRPr="00531C56">
              <w:rPr>
                <w:rFonts w:ascii="Palatino Linotype" w:hAnsi="Palatino Linotype"/>
                <w:sz w:val="18"/>
                <w:szCs w:val="18"/>
              </w:rPr>
              <w:t>, που προβλέπονται από τις διατάξεις της παρ. 6 του άρθρου 22 του Ν. 1599/1986, δηλώνω ότι:</w:t>
            </w:r>
          </w:p>
        </w:tc>
      </w:tr>
      <w:tr w:rsidR="00531C56" w:rsidRPr="00531C56" w:rsidTr="00531C56">
        <w:trPr>
          <w:trHeight w:val="2050"/>
        </w:trPr>
        <w:tc>
          <w:tcPr>
            <w:tcW w:w="8736" w:type="dxa"/>
            <w:gridSpan w:val="17"/>
            <w:tcBorders>
              <w:top w:val="nil"/>
              <w:left w:val="nil"/>
              <w:bottom w:val="nil"/>
              <w:right w:val="nil"/>
            </w:tcBorders>
          </w:tcPr>
          <w:p w:rsidR="00531C56" w:rsidRPr="00531C56" w:rsidRDefault="00531C56" w:rsidP="00531C56">
            <w:pPr>
              <w:jc w:val="both"/>
              <w:rPr>
                <w:rFonts w:ascii="Palatino Linotype" w:hAnsi="Palatino Linotype"/>
                <w:sz w:val="18"/>
                <w:szCs w:val="18"/>
              </w:rPr>
            </w:pPr>
            <w:r w:rsidRPr="00531C56">
              <w:rPr>
                <w:rFonts w:ascii="Palatino Linotype" w:hAnsi="Palatino Linotype"/>
                <w:sz w:val="18"/>
                <w:szCs w:val="18"/>
              </w:rPr>
              <w:t xml:space="preserve">δεν έχουν επιβληθεί σε βάρος της εταιρείας …………………………..…, της οποίας είμαι νόμιμος εκπρόσωπος, μέσα σε χρονικό διάστημα δύο (2) ετών πριν από την ημερομηνία λήξης της προθεσμίας υποβολής προσφοράς ή αίτησης συμμετοχής </w:t>
            </w:r>
            <w:r w:rsidRPr="00531C56">
              <w:rPr>
                <w:rFonts w:ascii="Palatino Linotype" w:hAnsi="Palatino Linotype"/>
                <w:sz w:val="18"/>
                <w:szCs w:val="18"/>
                <w:u w:val="single"/>
              </w:rPr>
              <w:t>με τελεσίδικη και δεσμευτική ισχύ</w:t>
            </w:r>
            <w:r w:rsidRPr="00531C56">
              <w:rPr>
                <w:rFonts w:ascii="Palatino Linotype" w:hAnsi="Palatino Linotype"/>
                <w:sz w:val="18"/>
                <w:szCs w:val="18"/>
              </w:rPr>
              <w:t xml:space="preserve">: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531C56">
              <w:rPr>
                <w:rFonts w:ascii="Palatino Linotype" w:hAnsi="Palatino Linotype"/>
                <w:sz w:val="18"/>
                <w:szCs w:val="18"/>
              </w:rPr>
              <w:t>ββ</w:t>
            </w:r>
            <w:proofErr w:type="spellEnd"/>
            <w:r w:rsidRPr="00531C56">
              <w:rPr>
                <w:rFonts w:ascii="Palatino Linotype" w:hAnsi="Palatino Linotype"/>
                <w:sz w:val="18"/>
                <w:szCs w:val="18"/>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r>
    </w:tbl>
    <w:p w:rsidR="00531C56" w:rsidRPr="00531C56" w:rsidRDefault="00531C56" w:rsidP="00531C56">
      <w:pPr>
        <w:ind w:right="567" w:firstLine="1134"/>
        <w:jc w:val="right"/>
        <w:rPr>
          <w:sz w:val="20"/>
          <w:szCs w:val="20"/>
        </w:rPr>
      </w:pPr>
      <w:r w:rsidRPr="00531C56">
        <w:rPr>
          <w:sz w:val="20"/>
          <w:szCs w:val="20"/>
        </w:rPr>
        <w:t>Ημερομηνία:        __/__/20</w:t>
      </w:r>
      <w:r w:rsidR="00FF6DCA">
        <w:rPr>
          <w:sz w:val="20"/>
          <w:szCs w:val="20"/>
        </w:rPr>
        <w:t>21</w:t>
      </w:r>
    </w:p>
    <w:p w:rsidR="00531C56" w:rsidRPr="00531C56" w:rsidRDefault="00531C56" w:rsidP="00531C56">
      <w:pPr>
        <w:ind w:right="567" w:firstLine="1134"/>
        <w:rPr>
          <w:sz w:val="20"/>
          <w:szCs w:val="20"/>
        </w:rPr>
      </w:pPr>
    </w:p>
    <w:p w:rsidR="00531C56" w:rsidRPr="00531C56" w:rsidRDefault="00531C56" w:rsidP="00531C56">
      <w:pPr>
        <w:ind w:right="567" w:firstLine="1134"/>
        <w:jc w:val="right"/>
        <w:rPr>
          <w:sz w:val="20"/>
          <w:szCs w:val="20"/>
        </w:rPr>
      </w:pPr>
      <w:r w:rsidRPr="00531C56">
        <w:rPr>
          <w:sz w:val="20"/>
          <w:szCs w:val="20"/>
        </w:rPr>
        <w:t>Ο – Η Δηλ_____.</w:t>
      </w:r>
    </w:p>
    <w:p w:rsidR="00531C56" w:rsidRPr="00531C56" w:rsidRDefault="00531C56" w:rsidP="00531C56">
      <w:pPr>
        <w:ind w:right="567" w:firstLine="1134"/>
        <w:jc w:val="right"/>
        <w:rPr>
          <w:sz w:val="20"/>
          <w:szCs w:val="20"/>
        </w:rPr>
      </w:pPr>
      <w:r w:rsidRPr="00531C56">
        <w:rPr>
          <w:sz w:val="20"/>
          <w:szCs w:val="20"/>
        </w:rPr>
        <w:t xml:space="preserve"> (Υπογραφή)</w:t>
      </w:r>
    </w:p>
    <w:p w:rsidR="00531C56" w:rsidRPr="00531C56" w:rsidRDefault="00531C56" w:rsidP="00531C56">
      <w:pPr>
        <w:ind w:right="-285"/>
        <w:rPr>
          <w:sz w:val="18"/>
          <w:szCs w:val="18"/>
        </w:rPr>
      </w:pPr>
    </w:p>
    <w:p w:rsidR="00531C56" w:rsidRPr="00531C56" w:rsidRDefault="00531C56" w:rsidP="00531C56">
      <w:pPr>
        <w:ind w:right="-285"/>
        <w:rPr>
          <w:sz w:val="18"/>
          <w:szCs w:val="18"/>
        </w:rPr>
      </w:pPr>
      <w:r w:rsidRPr="00531C56">
        <w:rPr>
          <w:sz w:val="18"/>
          <w:szCs w:val="18"/>
        </w:rPr>
        <w:t>(1) Αναγράφεται από τον ενδιαφερόμενο πολίτη ή Αρχή ή η Υπηρεσία του δημόσιου τομέα, που απευθύνεται η αίτηση.</w:t>
      </w:r>
    </w:p>
    <w:p w:rsidR="00531C56" w:rsidRPr="00531C56" w:rsidRDefault="00531C56" w:rsidP="00531C56">
      <w:pPr>
        <w:ind w:right="-285"/>
        <w:rPr>
          <w:sz w:val="18"/>
          <w:szCs w:val="18"/>
        </w:rPr>
      </w:pPr>
      <w:r w:rsidRPr="00531C56">
        <w:rPr>
          <w:sz w:val="18"/>
          <w:szCs w:val="18"/>
        </w:rPr>
        <w:t xml:space="preserve">(2) Αναγράφεται ολογράφως. </w:t>
      </w:r>
    </w:p>
    <w:p w:rsidR="00531C56" w:rsidRPr="00531C56" w:rsidRDefault="00531C56" w:rsidP="00531C56">
      <w:pPr>
        <w:ind w:right="-285"/>
        <w:rPr>
          <w:sz w:val="18"/>
          <w:szCs w:val="18"/>
        </w:rPr>
      </w:pPr>
      <w:r w:rsidRPr="00531C56">
        <w:rPr>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31C56" w:rsidRPr="00657380" w:rsidRDefault="00531C56" w:rsidP="00531C56">
      <w:pPr>
        <w:ind w:right="-285"/>
        <w:rPr>
          <w:sz w:val="18"/>
          <w:szCs w:val="18"/>
        </w:rPr>
      </w:pPr>
      <w:r w:rsidRPr="00531C56">
        <w:rPr>
          <w:sz w:val="18"/>
          <w:szCs w:val="18"/>
        </w:rPr>
        <w:t>(4) Σε περίπτωση ανεπάρκειας χώρου η δήλωση συνεχίζεται στην πίσω όψη της και υπογράφεται από τον δηλούντα ή την δηλούσα.</w:t>
      </w:r>
    </w:p>
    <w:p w:rsidR="00531C56" w:rsidRPr="00E77564" w:rsidRDefault="00531C56" w:rsidP="00531C56">
      <w:pPr>
        <w:jc w:val="center"/>
        <w:rPr>
          <w:rFonts w:ascii="Palatino Linotype" w:hAnsi="Palatino Linotype" w:cstheme="minorHAnsi"/>
          <w:sz w:val="18"/>
        </w:rPr>
      </w:pPr>
      <w:r>
        <w:rPr>
          <w:sz w:val="18"/>
        </w:rPr>
        <w:br w:type="page"/>
      </w:r>
    </w:p>
    <w:p w:rsidR="003E2298" w:rsidRDefault="003E2298" w:rsidP="00953D59">
      <w:pPr>
        <w:jc w:val="center"/>
        <w:rPr>
          <w:rFonts w:ascii="Palatino Linotype" w:hAnsi="Palatino Linotype" w:cstheme="minorHAnsi"/>
          <w:b/>
          <w:bCs/>
          <w:sz w:val="18"/>
          <w:szCs w:val="18"/>
        </w:rPr>
      </w:pPr>
    </w:p>
    <w:p w:rsidR="007A0D58" w:rsidRPr="001B6A6B" w:rsidRDefault="007A0D58" w:rsidP="00953D59">
      <w:pPr>
        <w:jc w:val="center"/>
        <w:rPr>
          <w:rFonts w:ascii="Palatino Linotype" w:hAnsi="Palatino Linotype" w:cstheme="minorHAnsi"/>
          <w:b/>
          <w:bCs/>
          <w:sz w:val="18"/>
          <w:szCs w:val="18"/>
        </w:rPr>
      </w:pPr>
      <w:r w:rsidRPr="001B6A6B">
        <w:rPr>
          <w:rFonts w:ascii="Palatino Linotype" w:hAnsi="Palatino Linotype" w:cstheme="minorHAnsi"/>
          <w:b/>
          <w:bCs/>
          <w:sz w:val="18"/>
          <w:szCs w:val="18"/>
        </w:rPr>
        <w:t>ΤΥΠΟΠΟΙΗΜΕΝΟ ΕΝΤΥΠΟ ΥΠΕΥΘΥΝΗΣ ΔΗΛΩΣΗΣ (TEΥΔ)</w:t>
      </w:r>
    </w:p>
    <w:p w:rsidR="007A0D58" w:rsidRPr="001B6A6B" w:rsidRDefault="007A0D58" w:rsidP="00953D59">
      <w:pPr>
        <w:jc w:val="center"/>
        <w:rPr>
          <w:rFonts w:ascii="Palatino Linotype" w:eastAsia="Calibri" w:hAnsi="Palatino Linotype" w:cstheme="minorHAnsi"/>
          <w:b/>
          <w:bCs/>
          <w:color w:val="669900"/>
          <w:sz w:val="18"/>
          <w:szCs w:val="18"/>
          <w:u w:val="single"/>
        </w:rPr>
      </w:pPr>
      <w:r w:rsidRPr="001B6A6B">
        <w:rPr>
          <w:rFonts w:ascii="Palatino Linotype" w:hAnsi="Palatino Linotype" w:cstheme="minorHAnsi"/>
          <w:b/>
          <w:bCs/>
          <w:sz w:val="18"/>
          <w:szCs w:val="18"/>
        </w:rPr>
        <w:t>[άρθρου 79 παρ. 4 ν. 4412/2016 (Α 147)]</w:t>
      </w:r>
    </w:p>
    <w:p w:rsidR="007A0D58" w:rsidRPr="001B6A6B" w:rsidRDefault="007A0D58" w:rsidP="00953D59">
      <w:pPr>
        <w:jc w:val="center"/>
        <w:rPr>
          <w:rFonts w:ascii="Palatino Linotype" w:hAnsi="Palatino Linotype" w:cstheme="minorHAnsi"/>
          <w:sz w:val="18"/>
          <w:szCs w:val="18"/>
        </w:rPr>
      </w:pPr>
      <w:r w:rsidRPr="001B6A6B">
        <w:rPr>
          <w:rFonts w:ascii="Palatino Linotype" w:eastAsia="Calibri" w:hAnsi="Palatino Linotype" w:cstheme="minorHAnsi"/>
          <w:b/>
          <w:bCs/>
          <w:color w:val="00000A"/>
          <w:sz w:val="18"/>
          <w:szCs w:val="18"/>
          <w:u w:val="single"/>
        </w:rPr>
        <w:t>για διαδικασίες σύναψης δημόσιας σύμβασης κάτω των ορίων των οδηγιών</w:t>
      </w:r>
    </w:p>
    <w:p w:rsidR="007A0D58" w:rsidRPr="001B6A6B" w:rsidRDefault="007A0D58" w:rsidP="00953D59">
      <w:pPr>
        <w:jc w:val="center"/>
        <w:rPr>
          <w:rFonts w:ascii="Palatino Linotype" w:hAnsi="Palatino Linotype" w:cstheme="minorHAnsi"/>
          <w:b/>
          <w:bCs/>
          <w:sz w:val="18"/>
          <w:szCs w:val="18"/>
        </w:rPr>
      </w:pPr>
      <w:r w:rsidRPr="001B6A6B">
        <w:rPr>
          <w:rFonts w:ascii="Palatino Linotype" w:hAnsi="Palatino Linotype" w:cstheme="minorHAnsi"/>
          <w:b/>
          <w:bCs/>
          <w:sz w:val="18"/>
          <w:szCs w:val="18"/>
          <w:u w:val="single"/>
        </w:rPr>
        <w:t>Μέρος Ι: Πληροφορίες σχετικά με την αναθέτουσα αρχή/αναθέτοντα φορέα  και τη διαδικασία ανάθεσης</w:t>
      </w:r>
    </w:p>
    <w:p w:rsidR="007A0D58" w:rsidRPr="001B6A6B" w:rsidRDefault="007A0D58" w:rsidP="00953D59">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stheme="minorHAnsi"/>
          <w:b/>
          <w:bCs/>
          <w:sz w:val="18"/>
          <w:szCs w:val="18"/>
        </w:rPr>
      </w:pPr>
      <w:r w:rsidRPr="001B6A6B">
        <w:rPr>
          <w:rFonts w:ascii="Palatino Linotype" w:hAnsi="Palatino Linotype" w:cstheme="minorHAnsi"/>
          <w:b/>
          <w:bCs/>
          <w:sz w:val="18"/>
          <w:szCs w:val="18"/>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Style w:val="a5"/>
        <w:tblW w:w="8959" w:type="dxa"/>
        <w:jc w:val="center"/>
        <w:tblLayout w:type="fixed"/>
        <w:tblCellMar>
          <w:top w:w="55" w:type="dxa"/>
          <w:left w:w="55" w:type="dxa"/>
          <w:bottom w:w="55" w:type="dxa"/>
          <w:right w:w="55" w:type="dxa"/>
        </w:tblCellMar>
        <w:tblLook w:val="0000"/>
      </w:tblPr>
      <w:tblGrid>
        <w:gridCol w:w="8959"/>
      </w:tblGrid>
      <w:tr w:rsidR="00303B89" w:rsidTr="003051AE">
        <w:trPr>
          <w:jc w:val="center"/>
        </w:trPr>
        <w:tc>
          <w:tcPr>
            <w:tcW w:w="8954" w:type="dxa"/>
            <w:shd w:val="clear" w:color="auto" w:fill="B2B2B2"/>
          </w:tcPr>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b/>
                <w:bCs/>
                <w:sz w:val="18"/>
                <w:szCs w:val="18"/>
              </w:rPr>
              <w:t>Α: Ονομασία, διεύθυνση και στοιχεία επικοινωνίας της αναθέτουσας αρχής (αα)/ αναθέτοντα φορέα (αφ)</w:t>
            </w:r>
          </w:p>
          <w:p w:rsidR="007A0D58" w:rsidRPr="001B6A6B"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Ονομασία: </w:t>
            </w:r>
            <w:r w:rsidRPr="00B80A27">
              <w:rPr>
                <w:rFonts w:ascii="Palatino Linotype" w:hAnsi="Palatino Linotype" w:cstheme="minorHAnsi"/>
                <w:b/>
                <w:sz w:val="18"/>
                <w:szCs w:val="18"/>
              </w:rPr>
              <w:t>ΠΑΝΕΠΙΣΤΗΜΙΟ ΚΡΗΤΗΣ</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Κωδικός  Αναθέτουσας Αρχής / Αναθέτοντα Φορέα ΚΗΜΔΗΣ : [.......]</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Ταχυδρομική διεύθ</w:t>
            </w:r>
            <w:r w:rsidR="0048657B" w:rsidRPr="001B6A6B">
              <w:rPr>
                <w:rFonts w:ascii="Palatino Linotype" w:hAnsi="Palatino Linotype" w:cstheme="minorHAnsi"/>
                <w:sz w:val="18"/>
                <w:szCs w:val="18"/>
              </w:rPr>
              <w:t xml:space="preserve">υνση / Πόλη / </w:t>
            </w:r>
            <w:proofErr w:type="spellStart"/>
            <w:r w:rsidR="0048657B" w:rsidRPr="001B6A6B">
              <w:rPr>
                <w:rFonts w:ascii="Palatino Linotype" w:hAnsi="Palatino Linotype" w:cstheme="minorHAnsi"/>
                <w:sz w:val="18"/>
                <w:szCs w:val="18"/>
              </w:rPr>
              <w:t>Ταχ</w:t>
            </w:r>
            <w:proofErr w:type="spellEnd"/>
            <w:r w:rsidR="0048657B" w:rsidRPr="001B6A6B">
              <w:rPr>
                <w:rFonts w:ascii="Palatino Linotype" w:hAnsi="Palatino Linotype" w:cstheme="minorHAnsi"/>
                <w:sz w:val="18"/>
                <w:szCs w:val="18"/>
              </w:rPr>
              <w:t xml:space="preserve">. Κωδικός: </w:t>
            </w:r>
            <w:r w:rsidR="0048657B" w:rsidRPr="00B80A27">
              <w:rPr>
                <w:rFonts w:ascii="Palatino Linotype" w:hAnsi="Palatino Linotype" w:cstheme="minorHAnsi"/>
                <w:b/>
                <w:sz w:val="18"/>
                <w:szCs w:val="18"/>
              </w:rPr>
              <w:t>ΒΟΥΤΕΣ ΗΡΑΚΛΕΙΟΥ ΚΡΗΤΗΣ</w:t>
            </w:r>
          </w:p>
          <w:p w:rsidR="007A0D58" w:rsidRPr="00384475"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Αρμόδιος για πληροφορίες: </w:t>
            </w:r>
            <w:r w:rsidRPr="00B80A27">
              <w:rPr>
                <w:rFonts w:ascii="Palatino Linotype" w:hAnsi="Palatino Linotype" w:cstheme="minorHAnsi"/>
                <w:b/>
                <w:sz w:val="18"/>
                <w:szCs w:val="18"/>
              </w:rPr>
              <w:t xml:space="preserve">κ. </w:t>
            </w:r>
            <w:proofErr w:type="spellStart"/>
            <w:r w:rsidR="00384475">
              <w:rPr>
                <w:rFonts w:ascii="Palatino Linotype" w:hAnsi="Palatino Linotype" w:cstheme="minorHAnsi"/>
                <w:b/>
                <w:sz w:val="18"/>
                <w:szCs w:val="18"/>
              </w:rPr>
              <w:t>Γαρυφαλιά</w:t>
            </w:r>
            <w:proofErr w:type="spellEnd"/>
            <w:r w:rsidR="00384475">
              <w:rPr>
                <w:rFonts w:ascii="Palatino Linotype" w:hAnsi="Palatino Linotype" w:cstheme="minorHAnsi"/>
                <w:b/>
                <w:sz w:val="18"/>
                <w:szCs w:val="18"/>
              </w:rPr>
              <w:t xml:space="preserve"> Μαριού</w:t>
            </w:r>
          </w:p>
          <w:p w:rsidR="007A0D58" w:rsidRPr="001B6A6B"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Τηλέφωνο: </w:t>
            </w:r>
            <w:r w:rsidRPr="00B80A27">
              <w:rPr>
                <w:rFonts w:ascii="Palatino Linotype" w:hAnsi="Palatino Linotype" w:cstheme="minorHAnsi"/>
                <w:b/>
                <w:sz w:val="18"/>
                <w:szCs w:val="18"/>
              </w:rPr>
              <w:t>28103931</w:t>
            </w:r>
            <w:r w:rsidR="00384475">
              <w:rPr>
                <w:rFonts w:ascii="Palatino Linotype" w:hAnsi="Palatino Linotype" w:cstheme="minorHAnsi"/>
                <w:b/>
                <w:sz w:val="18"/>
                <w:szCs w:val="18"/>
              </w:rPr>
              <w:t>42</w:t>
            </w:r>
          </w:p>
          <w:p w:rsidR="007A0D58" w:rsidRPr="003A1E1F" w:rsidRDefault="0048657B" w:rsidP="00953D59">
            <w:pPr>
              <w:rPr>
                <w:rFonts w:ascii="Palatino Linotype" w:hAnsi="Palatino Linotype" w:cstheme="minorHAnsi"/>
                <w:b/>
                <w:sz w:val="18"/>
                <w:szCs w:val="18"/>
              </w:rPr>
            </w:pPr>
            <w:r w:rsidRPr="001B6A6B">
              <w:rPr>
                <w:rFonts w:ascii="Palatino Linotype" w:hAnsi="Palatino Linotype" w:cstheme="minorHAnsi"/>
                <w:sz w:val="18"/>
                <w:szCs w:val="18"/>
              </w:rPr>
              <w:t>- Ηλ. ταχυδρομείο:</w:t>
            </w:r>
            <w:r w:rsidR="00384475">
              <w:rPr>
                <w:rFonts w:ascii="Palatino Linotype" w:hAnsi="Palatino Linotype" w:cstheme="minorHAnsi"/>
                <w:b/>
                <w:sz w:val="18"/>
                <w:szCs w:val="18"/>
              </w:rPr>
              <w:t xml:space="preserve"> </w:t>
            </w:r>
            <w:proofErr w:type="spellStart"/>
            <w:r w:rsidR="00384475">
              <w:rPr>
                <w:rFonts w:ascii="Palatino Linotype" w:hAnsi="Palatino Linotype" w:cstheme="minorHAnsi"/>
                <w:b/>
                <w:sz w:val="18"/>
                <w:szCs w:val="18"/>
                <w:lang w:val="en-US"/>
              </w:rPr>
              <w:t>mariou</w:t>
            </w:r>
            <w:proofErr w:type="spellEnd"/>
            <w:r w:rsidR="00384475" w:rsidRPr="00384475">
              <w:rPr>
                <w:rFonts w:ascii="Palatino Linotype" w:hAnsi="Palatino Linotype" w:cstheme="minorHAnsi"/>
                <w:b/>
                <w:sz w:val="18"/>
                <w:szCs w:val="18"/>
              </w:rPr>
              <w:t>@</w:t>
            </w:r>
            <w:r w:rsidR="00384475">
              <w:rPr>
                <w:rFonts w:ascii="Palatino Linotype" w:hAnsi="Palatino Linotype" w:cstheme="minorHAnsi"/>
                <w:b/>
                <w:sz w:val="18"/>
                <w:szCs w:val="18"/>
                <w:lang w:val="en-US"/>
              </w:rPr>
              <w:t>admin</w:t>
            </w:r>
            <w:r w:rsidR="00384475" w:rsidRPr="00384475">
              <w:rPr>
                <w:rFonts w:ascii="Palatino Linotype" w:hAnsi="Palatino Linotype" w:cstheme="minorHAnsi"/>
                <w:b/>
                <w:sz w:val="18"/>
                <w:szCs w:val="18"/>
              </w:rPr>
              <w:t>.</w:t>
            </w:r>
            <w:proofErr w:type="spellStart"/>
            <w:r w:rsidRPr="003A1E1F">
              <w:rPr>
                <w:rFonts w:ascii="Palatino Linotype" w:hAnsi="Palatino Linotype" w:cstheme="minorHAnsi"/>
                <w:b/>
                <w:sz w:val="18"/>
                <w:szCs w:val="18"/>
                <w:lang w:val="en-US"/>
              </w:rPr>
              <w:t>uoc</w:t>
            </w:r>
            <w:proofErr w:type="spellEnd"/>
            <w:r w:rsidRPr="003A1E1F">
              <w:rPr>
                <w:rFonts w:ascii="Palatino Linotype" w:hAnsi="Palatino Linotype" w:cstheme="minorHAnsi"/>
                <w:b/>
                <w:sz w:val="18"/>
                <w:szCs w:val="18"/>
              </w:rPr>
              <w:t>.</w:t>
            </w:r>
            <w:proofErr w:type="spellStart"/>
            <w:r w:rsidRPr="003A1E1F">
              <w:rPr>
                <w:rFonts w:ascii="Palatino Linotype" w:hAnsi="Palatino Linotype" w:cstheme="minorHAnsi"/>
                <w:b/>
                <w:sz w:val="18"/>
                <w:szCs w:val="18"/>
                <w:lang w:val="en-US"/>
              </w:rPr>
              <w:t>gr</w:t>
            </w:r>
            <w:proofErr w:type="spellEnd"/>
          </w:p>
          <w:p w:rsidR="007A0D58" w:rsidRPr="001B6A6B" w:rsidRDefault="007A0D58" w:rsidP="00B80A27">
            <w:pPr>
              <w:rPr>
                <w:rFonts w:ascii="Palatino Linotype" w:hAnsi="Palatino Linotype" w:cstheme="minorHAnsi"/>
                <w:sz w:val="18"/>
                <w:szCs w:val="18"/>
              </w:rPr>
            </w:pPr>
            <w:r w:rsidRPr="001B6A6B">
              <w:rPr>
                <w:rFonts w:ascii="Palatino Linotype" w:hAnsi="Palatino Linotype" w:cstheme="minorHAnsi"/>
                <w:sz w:val="18"/>
                <w:szCs w:val="18"/>
              </w:rPr>
              <w:t>- Διεύθυνση στο Διαδίκτυο (διεύθυνση δικτυακού τόπου) (</w:t>
            </w:r>
            <w:r w:rsidRPr="001B6A6B">
              <w:rPr>
                <w:rFonts w:ascii="Palatino Linotype" w:hAnsi="Palatino Linotype" w:cstheme="minorHAnsi"/>
                <w:i/>
                <w:sz w:val="18"/>
                <w:szCs w:val="18"/>
              </w:rPr>
              <w:t>εάν υπάρχει</w:t>
            </w:r>
            <w:r w:rsidRPr="001B6A6B">
              <w:rPr>
                <w:rFonts w:ascii="Palatino Linotype" w:hAnsi="Palatino Linotype" w:cstheme="minorHAnsi"/>
                <w:sz w:val="18"/>
                <w:szCs w:val="18"/>
              </w:rPr>
              <w:t>): [</w:t>
            </w:r>
            <w:r w:rsidR="00B80A27" w:rsidRPr="00B80A27">
              <w:rPr>
                <w:rFonts w:ascii="Palatino Linotype" w:hAnsi="Palatino Linotype" w:cstheme="minorHAnsi"/>
                <w:b/>
                <w:sz w:val="18"/>
                <w:szCs w:val="18"/>
                <w:lang w:val="en-US"/>
              </w:rPr>
              <w:t>www</w:t>
            </w:r>
            <w:r w:rsidR="00B80A27" w:rsidRPr="00B80A27">
              <w:rPr>
                <w:rFonts w:ascii="Palatino Linotype" w:hAnsi="Palatino Linotype" w:cstheme="minorHAnsi"/>
                <w:b/>
                <w:sz w:val="18"/>
                <w:szCs w:val="18"/>
              </w:rPr>
              <w:t>.</w:t>
            </w:r>
            <w:proofErr w:type="spellStart"/>
            <w:r w:rsidR="00B80A27" w:rsidRPr="00B80A27">
              <w:rPr>
                <w:rFonts w:ascii="Palatino Linotype" w:hAnsi="Palatino Linotype" w:cstheme="minorHAnsi"/>
                <w:b/>
                <w:sz w:val="18"/>
                <w:szCs w:val="18"/>
                <w:lang w:val="en-US"/>
              </w:rPr>
              <w:t>uoc</w:t>
            </w:r>
            <w:proofErr w:type="spellEnd"/>
            <w:r w:rsidR="00B80A27" w:rsidRPr="00B80A27">
              <w:rPr>
                <w:rFonts w:ascii="Palatino Linotype" w:hAnsi="Palatino Linotype" w:cstheme="minorHAnsi"/>
                <w:b/>
                <w:sz w:val="18"/>
                <w:szCs w:val="18"/>
              </w:rPr>
              <w:t>.</w:t>
            </w:r>
            <w:proofErr w:type="spellStart"/>
            <w:r w:rsidR="00B80A27" w:rsidRPr="00B80A27">
              <w:rPr>
                <w:rFonts w:ascii="Palatino Linotype" w:hAnsi="Palatino Linotype" w:cstheme="minorHAnsi"/>
                <w:b/>
                <w:sz w:val="18"/>
                <w:szCs w:val="18"/>
                <w:lang w:val="en-US"/>
              </w:rPr>
              <w:t>gr</w:t>
            </w:r>
            <w:proofErr w:type="spellEnd"/>
            <w:r w:rsidRPr="001B6A6B">
              <w:rPr>
                <w:rFonts w:ascii="Palatino Linotype" w:hAnsi="Palatino Linotype" w:cstheme="minorHAnsi"/>
                <w:sz w:val="18"/>
                <w:szCs w:val="18"/>
              </w:rPr>
              <w:t>]</w:t>
            </w:r>
          </w:p>
        </w:tc>
      </w:tr>
      <w:tr w:rsidR="00303B89" w:rsidTr="003051AE">
        <w:trPr>
          <w:jc w:val="center"/>
        </w:trPr>
        <w:tc>
          <w:tcPr>
            <w:tcW w:w="8954" w:type="dxa"/>
            <w:shd w:val="clear" w:color="auto" w:fill="B2B2B2"/>
          </w:tcPr>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b/>
                <w:bCs/>
                <w:sz w:val="18"/>
                <w:szCs w:val="18"/>
              </w:rPr>
              <w:t>Β: Πληροφορίες σχετικά με τη διαδικασία σύναψης σύμβασης</w:t>
            </w:r>
          </w:p>
          <w:p w:rsidR="003A1E1F" w:rsidRPr="003A1E1F"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Τίτλος ή σύντομη περιγραφή της δημόσιας σύμβασης (συμπεριλαμβανομένου του σχετικού </w:t>
            </w:r>
            <w:r w:rsidRPr="001B6A6B">
              <w:rPr>
                <w:rFonts w:ascii="Palatino Linotype" w:hAnsi="Palatino Linotype" w:cstheme="minorHAnsi"/>
                <w:sz w:val="18"/>
                <w:szCs w:val="18"/>
                <w:lang w:val="en-US"/>
              </w:rPr>
              <w:t>CPV</w:t>
            </w:r>
            <w:r w:rsidRPr="001B6A6B">
              <w:rPr>
                <w:rFonts w:ascii="Palatino Linotype" w:hAnsi="Palatino Linotype" w:cstheme="minorHAnsi"/>
                <w:sz w:val="18"/>
                <w:szCs w:val="18"/>
              </w:rPr>
              <w:t>): [</w:t>
            </w:r>
            <w:r w:rsidR="003A1E1F">
              <w:rPr>
                <w:rFonts w:ascii="Palatino Linotype" w:eastAsia="Arial" w:hAnsi="Palatino Linotype" w:cs="Arial"/>
                <w:b/>
                <w:spacing w:val="-1"/>
                <w:w w:val="95"/>
                <w:sz w:val="19"/>
                <w:szCs w:val="19"/>
                <w:lang w:eastAsia="en-US"/>
              </w:rPr>
              <w:t>Π</w:t>
            </w:r>
            <w:r w:rsidR="003A1E1F" w:rsidRPr="0006023A">
              <w:rPr>
                <w:rFonts w:ascii="Palatino Linotype" w:eastAsia="Arial" w:hAnsi="Palatino Linotype" w:cs="Arial"/>
                <w:b/>
                <w:spacing w:val="-1"/>
                <w:w w:val="95"/>
                <w:sz w:val="19"/>
                <w:szCs w:val="19"/>
                <w:lang w:eastAsia="en-US"/>
              </w:rPr>
              <w:t xml:space="preserve">ρομήθεια </w:t>
            </w:r>
            <w:r w:rsidR="003A1E1F" w:rsidRPr="00DA43A4">
              <w:rPr>
                <w:rFonts w:ascii="Palatino Linotype" w:eastAsia="Arial" w:hAnsi="Palatino Linotype" w:cs="Arial"/>
                <w:b/>
                <w:spacing w:val="-1"/>
                <w:w w:val="95"/>
                <w:sz w:val="19"/>
                <w:szCs w:val="19"/>
                <w:lang w:eastAsia="en-US"/>
              </w:rPr>
              <w:t xml:space="preserve">και εγκατάσταση ηλεκτρονικών υπολογιστών, περιφερειακών συσκευών, λογισμικού, καθώς και δικτυακού εξοπλισμού, αναλωσίμων και ανταλλακτικών Ηλεκτρονικών Υπολογιστών </w:t>
            </w:r>
            <w:r w:rsidR="00440B64">
              <w:rPr>
                <w:rFonts w:ascii="Palatino Linotype" w:eastAsia="Arial" w:hAnsi="Palatino Linotype" w:cs="Arial"/>
                <w:b/>
                <w:spacing w:val="-1"/>
                <w:w w:val="95"/>
                <w:sz w:val="19"/>
                <w:szCs w:val="19"/>
                <w:lang w:eastAsia="en-US"/>
              </w:rPr>
              <w:t xml:space="preserve">για την κάλυψη των αναγκών  </w:t>
            </w:r>
            <w:r w:rsidR="003A1E1F" w:rsidRPr="00DA43A4">
              <w:rPr>
                <w:rFonts w:ascii="Palatino Linotype" w:eastAsia="Arial" w:hAnsi="Palatino Linotype" w:cs="Arial"/>
                <w:b/>
                <w:spacing w:val="-1"/>
                <w:w w:val="95"/>
                <w:sz w:val="19"/>
                <w:szCs w:val="19"/>
                <w:lang w:eastAsia="en-US"/>
              </w:rPr>
              <w:t>των Τμημάτων και Υπηρεσ</w:t>
            </w:r>
            <w:r w:rsidR="00440B64">
              <w:rPr>
                <w:rFonts w:ascii="Palatino Linotype" w:eastAsia="Arial" w:hAnsi="Palatino Linotype" w:cs="Arial"/>
                <w:b/>
                <w:spacing w:val="-1"/>
                <w:w w:val="95"/>
                <w:sz w:val="19"/>
                <w:szCs w:val="19"/>
                <w:lang w:eastAsia="en-US"/>
              </w:rPr>
              <w:t xml:space="preserve">ιών του Π.Κ  στο Ηράκλειο, για το έτος </w:t>
            </w:r>
            <w:r w:rsidR="003A1E1F" w:rsidRPr="00DA43A4">
              <w:rPr>
                <w:rFonts w:ascii="Palatino Linotype" w:eastAsia="Arial" w:hAnsi="Palatino Linotype" w:cs="Arial"/>
                <w:b/>
                <w:spacing w:val="-1"/>
                <w:w w:val="95"/>
                <w:sz w:val="19"/>
                <w:szCs w:val="19"/>
                <w:lang w:eastAsia="en-US"/>
              </w:rPr>
              <w:t xml:space="preserve"> 20</w:t>
            </w:r>
            <w:r w:rsidR="00384475" w:rsidRPr="00384475">
              <w:rPr>
                <w:rFonts w:ascii="Palatino Linotype" w:eastAsia="Arial" w:hAnsi="Palatino Linotype" w:cs="Arial"/>
                <w:b/>
                <w:spacing w:val="-1"/>
                <w:w w:val="95"/>
                <w:sz w:val="19"/>
                <w:szCs w:val="19"/>
                <w:lang w:eastAsia="en-US"/>
              </w:rPr>
              <w:t>20</w:t>
            </w:r>
            <w:r w:rsidR="003A1E1F" w:rsidRPr="00531C56">
              <w:rPr>
                <w:rFonts w:ascii="Palatino Linotype" w:hAnsi="Palatino Linotype" w:cstheme="minorHAnsi"/>
                <w:b/>
                <w:sz w:val="18"/>
                <w:szCs w:val="18"/>
              </w:rPr>
              <w:t>]</w:t>
            </w:r>
          </w:p>
          <w:p w:rsidR="003A1E1F" w:rsidRPr="003A1E1F" w:rsidRDefault="003A1E1F" w:rsidP="00953D59">
            <w:pPr>
              <w:rPr>
                <w:rFonts w:ascii="Palatino Linotype" w:hAnsi="Palatino Linotype" w:cstheme="minorHAnsi"/>
                <w:sz w:val="18"/>
                <w:szCs w:val="18"/>
              </w:rPr>
            </w:pPr>
          </w:p>
          <w:p w:rsidR="00765A73" w:rsidRPr="00D47EAC" w:rsidRDefault="00872FE1" w:rsidP="00953D59">
            <w:pPr>
              <w:rPr>
                <w:rFonts w:ascii="Palatino Linotype" w:hAnsi="Palatino Linotype" w:cstheme="minorHAnsi"/>
                <w:b/>
                <w:sz w:val="18"/>
                <w:szCs w:val="18"/>
              </w:rPr>
            </w:pPr>
            <w:r w:rsidRPr="0006023A">
              <w:rPr>
                <w:rFonts w:ascii="Palatino Linotype" w:eastAsia="Arial" w:hAnsi="Palatino Linotype" w:cs="Arial"/>
                <w:b/>
                <w:spacing w:val="-1"/>
                <w:w w:val="95"/>
                <w:sz w:val="19"/>
                <w:szCs w:val="19"/>
                <w:lang w:eastAsia="en-US"/>
              </w:rPr>
              <w:t>.</w:t>
            </w:r>
            <w:r w:rsidR="00F23EBF" w:rsidRPr="00B80A27">
              <w:rPr>
                <w:rFonts w:ascii="Palatino Linotype" w:hAnsi="Palatino Linotype" w:cstheme="minorHAnsi"/>
                <w:b/>
                <w:sz w:val="18"/>
                <w:szCs w:val="18"/>
                <w:lang w:val="en-US"/>
              </w:rPr>
              <w:t>CPV</w:t>
            </w:r>
            <w:r w:rsidR="00384475" w:rsidRPr="00384475">
              <w:rPr>
                <w:rFonts w:ascii="Palatino Linotype" w:hAnsi="Palatino Linotype" w:cstheme="minorHAnsi"/>
                <w:b/>
                <w:sz w:val="18"/>
                <w:szCs w:val="18"/>
              </w:rPr>
              <w:t>:</w:t>
            </w:r>
            <w:r w:rsidR="00850D73" w:rsidRPr="00175DA7">
              <w:rPr>
                <w:rFonts w:ascii="Palatino Linotype" w:eastAsia="Arial" w:hAnsi="Palatino Linotype" w:cs="Arial"/>
                <w:w w:val="95"/>
                <w:sz w:val="19"/>
                <w:szCs w:val="19"/>
              </w:rPr>
              <w:t>[30236000-2]-Ποικίλος εξοπ</w:t>
            </w:r>
            <w:r w:rsidR="00D47EAC">
              <w:rPr>
                <w:rFonts w:ascii="Palatino Linotype" w:eastAsia="Arial" w:hAnsi="Palatino Linotype" w:cs="Arial"/>
                <w:w w:val="95"/>
                <w:sz w:val="19"/>
                <w:szCs w:val="19"/>
              </w:rPr>
              <w:t>λισμός ηλεκτρονικών υπολογιστών</w:t>
            </w:r>
            <w:r w:rsidR="00D47EAC" w:rsidRPr="00D47EAC">
              <w:rPr>
                <w:rFonts w:ascii="Palatino Linotype" w:eastAsia="Arial" w:hAnsi="Palatino Linotype" w:cs="Arial"/>
                <w:w w:val="95"/>
                <w:sz w:val="19"/>
                <w:szCs w:val="19"/>
              </w:rPr>
              <w:t>.</w:t>
            </w:r>
          </w:p>
          <w:tbl>
            <w:tblPr>
              <w:tblW w:w="0" w:type="auto"/>
              <w:tblCellSpacing w:w="15" w:type="dxa"/>
              <w:tblLayout w:type="fixed"/>
              <w:tblCellMar>
                <w:top w:w="15" w:type="dxa"/>
                <w:left w:w="15" w:type="dxa"/>
                <w:bottom w:w="15" w:type="dxa"/>
                <w:right w:w="15" w:type="dxa"/>
              </w:tblCellMar>
              <w:tblLook w:val="04A0"/>
            </w:tblPr>
            <w:tblGrid>
              <w:gridCol w:w="95"/>
              <w:gridCol w:w="2965"/>
            </w:tblGrid>
            <w:tr w:rsidR="00765A73" w:rsidRPr="00447C54" w:rsidTr="00765A73">
              <w:trPr>
                <w:tblCellSpacing w:w="15" w:type="dxa"/>
              </w:trPr>
              <w:tc>
                <w:tcPr>
                  <w:tcW w:w="36" w:type="dxa"/>
                  <w:vAlign w:val="center"/>
                  <w:hideMark/>
                </w:tcPr>
                <w:p w:rsidR="00765A73" w:rsidRPr="00447C54" w:rsidRDefault="00765A73" w:rsidP="00765A73">
                  <w:pPr>
                    <w:suppressAutoHyphens w:val="0"/>
                    <w:rPr>
                      <w:lang w:eastAsia="el-GR"/>
                    </w:rPr>
                  </w:pPr>
                </w:p>
              </w:tc>
              <w:tc>
                <w:tcPr>
                  <w:tcW w:w="2920" w:type="dxa"/>
                  <w:vAlign w:val="center"/>
                  <w:hideMark/>
                </w:tcPr>
                <w:p w:rsidR="00765A73" w:rsidRPr="00447C54" w:rsidRDefault="00765A73" w:rsidP="00765A73">
                  <w:pPr>
                    <w:suppressAutoHyphens w:val="0"/>
                    <w:rPr>
                      <w:rFonts w:ascii="Palatino Linotype" w:eastAsia="Arial" w:hAnsi="Palatino Linotype" w:cs="Arial"/>
                      <w:w w:val="95"/>
                      <w:sz w:val="19"/>
                      <w:szCs w:val="19"/>
                      <w:lang w:eastAsia="en-US"/>
                    </w:rPr>
                  </w:pPr>
                </w:p>
              </w:tc>
            </w:tr>
          </w:tbl>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Κωδικός στο ΚΗΜΔΗΣ: [……]</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Η σύμβαση αναφέρεται σε έργα</w:t>
            </w:r>
            <w:r w:rsidR="0048657B" w:rsidRPr="001B6A6B">
              <w:rPr>
                <w:rFonts w:ascii="Palatino Linotype" w:hAnsi="Palatino Linotype" w:cstheme="minorHAnsi"/>
                <w:sz w:val="18"/>
                <w:szCs w:val="18"/>
              </w:rPr>
              <w:t>, προμήθειες, ή υπηρεσίες : Προμήθειες</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Εφόσον υφίστανται, ένδειξη ύπαρξης σχετικών τμημάτων : [……]</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Αριθμός αναφοράς που αποδίδεται στον φάκελο από την αναθέτουσα αρχή (</w:t>
            </w:r>
            <w:r w:rsidRPr="001B6A6B">
              <w:rPr>
                <w:rFonts w:ascii="Palatino Linotype" w:hAnsi="Palatino Linotype" w:cstheme="minorHAnsi"/>
                <w:i/>
                <w:sz w:val="18"/>
                <w:szCs w:val="18"/>
              </w:rPr>
              <w:t>εάν υπάρχει</w:t>
            </w:r>
            <w:r w:rsidRPr="001B6A6B">
              <w:rPr>
                <w:rFonts w:ascii="Palatino Linotype" w:hAnsi="Palatino Linotype" w:cstheme="minorHAnsi"/>
                <w:sz w:val="18"/>
                <w:szCs w:val="18"/>
              </w:rPr>
              <w:t>): [……]</w:t>
            </w:r>
          </w:p>
        </w:tc>
      </w:tr>
    </w:tbl>
    <w:p w:rsidR="007A0D58" w:rsidRPr="001B6A6B" w:rsidRDefault="007A0D58" w:rsidP="00953D59">
      <w:pPr>
        <w:rPr>
          <w:rFonts w:ascii="Palatino Linotype" w:hAnsi="Palatino Linotype" w:cstheme="minorHAnsi"/>
          <w:sz w:val="18"/>
          <w:szCs w:val="18"/>
        </w:rPr>
      </w:pPr>
    </w:p>
    <w:p w:rsidR="007A0D58" w:rsidRPr="001B6A6B" w:rsidRDefault="007A0D58" w:rsidP="00953D59">
      <w:pPr>
        <w:shd w:val="clear" w:color="auto" w:fill="B2B2B2"/>
        <w:rPr>
          <w:rFonts w:ascii="Palatino Linotype" w:hAnsi="Palatino Linotype" w:cstheme="minorHAnsi"/>
          <w:b/>
          <w:bCs/>
          <w:sz w:val="18"/>
          <w:szCs w:val="18"/>
          <w:u w:val="single"/>
        </w:rPr>
      </w:pPr>
      <w:r w:rsidRPr="001B6A6B">
        <w:rPr>
          <w:rFonts w:ascii="Palatino Linotype" w:hAnsi="Palatino Linotype" w:cstheme="minorHAnsi"/>
          <w:sz w:val="18"/>
          <w:szCs w:val="18"/>
        </w:rPr>
        <w:t>ΟΛΕΣ ΟΙ ΥΠΟΛΟΙΠΕΣ ΠΛΗΡΟΦΟΡΙΕΣ ΣΕ ΚΑΘΕ ΕΝΟΤΗΤΑ ΤΟΥ ΤΕΥΔ ΘΑ ΠΡΕΠΕΙ ΝΑ ΣΥΜΠΛΗΡΩΘΟΥΝ ΑΠΟ ΤΟΝ ΟΙΚΟΝΟΜΙΚΟ ΦΟΡΕΑ</w:t>
      </w:r>
    </w:p>
    <w:p w:rsidR="007A0D58" w:rsidRPr="00531C56" w:rsidRDefault="007A0D58" w:rsidP="00A21570">
      <w:pPr>
        <w:jc w:val="both"/>
        <w:rPr>
          <w:rFonts w:ascii="Palatino Linotype" w:hAnsi="Palatino Linotype" w:cstheme="minorHAnsi"/>
          <w:i/>
          <w:sz w:val="19"/>
          <w:szCs w:val="19"/>
        </w:rPr>
      </w:pPr>
      <w:r w:rsidRPr="001B6A6B">
        <w:rPr>
          <w:rFonts w:ascii="Palatino Linotype" w:hAnsi="Palatino Linotype" w:cstheme="minorHAnsi"/>
          <w:i/>
          <w:sz w:val="19"/>
          <w:szCs w:val="19"/>
        </w:rPr>
        <w:br w:type="page"/>
      </w: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lastRenderedPageBreak/>
        <w:t>Μέρος II: Πληροφορίες σχετικά με τον οικονομικό φορέα</w:t>
      </w: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sz w:val="20"/>
          <w:szCs w:val="20"/>
        </w:rPr>
        <w:t>Α: Πληροφορίες σχετικά με τον οικονομικό φορέα</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spacing w:before="120"/>
              <w:rPr>
                <w:rFonts w:asciiTheme="minorHAnsi" w:hAnsiTheme="minorHAnsi" w:cstheme="minorHAnsi"/>
                <w:sz w:val="20"/>
                <w:szCs w:val="20"/>
              </w:rPr>
            </w:pPr>
            <w:r w:rsidRPr="00123F1F">
              <w:rPr>
                <w:rFonts w:asciiTheme="minorHAnsi" w:hAnsiTheme="minorHAnsi" w:cstheme="minorHAnsi"/>
                <w:b/>
                <w:i/>
                <w:sz w:val="20"/>
                <w:szCs w:val="20"/>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Αριθμός φορολογικού μητρώου (ΑΦΜ):</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1533"/>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shd w:val="clear" w:color="auto" w:fill="FFFFFF"/>
              <w:rPr>
                <w:rFonts w:asciiTheme="minorHAnsi" w:hAnsiTheme="minorHAnsi" w:cstheme="minorHAnsi"/>
                <w:sz w:val="20"/>
                <w:szCs w:val="20"/>
              </w:rPr>
            </w:pPr>
            <w:r w:rsidRPr="00123F1F">
              <w:rPr>
                <w:rFonts w:asciiTheme="minorHAnsi" w:hAnsiTheme="minorHAnsi" w:cstheme="minorHAnsi"/>
                <w:sz w:val="20"/>
                <w:szCs w:val="20"/>
              </w:rPr>
              <w:t>Αρμόδιος ή αρμόδιοι</w:t>
            </w:r>
            <w:r w:rsidRPr="00123F1F">
              <w:rPr>
                <w:rFonts w:asciiTheme="minorHAnsi" w:hAnsiTheme="minorHAnsi" w:cstheme="minorHAnsi"/>
                <w:sz w:val="20"/>
                <w:szCs w:val="20"/>
                <w:vertAlign w:val="superscript"/>
              </w:rPr>
              <w:endnoteReference w:id="2"/>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Τηλέφωνο:</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Ηλ. ταχυδρομείο:</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Διεύθυνση στο Διαδίκτυο (διεύθυνση δικτυακού τόπου) (</w:t>
            </w:r>
            <w:r w:rsidRPr="00123F1F">
              <w:rPr>
                <w:rFonts w:asciiTheme="minorHAnsi" w:hAnsiTheme="minorHAnsi" w:cstheme="minorHAnsi"/>
                <w:i/>
                <w:sz w:val="20"/>
                <w:szCs w:val="20"/>
              </w:rPr>
              <w:t>εάν υπάρχει</w:t>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είναι πολύ μικρή, μικρή ή μεσαία επιχείρηση</w:t>
            </w:r>
            <w:r w:rsidRPr="00123F1F">
              <w:rPr>
                <w:rFonts w:asciiTheme="minorHAnsi" w:hAnsiTheme="minorHAnsi" w:cstheme="minorHAnsi"/>
                <w:sz w:val="20"/>
                <w:szCs w:val="20"/>
                <w:vertAlign w:val="superscript"/>
              </w:rPr>
              <w:endnoteReference w:id="3"/>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u w:val="single"/>
              </w:rPr>
              <w:t xml:space="preserve">Μόνο σε περίπτωση προμήθειας </w:t>
            </w:r>
            <w:proofErr w:type="spellStart"/>
            <w:r w:rsidRPr="00123F1F">
              <w:rPr>
                <w:rFonts w:asciiTheme="minorHAnsi" w:hAnsiTheme="minorHAnsi" w:cstheme="minorHAnsi"/>
                <w:b/>
                <w:sz w:val="20"/>
                <w:szCs w:val="20"/>
                <w:u w:val="single"/>
              </w:rPr>
              <w:t>κατ᾽</w:t>
            </w:r>
            <w:proofErr w:type="spellEnd"/>
            <w:r w:rsidRPr="00123F1F">
              <w:rPr>
                <w:rFonts w:asciiTheme="minorHAnsi" w:hAnsiTheme="minorHAnsi" w:cstheme="minorHAnsi"/>
                <w:b/>
                <w:sz w:val="20"/>
                <w:szCs w:val="20"/>
                <w:u w:val="single"/>
              </w:rPr>
              <w:t xml:space="preserve"> αποκλειστικότητα, του άρθρου 20:</w:t>
            </w:r>
            <w:r w:rsidRPr="00123F1F">
              <w:rPr>
                <w:rFonts w:asciiTheme="minorHAnsi" w:hAnsiTheme="minorHAnsi" w:cstheme="minorHAnsi"/>
                <w:sz w:val="20"/>
                <w:szCs w:val="20"/>
              </w:rPr>
              <w:t>ο οικονομικός φορέας είναι προστατευόμενο εργαστήριο, «κοινωνική επιχείρηση»</w:t>
            </w:r>
            <w:r w:rsidRPr="00123F1F">
              <w:rPr>
                <w:rFonts w:asciiTheme="minorHAnsi" w:hAnsiTheme="minorHAnsi" w:cstheme="minorHAnsi"/>
                <w:sz w:val="20"/>
                <w:szCs w:val="20"/>
                <w:vertAlign w:val="superscript"/>
              </w:rPr>
              <w:endnoteReference w:id="4"/>
            </w:r>
            <w:r w:rsidRPr="00123F1F">
              <w:rPr>
                <w:rFonts w:asciiTheme="minorHAnsi" w:hAnsiTheme="minorHAnsi" w:cstheme="minorHAnsi"/>
                <w:sz w:val="20"/>
                <w:szCs w:val="20"/>
              </w:rPr>
              <w:t xml:space="preserve"> ή προβλέπει την εκτέλεση συμβάσεων στο πλαίσιο προγραμμάτων προστατευόμενης απασχόλησης;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color w:val="000000"/>
                <w:sz w:val="20"/>
                <w:szCs w:val="20"/>
              </w:rPr>
              <w:t xml:space="preserve">Εάν </w:t>
            </w:r>
            <w:r w:rsidRPr="00123F1F">
              <w:rPr>
                <w:rFonts w:asciiTheme="minorHAnsi" w:hAnsiTheme="minorHAnsi" w:cstheme="minorHAnsi"/>
                <w:b/>
                <w:sz w:val="20"/>
                <w:szCs w:val="20"/>
              </w:rPr>
              <w:t xml:space="preserve">ναι, </w:t>
            </w:r>
            <w:r w:rsidRPr="00123F1F">
              <w:rPr>
                <w:rFonts w:asciiTheme="minorHAnsi" w:hAnsiTheme="minorHAnsi" w:cstheme="minorHAnsi"/>
                <w:sz w:val="20"/>
                <w:szCs w:val="20"/>
              </w:rPr>
              <w:t xml:space="preserve">ποιο είναι το αντίστοιχο ποσοστό των εργαζομένων με αναπηρία ή </w:t>
            </w:r>
            <w:proofErr w:type="spellStart"/>
            <w:r w:rsidRPr="00123F1F">
              <w:rPr>
                <w:rFonts w:asciiTheme="minorHAnsi" w:hAnsiTheme="minorHAnsi" w:cstheme="minorHAnsi"/>
                <w:sz w:val="20"/>
                <w:szCs w:val="20"/>
              </w:rPr>
              <w:t>μειονεκτούντων</w:t>
            </w:r>
            <w:proofErr w:type="spellEnd"/>
            <w:r w:rsidRPr="00123F1F">
              <w:rPr>
                <w:rFonts w:asciiTheme="minorHAnsi" w:hAnsiTheme="minorHAnsi" w:cstheme="minorHAnsi"/>
                <w:sz w:val="20"/>
                <w:szCs w:val="20"/>
              </w:rPr>
              <w:t xml:space="preserve"> εργαζομένων;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Εφόσον απαιτείται, προσδιορίστε σε ποια κατηγορία ή κατηγορίες εργαζομένων με αναπηρία ή </w:t>
            </w:r>
            <w:proofErr w:type="spellStart"/>
            <w:r w:rsidRPr="00123F1F">
              <w:rPr>
                <w:rFonts w:asciiTheme="minorHAnsi" w:hAnsiTheme="minorHAnsi" w:cstheme="minorHAnsi"/>
                <w:sz w:val="20"/>
                <w:szCs w:val="20"/>
              </w:rPr>
              <w:t>μειονεκτούντων</w:t>
            </w:r>
            <w:proofErr w:type="spellEnd"/>
            <w:r w:rsidRPr="00123F1F">
              <w:rPr>
                <w:rFonts w:asciiTheme="minorHAnsi" w:hAnsiTheme="minorHAnsi" w:cstheme="minorHAnsi"/>
                <w:sz w:val="20"/>
                <w:szCs w:val="20"/>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 [] Άνευ αντικειμένου</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Αναφέρετε την ονομασία του καταλόγου ή του πιστοποιητικού και τον σχετικό αριθμό εγγραφής ή πιστοποίησης, κατά περίπτωση:</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Εάν το πιστοποιητικό εγγραφής ή η πιστοποίηση διατίθεται ηλεκτρονικά, αναφέρετε:</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123F1F">
              <w:rPr>
                <w:rFonts w:asciiTheme="minorHAnsi" w:hAnsiTheme="minorHAnsi" w:cstheme="minorHAnsi"/>
                <w:sz w:val="20"/>
                <w:szCs w:val="20"/>
                <w:vertAlign w:val="superscript"/>
              </w:rPr>
              <w:endnoteReference w:id="5"/>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 Η εγγραφή ή η πιστοποίηση καλύπτει όλα τα απαιτούμενα κριτήρια επιλογής;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u w:val="single"/>
              </w:rPr>
              <w:lastRenderedPageBreak/>
              <w:t xml:space="preserve">Επιπροσθέτως, συμπληρώστε τις πληροφορίες που λείπουν στο μέρος IV, ενότητες Α, Β, Γ, ή Δ κατά </w:t>
            </w:r>
            <w:proofErr w:type="spellStart"/>
            <w:r w:rsidRPr="00123F1F">
              <w:rPr>
                <w:rFonts w:asciiTheme="minorHAnsi" w:hAnsiTheme="minorHAnsi" w:cstheme="minorHAnsi"/>
                <w:b/>
                <w:sz w:val="20"/>
                <w:szCs w:val="20"/>
                <w:u w:val="single"/>
              </w:rPr>
              <w:t>περίπτωση</w:t>
            </w:r>
            <w:r w:rsidRPr="00123F1F">
              <w:rPr>
                <w:rFonts w:asciiTheme="minorHAnsi" w:hAnsiTheme="minorHAnsi" w:cstheme="minorHAnsi"/>
                <w:b/>
                <w:i/>
                <w:sz w:val="20"/>
                <w:szCs w:val="20"/>
              </w:rPr>
              <w:t>ΜΟΝΟ</w:t>
            </w:r>
            <w:proofErr w:type="spellEnd"/>
            <w:r w:rsidRPr="00123F1F">
              <w:rPr>
                <w:rFonts w:asciiTheme="minorHAnsi" w:hAnsiTheme="minorHAnsi" w:cstheme="minorHAnsi"/>
                <w:b/>
                <w:i/>
                <w:sz w:val="20"/>
                <w:szCs w:val="20"/>
              </w:rPr>
              <w:t xml:space="preserve"> εφόσον αυτό απαιτείται στη σχετική διακήρυξη ή στα έγγραφα της σύμβασης: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 Ο οικονομικός φορέας θα είναι σε θέση να προσκομίσει </w:t>
            </w:r>
            <w:r w:rsidRPr="00123F1F">
              <w:rPr>
                <w:rFonts w:asciiTheme="minorHAnsi" w:hAnsiTheme="minorHAnsi" w:cstheme="minorHAnsi"/>
                <w:b/>
                <w:sz w:val="20"/>
                <w:szCs w:val="20"/>
              </w:rPr>
              <w:t>βεβαίωση</w:t>
            </w:r>
            <w:r w:rsidRPr="00123F1F">
              <w:rPr>
                <w:rFonts w:asciiTheme="minorHAnsi" w:hAnsiTheme="minorHAnsi" w:cstheme="minorHAns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β)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 []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 []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spacing w:before="120"/>
              <w:rPr>
                <w:rFonts w:asciiTheme="minorHAnsi" w:hAnsiTheme="minorHAnsi" w:cstheme="minorHAnsi"/>
                <w:sz w:val="20"/>
                <w:szCs w:val="20"/>
              </w:rPr>
            </w:pPr>
            <w:r w:rsidRPr="00123F1F">
              <w:rPr>
                <w:rFonts w:asciiTheme="minorHAnsi" w:hAnsiTheme="minorHAnsi" w:cstheme="minorHAnsi"/>
                <w:b/>
                <w:i/>
                <w:sz w:val="20"/>
                <w:szCs w:val="20"/>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συμμετέχει στη διαδικασία σύναψης δημόσιας σύμβασης από κοινού με άλλους</w:t>
            </w:r>
            <w:r w:rsidRPr="00123F1F">
              <w:rPr>
                <w:rFonts w:asciiTheme="minorHAnsi" w:hAnsiTheme="minorHAnsi" w:cstheme="minorHAnsi"/>
                <w:sz w:val="20"/>
                <w:szCs w:val="20"/>
                <w:vertAlign w:val="superscript"/>
              </w:rPr>
              <w:endnoteReference w:id="6"/>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r w:rsidR="00123F1F" w:rsidRPr="00123F1F" w:rsidTr="00123F1F">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Εάν ναι</w:t>
            </w:r>
            <w:r w:rsidRPr="00123F1F">
              <w:rPr>
                <w:rFonts w:asciiTheme="minorHAnsi" w:hAnsiTheme="minorHAnsi" w:cstheme="minorHAnsi"/>
                <w:i/>
                <w:sz w:val="20"/>
                <w:szCs w:val="20"/>
              </w:rPr>
              <w:t>, μεριμνήστε για την υποβολή χωριστού εντύπου ΤΕΥΔ από τους άλλους εμπλεκόμενους οικονομικούς φορείς.</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Α</w:t>
            </w:r>
            <w:r w:rsidRPr="00123F1F">
              <w:rPr>
                <w:rFonts w:asciiTheme="minorHAnsi" w:hAnsiTheme="minorHAnsi" w:cstheme="minorHAnsi"/>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color w:val="000000"/>
                <w:sz w:val="20"/>
                <w:szCs w:val="20"/>
              </w:rPr>
              <w:t>β) Προσδιορίστε τους άλλους οικονομικούς φορείς που συμμετ</w:t>
            </w:r>
            <w:r w:rsidRPr="00123F1F">
              <w:rPr>
                <w:rFonts w:asciiTheme="minorHAnsi" w:hAnsiTheme="minorHAnsi" w:cstheme="minorHAnsi"/>
                <w:sz w:val="20"/>
                <w:szCs w:val="20"/>
              </w:rPr>
              <w:t>έχουν από κοινού στη διαδικασία σύναψης δημόσιας σύμβασης: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bl>
    <w:p w:rsidR="00123F1F" w:rsidRPr="00123F1F" w:rsidRDefault="00123F1F" w:rsidP="00123F1F">
      <w:pPr>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Β: Πληροφορίες σχετικά με τους νόμιμους εκπροσώπους του οικονομικού φορέα</w:t>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sz w:val="20"/>
          <w:szCs w:val="20"/>
        </w:rPr>
      </w:pPr>
      <w:r w:rsidRPr="00123F1F">
        <w:rPr>
          <w:rFonts w:asciiTheme="minorHAnsi" w:hAnsiTheme="minorHAnsi" w:cstheme="minorHAns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Ονοματεπώνυμο</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color w:val="000000"/>
                <w:sz w:val="20"/>
                <w:szCs w:val="2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Standard"/>
        <w:ind w:left="850"/>
        <w:rPr>
          <w:rFonts w:asciiTheme="minorHAnsi" w:hAnsiTheme="minorHAnsi" w:cstheme="minorHAnsi"/>
          <w:sz w:val="20"/>
          <w:szCs w:val="20"/>
        </w:rPr>
      </w:pPr>
    </w:p>
    <w:p w:rsidR="00123F1F" w:rsidRPr="00123F1F" w:rsidRDefault="00123F1F" w:rsidP="00123F1F">
      <w:pPr>
        <w:pageBreakBefore/>
        <w:ind w:left="850"/>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Γ: Πληροφορίες σχετικά με τη στήριξη στις ικανότητες άλλων ΦΟΡΕΩΝ</w:t>
      </w:r>
      <w:r w:rsidRPr="00123F1F">
        <w:rPr>
          <w:rStyle w:val="5Char"/>
          <w:rFonts w:asciiTheme="minorHAnsi" w:hAnsiTheme="minorHAnsi" w:cstheme="minorHAnsi"/>
          <w:b/>
          <w:bCs/>
          <w:sz w:val="20"/>
        </w:rPr>
        <w:endnoteReference w:id="7"/>
      </w:r>
    </w:p>
    <w:tbl>
      <w:tblPr>
        <w:tblW w:w="0" w:type="auto"/>
        <w:tblInd w:w="108" w:type="dxa"/>
        <w:tblLayout w:type="fixed"/>
        <w:tblLook w:val="0000"/>
      </w:tblPr>
      <w:tblGrid>
        <w:gridCol w:w="4479"/>
        <w:gridCol w:w="4500"/>
      </w:tblGrid>
      <w:tr w:rsidR="00123F1F" w:rsidRPr="00123F1F" w:rsidTr="00123F1F">
        <w:trPr>
          <w:trHeight w:val="343"/>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[]Ναι []Όχι</w:t>
            </w:r>
          </w:p>
        </w:tc>
      </w:tr>
    </w:tbl>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i/>
          <w:sz w:val="20"/>
          <w:szCs w:val="20"/>
        </w:rPr>
        <w:t>Εάν ναι</w:t>
      </w:r>
      <w:r w:rsidRPr="00123F1F">
        <w:rPr>
          <w:rFonts w:asciiTheme="minorHAnsi" w:hAnsiTheme="minorHAnsi" w:cstheme="minorHAnsi"/>
          <w:i/>
          <w:sz w:val="20"/>
          <w:szCs w:val="20"/>
        </w:rPr>
        <w:t xml:space="preserve">, επισυνάψτε χωριστό έντυπο ΤΕΥΔ με τις πληροφορίες που απαιτούνται σύμφωνα με τις </w:t>
      </w:r>
      <w:r w:rsidRPr="00123F1F">
        <w:rPr>
          <w:rFonts w:asciiTheme="minorHAnsi" w:hAnsiTheme="minorHAnsi" w:cstheme="minorHAnsi"/>
          <w:b/>
          <w:i/>
          <w:sz w:val="20"/>
          <w:szCs w:val="20"/>
        </w:rPr>
        <w:t xml:space="preserve">ενότητες Α και Β του παρόντος μέρους και σύμφωνα με το μέρος ΙΙΙ, για κάθε ένα </w:t>
      </w:r>
      <w:r w:rsidRPr="00123F1F">
        <w:rPr>
          <w:rFonts w:asciiTheme="minorHAnsi" w:hAnsiTheme="minorHAnsi" w:cstheme="minorHAnsi"/>
          <w:i/>
          <w:sz w:val="20"/>
          <w:szCs w:val="20"/>
        </w:rPr>
        <w:t xml:space="preserve">από τους σχετικούς φορείς, δεόντως συμπληρωμένο και υπογεγραμμένο από τους νομίμους εκπροσώπους αυτών. </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23F1F" w:rsidRPr="00123F1F" w:rsidRDefault="00123F1F" w:rsidP="00123F1F">
      <w:pPr>
        <w:jc w:val="center"/>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 xml:space="preserve">Δ: Πληροφορίες σχετικά με υπεργολάβους στην ικανότητα των οποίων </w:t>
      </w:r>
      <w:r w:rsidRPr="00123F1F">
        <w:rPr>
          <w:rFonts w:asciiTheme="minorHAnsi" w:hAnsiTheme="minorHAnsi" w:cstheme="minorHAnsi"/>
          <w:b/>
          <w:bCs/>
          <w:sz w:val="20"/>
          <w:szCs w:val="20"/>
          <w:u w:val="single"/>
        </w:rPr>
        <w:t>δεν στηρίζεται</w:t>
      </w:r>
      <w:r w:rsidRPr="00123F1F">
        <w:rPr>
          <w:rFonts w:asciiTheme="minorHAnsi" w:hAnsiTheme="minorHAnsi" w:cstheme="minorHAnsi"/>
          <w:b/>
          <w:bCs/>
          <w:sz w:val="20"/>
          <w:szCs w:val="20"/>
        </w:rPr>
        <w:t xml:space="preserve"> ο οικονομικός φορέας</w:t>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 w:val="20"/>
          <w:szCs w:val="20"/>
        </w:rPr>
      </w:pPr>
      <w:r w:rsidRPr="00123F1F">
        <w:rPr>
          <w:rFonts w:asciiTheme="minorHAnsi" w:hAnsiTheme="minorHAnsi" w:cstheme="minorHAnsi"/>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[]Ναι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w:t>
            </w:r>
            <w:r w:rsidRPr="00123F1F">
              <w:rPr>
                <w:rFonts w:asciiTheme="minorHAnsi" w:hAnsiTheme="minorHAnsi" w:cstheme="minorHAnsi"/>
                <w:b/>
                <w:sz w:val="20"/>
                <w:szCs w:val="20"/>
              </w:rPr>
              <w:t xml:space="preserve">ναι </w:t>
            </w:r>
            <w:r w:rsidRPr="00123F1F">
              <w:rPr>
                <w:rFonts w:asciiTheme="minorHAnsi" w:hAnsiTheme="minorHAnsi" w:cstheme="minorHAnsi"/>
                <w:sz w:val="20"/>
                <w:szCs w:val="20"/>
              </w:rPr>
              <w:t xml:space="preserve">παραθέστε κατάλογο των προτεινόμενων υπεργολάβων και το ποσοστό της σύμβασης που θα αναλάβουν: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Web"/>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sz w:val="20"/>
          <w:szCs w:val="20"/>
        </w:rPr>
      </w:pPr>
      <w:r w:rsidRPr="00123F1F">
        <w:rPr>
          <w:rFonts w:asciiTheme="minorHAnsi" w:hAnsiTheme="minorHAnsi" w:cstheme="minorHAnsi"/>
          <w:i/>
          <w:sz w:val="20"/>
          <w:szCs w:val="20"/>
        </w:rPr>
        <w:t>Εάν</w:t>
      </w:r>
      <w:r w:rsidRPr="00123F1F">
        <w:rPr>
          <w:rFonts w:asciiTheme="minorHAnsi" w:hAnsiTheme="minorHAnsi" w:cstheme="minorHAnsi"/>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23F1F">
        <w:rPr>
          <w:rFonts w:asciiTheme="minorHAnsi" w:hAnsiTheme="minorHAnsi" w:cstheme="minorHAnsi"/>
          <w:b/>
          <w:i/>
          <w:sz w:val="20"/>
          <w:szCs w:val="20"/>
        </w:rPr>
        <w:t xml:space="preserve">επιπλέον των πληροφοριών </w:t>
      </w:r>
      <w:r w:rsidRPr="00123F1F">
        <w:rPr>
          <w:rFonts w:asciiTheme="minorHAnsi" w:hAnsiTheme="minorHAnsi" w:cstheme="minorHAnsi"/>
          <w:i/>
          <w:sz w:val="20"/>
          <w:szCs w:val="20"/>
        </w:rPr>
        <w:t xml:space="preserve">που προβλέπονται στην παρούσα ενότητα, </w:t>
      </w:r>
      <w:r w:rsidRPr="00123F1F">
        <w:rPr>
          <w:rFonts w:asciiTheme="minorHAnsi" w:hAnsiTheme="minorHAnsi" w:cstheme="minorHAnsi"/>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lastRenderedPageBreak/>
        <w:t>Μέρος III: Λόγοι αποκλεισμού</w:t>
      </w: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color w:val="000000"/>
          <w:sz w:val="20"/>
          <w:szCs w:val="20"/>
        </w:rPr>
        <w:t>Α: Λόγοι αποκλεισμού που σχετίζονται με ποινικές καταδίκες</w:t>
      </w:r>
      <w:r w:rsidRPr="00123F1F">
        <w:rPr>
          <w:rStyle w:val="5Char"/>
          <w:rFonts w:asciiTheme="minorHAnsi" w:hAnsiTheme="minorHAnsi" w:cstheme="minorHAnsi"/>
          <w:color w:val="000000"/>
          <w:sz w:val="20"/>
        </w:rPr>
        <w:endnoteReference w:id="8"/>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 w:val="20"/>
          <w:szCs w:val="20"/>
        </w:rPr>
      </w:pPr>
      <w:r w:rsidRPr="00123F1F">
        <w:rPr>
          <w:rFonts w:asciiTheme="minorHAnsi" w:hAnsiTheme="minorHAnsi" w:cstheme="minorHAnsi"/>
          <w:sz w:val="20"/>
          <w:szCs w:val="20"/>
        </w:rPr>
        <w:t>Στο άρθρο 73 παρ. 1 ορίζονται οι ακόλουθοι λόγοι αποκλεισμού:</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color w:val="000000"/>
          <w:sz w:val="20"/>
          <w:szCs w:val="20"/>
        </w:rPr>
        <w:t xml:space="preserve">συμμετοχή σε </w:t>
      </w:r>
      <w:r w:rsidRPr="00123F1F">
        <w:rPr>
          <w:rFonts w:asciiTheme="minorHAnsi" w:hAnsiTheme="minorHAnsi" w:cstheme="minorHAnsi"/>
          <w:b/>
          <w:color w:val="000000"/>
          <w:sz w:val="20"/>
          <w:szCs w:val="20"/>
        </w:rPr>
        <w:t>εγκληματική οργάνωση</w:t>
      </w:r>
      <w:r w:rsidRPr="00123F1F">
        <w:rPr>
          <w:rFonts w:asciiTheme="minorHAnsi" w:hAnsiTheme="minorHAnsi" w:cstheme="minorHAnsi"/>
          <w:color w:val="000000"/>
          <w:sz w:val="20"/>
          <w:szCs w:val="20"/>
          <w:vertAlign w:val="superscript"/>
        </w:rPr>
        <w:endnoteReference w:id="9"/>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δωροδοκία</w:t>
      </w:r>
      <w:r w:rsidRPr="00123F1F">
        <w:rPr>
          <w:rStyle w:val="5Char"/>
          <w:rFonts w:asciiTheme="minorHAnsi" w:hAnsiTheme="minorHAnsi" w:cstheme="minorHAnsi"/>
          <w:color w:val="000000"/>
          <w:sz w:val="20"/>
        </w:rPr>
        <w:endnoteReference w:id="10"/>
      </w:r>
      <w:r w:rsidRPr="00123F1F">
        <w:rPr>
          <w:rFonts w:asciiTheme="minorHAnsi" w:hAnsiTheme="minorHAnsi" w:cstheme="minorHAnsi"/>
          <w:color w:val="000000"/>
          <w:sz w:val="20"/>
          <w:szCs w:val="20"/>
          <w:vertAlign w:val="superscript"/>
        </w:rPr>
        <w:t>,</w:t>
      </w:r>
      <w:r w:rsidRPr="00123F1F">
        <w:rPr>
          <w:rFonts w:asciiTheme="minorHAnsi" w:hAnsiTheme="minorHAnsi" w:cstheme="minorHAnsi"/>
          <w:color w:val="000000"/>
          <w:sz w:val="20"/>
          <w:szCs w:val="20"/>
          <w:vertAlign w:val="superscript"/>
        </w:rPr>
        <w:endnoteReference w:id="11"/>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απάτη</w:t>
      </w:r>
      <w:r w:rsidRPr="00123F1F">
        <w:rPr>
          <w:rFonts w:asciiTheme="minorHAnsi" w:hAnsiTheme="minorHAnsi" w:cstheme="minorHAnsi"/>
          <w:color w:val="000000"/>
          <w:sz w:val="20"/>
          <w:szCs w:val="20"/>
          <w:vertAlign w:val="superscript"/>
        </w:rPr>
        <w:endnoteReference w:id="12"/>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τρομοκρατικά εγκλήματα ή εγκλήματα συνδεόμενα με τρομοκρατικές δραστηριότητες</w:t>
      </w:r>
      <w:r w:rsidRPr="00123F1F">
        <w:rPr>
          <w:rFonts w:asciiTheme="minorHAnsi" w:hAnsiTheme="minorHAnsi" w:cstheme="minorHAnsi"/>
          <w:color w:val="000000"/>
          <w:sz w:val="20"/>
          <w:szCs w:val="20"/>
          <w:vertAlign w:val="superscript"/>
        </w:rPr>
        <w:endnoteReference w:id="13"/>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νομιμοποίηση εσόδων από παράνομες δραστηριότητες ή χρηματοδότηση της τρομοκρατίας</w:t>
      </w:r>
      <w:r w:rsidRPr="00123F1F">
        <w:rPr>
          <w:rFonts w:asciiTheme="minorHAnsi" w:hAnsiTheme="minorHAnsi" w:cstheme="minorHAnsi"/>
          <w:color w:val="000000"/>
          <w:sz w:val="20"/>
          <w:szCs w:val="20"/>
          <w:vertAlign w:val="superscript"/>
        </w:rPr>
        <w:endnoteReference w:id="14"/>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παιδική εργασία και άλλες μορφές εμπορίας ανθρώπων</w:t>
      </w:r>
      <w:r w:rsidRPr="00123F1F">
        <w:rPr>
          <w:rFonts w:asciiTheme="minorHAnsi" w:hAnsiTheme="minorHAnsi" w:cstheme="minorHAnsi"/>
          <w:color w:val="000000"/>
          <w:sz w:val="20"/>
          <w:szCs w:val="20"/>
          <w:vertAlign w:val="superscript"/>
        </w:rPr>
        <w:endnoteReference w:id="15"/>
      </w:r>
      <w:r w:rsidRPr="00123F1F">
        <w:rPr>
          <w:rFonts w:asciiTheme="minorHAnsi" w:hAnsiTheme="minorHAnsi" w:cstheme="minorHAnsi"/>
          <w:color w:val="000000"/>
          <w:sz w:val="20"/>
          <w:szCs w:val="20"/>
        </w:rPr>
        <w:t>.</w:t>
      </w:r>
    </w:p>
    <w:tbl>
      <w:tblPr>
        <w:tblW w:w="0" w:type="auto"/>
        <w:tblInd w:w="108" w:type="dxa"/>
        <w:tblLayout w:type="fixed"/>
        <w:tblLook w:val="0000"/>
      </w:tblPr>
      <w:tblGrid>
        <w:gridCol w:w="4479"/>
        <w:gridCol w:w="4500"/>
      </w:tblGrid>
      <w:tr w:rsidR="00123F1F" w:rsidRPr="00123F1F" w:rsidTr="00123F1F">
        <w:trPr>
          <w:trHeight w:val="855"/>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Υπάρχει τελεσίδικη καταδικαστική </w:t>
            </w:r>
            <w:r w:rsidRPr="00123F1F">
              <w:rPr>
                <w:rFonts w:asciiTheme="minorHAnsi" w:hAnsiTheme="minorHAnsi" w:cstheme="minorHAnsi"/>
                <w:b/>
                <w:sz w:val="20"/>
                <w:szCs w:val="20"/>
              </w:rPr>
              <w:t>απόφαση εις βάρος του οικονομικού φορέα</w:t>
            </w:r>
            <w:r w:rsidRPr="00123F1F">
              <w:rPr>
                <w:rFonts w:asciiTheme="minorHAnsi" w:hAnsiTheme="minorHAnsi" w:cstheme="minorHAnsi"/>
                <w:sz w:val="20"/>
                <w:szCs w:val="20"/>
              </w:rPr>
              <w:t xml:space="preserve"> ή </w:t>
            </w:r>
            <w:r w:rsidRPr="00123F1F">
              <w:rPr>
                <w:rFonts w:asciiTheme="minorHAnsi" w:hAnsiTheme="minorHAnsi" w:cstheme="minorHAnsi"/>
                <w:b/>
                <w:sz w:val="20"/>
                <w:szCs w:val="20"/>
              </w:rPr>
              <w:t>οποιουδήποτε</w:t>
            </w:r>
            <w:r w:rsidRPr="00123F1F">
              <w:rPr>
                <w:rFonts w:asciiTheme="minorHAnsi" w:hAnsiTheme="minorHAnsi" w:cstheme="minorHAnsi"/>
                <w:sz w:val="20"/>
                <w:szCs w:val="20"/>
              </w:rPr>
              <w:t xml:space="preserve"> προσώπου</w:t>
            </w:r>
            <w:r w:rsidRPr="00123F1F">
              <w:rPr>
                <w:rStyle w:val="5Char"/>
                <w:rFonts w:asciiTheme="minorHAnsi" w:hAnsiTheme="minorHAnsi" w:cstheme="minorHAnsi"/>
                <w:sz w:val="20"/>
              </w:rPr>
              <w:endnoteReference w:id="16"/>
            </w:r>
            <w:r w:rsidRPr="00123F1F">
              <w:rPr>
                <w:rFonts w:asciiTheme="minorHAnsi" w:hAnsiTheme="minorHAnsi" w:cstheme="minorHAnsi"/>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b/>
                <w:sz w:val="20"/>
                <w:szCs w:val="20"/>
              </w:rPr>
            </w:pPr>
            <w:r w:rsidRPr="00123F1F">
              <w:rPr>
                <w:rFonts w:asciiTheme="minorHAnsi" w:hAnsiTheme="minorHAnsi" w:cstheme="minorHAnsi"/>
                <w:i/>
                <w:sz w:val="20"/>
                <w:szCs w:val="20"/>
              </w:rPr>
              <w:t>[……][……][……][……]</w:t>
            </w:r>
            <w:r w:rsidRPr="00123F1F">
              <w:rPr>
                <w:rFonts w:asciiTheme="minorHAnsi" w:hAnsiTheme="minorHAnsi" w:cstheme="minorHAnsi"/>
                <w:sz w:val="20"/>
                <w:szCs w:val="20"/>
                <w:vertAlign w:val="superscript"/>
              </w:rPr>
              <w:endnoteReference w:id="17"/>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αναφέρετε</w:t>
            </w:r>
            <w:r w:rsidRPr="00123F1F">
              <w:rPr>
                <w:rFonts w:asciiTheme="minorHAnsi" w:hAnsiTheme="minorHAnsi" w:cstheme="minorHAnsi"/>
                <w:sz w:val="20"/>
                <w:szCs w:val="20"/>
                <w:vertAlign w:val="superscript"/>
              </w:rPr>
              <w:endnoteReference w:id="18"/>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Προσδιορίστε ποιος έχει καταδικαστεί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 xml:space="preserve">γ) </w:t>
            </w:r>
            <w:r w:rsidRPr="00123F1F">
              <w:rPr>
                <w:rFonts w:asciiTheme="minorHAnsi" w:hAnsiTheme="minorHAnsi" w:cstheme="minorHAnsi"/>
                <w:b/>
                <w:bCs/>
                <w:sz w:val="20"/>
                <w:szCs w:val="20"/>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α) Ημερομηνία:[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σημείο-(-α): [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λόγος(-οι):[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Διάρκεια της περιόδου αποκλεισμού [……] και σχετικό(-ά) σημείο(-α)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r w:rsidRPr="00123F1F">
              <w:rPr>
                <w:rFonts w:asciiTheme="minorHAnsi" w:hAnsiTheme="minorHAnsi" w:cstheme="minorHAnsi"/>
                <w:sz w:val="20"/>
                <w:szCs w:val="20"/>
                <w:vertAlign w:val="superscript"/>
              </w:rPr>
              <w:endnoteReference w:id="19"/>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23F1F">
              <w:rPr>
                <w:rFonts w:asciiTheme="minorHAnsi" w:eastAsia="Calibri" w:hAnsiTheme="minorHAnsi" w:cstheme="minorHAnsi"/>
                <w:sz w:val="20"/>
                <w:szCs w:val="20"/>
              </w:rPr>
              <w:t>αυτοκάθαρση»)</w:t>
            </w:r>
            <w:r w:rsidRPr="00123F1F">
              <w:rPr>
                <w:rFonts w:asciiTheme="minorHAnsi" w:eastAsia="Calibri" w:hAnsiTheme="minorHAnsi" w:cstheme="minorHAnsi"/>
                <w:sz w:val="20"/>
                <w:szCs w:val="20"/>
                <w:vertAlign w:val="superscript"/>
              </w:rPr>
              <w:endnoteReference w:id="20"/>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xml:space="preserve"> περιγράψτε τα μέτρα που λήφθηκαν</w:t>
            </w:r>
            <w:r w:rsidRPr="00123F1F">
              <w:rPr>
                <w:rFonts w:asciiTheme="minorHAnsi" w:hAnsiTheme="minorHAnsi" w:cstheme="minorHAnsi"/>
                <w:sz w:val="20"/>
                <w:szCs w:val="20"/>
                <w:vertAlign w:val="superscript"/>
              </w:rPr>
              <w:endnoteReference w:id="21"/>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Standard"/>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123F1F" w:rsidRPr="00123F1F" w:rsidTr="00123F1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1) Ο οικονομικός φορέας έχει εκπληρώσει όλες </w:t>
            </w:r>
            <w:r w:rsidRPr="00123F1F">
              <w:rPr>
                <w:rFonts w:asciiTheme="minorHAnsi" w:hAnsiTheme="minorHAnsi" w:cstheme="minorHAnsi"/>
                <w:b/>
                <w:sz w:val="20"/>
                <w:szCs w:val="20"/>
              </w:rPr>
              <w:t>τις υποχρεώσεις του όσον αφορά την πληρωμή φόρων ή εισφορών κοινωνικής ασφάλισης</w:t>
            </w:r>
            <w:r w:rsidRPr="00123F1F">
              <w:rPr>
                <w:rStyle w:val="5Char"/>
                <w:rFonts w:asciiTheme="minorHAnsi" w:hAnsiTheme="minorHAnsi" w:cstheme="minorHAnsi"/>
                <w:sz w:val="20"/>
              </w:rPr>
              <w:endnoteReference w:id="22"/>
            </w:r>
            <w:r w:rsidRPr="00123F1F">
              <w:rPr>
                <w:rFonts w:asciiTheme="minorHAnsi" w:hAnsiTheme="minorHAnsi" w:cstheme="minorHAnsi"/>
                <w:b/>
                <w:sz w:val="20"/>
                <w:szCs w:val="20"/>
              </w:rPr>
              <w:t>,</w:t>
            </w:r>
            <w:r w:rsidRPr="00123F1F">
              <w:rPr>
                <w:rFonts w:asciiTheme="minorHAnsi" w:hAnsiTheme="minorHAnsi" w:cstheme="minorHAnsi"/>
                <w:sz w:val="20"/>
                <w:szCs w:val="20"/>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tc>
      </w:tr>
      <w:tr w:rsidR="00123F1F" w:rsidRPr="00123F1F" w:rsidTr="00123F1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xml:space="preserve">Εάν όχι αναφέρετε: </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α) Χώρα ή κράτος μέλος για το οποίο πρόκειται:</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β) Ποιο είναι το σχετικό ποσό;</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γ)Πως διαπιστώθηκε η αθέτηση των υποχρεώσεων;</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1) Μέσω δικαστικής ή διοικητικής απόφασης;</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b/>
                <w:sz w:val="20"/>
                <w:szCs w:val="20"/>
              </w:rPr>
              <w:t xml:space="preserve">- </w:t>
            </w:r>
            <w:r w:rsidRPr="00123F1F">
              <w:rPr>
                <w:rFonts w:asciiTheme="minorHAnsi" w:hAnsiTheme="minorHAnsi" w:cstheme="minorHAnsi"/>
                <w:sz w:val="20"/>
                <w:szCs w:val="20"/>
              </w:rPr>
              <w:t>Η εν λόγω απόφαση είναι τελεσίδικη και δεσμευτική;</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Αναφέρατε την ημερομηνία καταδίκης ή έκδοσης απόφασης</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Σε περίπτωση καταδικαστικής απόφασης, εφόσον ορίζεται απευθείας σε αυτήν, τη διάρκεια της περιόδου αποκλεισμού:</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xml:space="preserve">2) Με άλλα μέσα; </w:t>
            </w:r>
            <w:proofErr w:type="spellStart"/>
            <w:r w:rsidRPr="00123F1F">
              <w:rPr>
                <w:rFonts w:asciiTheme="minorHAnsi" w:hAnsiTheme="minorHAnsi" w:cstheme="minorHAnsi"/>
                <w:sz w:val="20"/>
                <w:szCs w:val="20"/>
              </w:rPr>
              <w:t>Διευκρινήστε</w:t>
            </w:r>
            <w:proofErr w:type="spellEnd"/>
            <w:r w:rsidRPr="00123F1F">
              <w:rPr>
                <w:rFonts w:asciiTheme="minorHAnsi" w:hAnsiTheme="minorHAnsi" w:cstheme="minorHAnsi"/>
                <w:sz w:val="20"/>
                <w:szCs w:val="20"/>
              </w:rPr>
              <w:t>:</w:t>
            </w:r>
          </w:p>
          <w:p w:rsidR="00123F1F" w:rsidRPr="00123F1F" w:rsidRDefault="00123F1F" w:rsidP="00123F1F">
            <w:pPr>
              <w:snapToGrid w:val="0"/>
              <w:rPr>
                <w:rFonts w:asciiTheme="minorHAnsi" w:hAnsiTheme="minorHAnsi" w:cstheme="minorHAnsi"/>
                <w:b/>
                <w:bCs/>
                <w:sz w:val="20"/>
                <w:szCs w:val="20"/>
              </w:rPr>
            </w:pPr>
            <w:r w:rsidRPr="00123F1F">
              <w:rPr>
                <w:rFonts w:asciiTheme="minorHAnsi" w:hAnsiTheme="minorHAnsi" w:cstheme="minorHAns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23F1F">
              <w:rPr>
                <w:rStyle w:val="5Char"/>
                <w:rFonts w:asciiTheme="minorHAnsi" w:hAnsiTheme="minorHAnsi" w:cstheme="minorHAnsi"/>
                <w:sz w:val="20"/>
              </w:rPr>
              <w:endnoteReference w:id="23"/>
            </w:r>
          </w:p>
        </w:tc>
        <w:tc>
          <w:tcPr>
            <w:tcW w:w="2247"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sz w:val="20"/>
                <w:szCs w:val="20"/>
              </w:rPr>
              <w:t>ΦΟΡΟΙ</w:t>
            </w:r>
          </w:p>
          <w:p w:rsidR="00123F1F" w:rsidRPr="00123F1F" w:rsidRDefault="00123F1F" w:rsidP="00123F1F">
            <w:pPr>
              <w:rPr>
                <w:rFonts w:asciiTheme="minorHAnsi" w:hAnsiTheme="minorHAnsi" w:cstheme="minorHAnsi"/>
                <w:sz w:val="20"/>
                <w:szCs w:val="20"/>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sz w:val="20"/>
                <w:szCs w:val="20"/>
              </w:rPr>
              <w:t>ΕΙΣΦΟΡΕΣ ΚΟΙΝΩΝΙΚΗΣ ΑΣΦΑΛΙΣΗΣ</w:t>
            </w:r>
          </w:p>
        </w:tc>
      </w:tr>
      <w:tr w:rsidR="00123F1F" w:rsidRPr="00123F1F" w:rsidTr="00123F1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2247" w:type="dxa"/>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γ.1)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γ.2)[……]·</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δ)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ναι, να αναφερθούν λεπτομερείς πληροφορίες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c>
          <w:tcPr>
            <w:tcW w:w="2257" w:type="dxa"/>
            <w:gridSpan w:val="2"/>
            <w:tcBorders>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γ.1)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γ.2)[……]·</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δ)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ναι, να αναφερθούν λεπτομερείς πληροφορίες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w:t>
            </w:r>
            <w:r w:rsidRPr="00123F1F">
              <w:rPr>
                <w:rFonts w:asciiTheme="minorHAnsi" w:hAnsiTheme="minorHAnsi" w:cstheme="minorHAnsi"/>
                <w:sz w:val="20"/>
                <w:szCs w:val="20"/>
                <w:vertAlign w:val="superscript"/>
              </w:rPr>
              <w:endnoteReference w:id="24"/>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bl>
    <w:p w:rsidR="00123F1F" w:rsidRPr="00123F1F" w:rsidRDefault="00123F1F" w:rsidP="00123F1F">
      <w:pPr>
        <w:pStyle w:val="Standard"/>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έχει,</w:t>
            </w:r>
            <w:r w:rsidRPr="00123F1F">
              <w:rPr>
                <w:rFonts w:asciiTheme="minorHAnsi" w:hAnsiTheme="minorHAnsi" w:cstheme="minorHAnsi"/>
                <w:b/>
                <w:sz w:val="20"/>
                <w:szCs w:val="20"/>
              </w:rPr>
              <w:t xml:space="preserve"> εν γνώσει του</w:t>
            </w:r>
            <w:r w:rsidRPr="00123F1F">
              <w:rPr>
                <w:rFonts w:asciiTheme="minorHAnsi" w:hAnsiTheme="minorHAnsi" w:cstheme="minorHAnsi"/>
                <w:sz w:val="20"/>
                <w:szCs w:val="20"/>
              </w:rPr>
              <w:t xml:space="preserve">, αθετήσει </w:t>
            </w:r>
            <w:r w:rsidRPr="00123F1F">
              <w:rPr>
                <w:rFonts w:asciiTheme="minorHAnsi" w:hAnsiTheme="minorHAnsi" w:cstheme="minorHAnsi"/>
                <w:b/>
                <w:sz w:val="20"/>
                <w:szCs w:val="20"/>
              </w:rPr>
              <w:t xml:space="preserve">τις υποχρεώσεις του </w:t>
            </w:r>
            <w:r w:rsidRPr="00123F1F">
              <w:rPr>
                <w:rFonts w:asciiTheme="minorHAnsi" w:hAnsiTheme="minorHAnsi" w:cstheme="minorHAnsi"/>
                <w:sz w:val="20"/>
                <w:szCs w:val="20"/>
              </w:rPr>
              <w:t xml:space="preserve">στους τομείς του </w:t>
            </w:r>
            <w:r w:rsidRPr="00123F1F">
              <w:rPr>
                <w:rFonts w:asciiTheme="minorHAnsi" w:hAnsiTheme="minorHAnsi" w:cstheme="minorHAnsi"/>
                <w:b/>
                <w:sz w:val="20"/>
                <w:szCs w:val="20"/>
              </w:rPr>
              <w:t>περιβαλλοντικού, κοινωνικού και εργατικού δικαίου</w:t>
            </w:r>
            <w:r w:rsidRPr="00123F1F">
              <w:rPr>
                <w:rStyle w:val="5Char"/>
                <w:rFonts w:asciiTheme="minorHAnsi" w:hAnsiTheme="minorHAnsi" w:cstheme="minorHAnsi"/>
                <w:sz w:val="20"/>
              </w:rPr>
              <w:endnoteReference w:id="25"/>
            </w:r>
            <w:r w:rsidRPr="00123F1F">
              <w:rPr>
                <w:rFonts w:asciiTheme="minorHAnsi" w:hAnsiTheme="minorHAnsi" w:cstheme="minorHAnsi"/>
                <w:b/>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r w:rsidR="00123F1F" w:rsidRPr="00123F1F" w:rsidTr="00123F1F">
        <w:trPr>
          <w:trHeight w:val="405"/>
        </w:trPr>
        <w:tc>
          <w:tcPr>
            <w:tcW w:w="4479" w:type="dxa"/>
            <w:vMerge/>
            <w:tcBorders>
              <w:top w:val="single" w:sz="4" w:space="0" w:color="000000"/>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b/>
                <w:sz w:val="20"/>
                <w:szCs w:val="20"/>
              </w:rPr>
            </w:pPr>
          </w:p>
          <w:p w:rsidR="00123F1F" w:rsidRPr="00123F1F" w:rsidRDefault="00123F1F" w:rsidP="00123F1F">
            <w:pPr>
              <w:rPr>
                <w:rFonts w:asciiTheme="minorHAnsi" w:hAnsiTheme="minorHAnsi" w:cstheme="minorHAnsi"/>
                <w:b/>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το έχει πράξει,</w:t>
            </w:r>
            <w:r w:rsidRPr="00123F1F">
              <w:rPr>
                <w:rFonts w:asciiTheme="minorHAnsi" w:hAnsiTheme="minorHAnsi" w:cstheme="minorHAnsi"/>
                <w:sz w:val="20"/>
                <w:szCs w:val="20"/>
              </w:rPr>
              <w:t xml:space="preserve"> περιγράψτε τα μέτρα που λήφθηκαν: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Βρίσκεται ο οικονομικός φορέας σε οποιαδήποτε από τις ακόλουθες καταστάσεις</w:t>
            </w:r>
            <w:r w:rsidRPr="00123F1F">
              <w:rPr>
                <w:rStyle w:val="5Char"/>
                <w:rFonts w:asciiTheme="minorHAnsi" w:hAnsiTheme="minorHAnsi" w:cstheme="minorHAnsi"/>
                <w:sz w:val="20"/>
              </w:rPr>
              <w:endnoteReference w:id="26"/>
            </w:r>
            <w:r w:rsidRPr="00123F1F">
              <w:rPr>
                <w:rFonts w:asciiTheme="minorHAnsi" w:hAnsiTheme="minorHAnsi" w:cstheme="minorHAnsi"/>
                <w:sz w:val="20"/>
                <w:szCs w:val="20"/>
              </w:rPr>
              <w:t xml:space="preserve">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α) πτώχευση, ή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διαδικασία εξυγίανσης, ή</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ειδική εκκαθάριση, ή</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 αναγκαστική διαχείριση από εκκαθαριστή ή από το δικαστήριο, ή</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 έχει υπαχθεί σε διαδικασία πτωχευτικού συμβιβασμού, ή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στ) αναστολή επιχειρηματικών δραστηριοτήτων, ή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color w:val="000000"/>
                <w:sz w:val="20"/>
                <w:szCs w:val="20"/>
              </w:rPr>
              <w:t>ζ) σε οποιαδήποτε ανάλογη κατάσταση προκύπτουσα από παρόμοια διαδικασία προβλεπόμενη σε εθνικές διατάξεις νόμου</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ναι: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Παραθέστε λεπτομερή στοιχεία:</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23F1F">
              <w:rPr>
                <w:rFonts w:asciiTheme="minorHAnsi" w:hAnsiTheme="minorHAnsi" w:cstheme="minorHAnsi"/>
                <w:sz w:val="20"/>
                <w:szCs w:val="20"/>
              </w:rPr>
              <w:t>συνέχε</w:t>
            </w:r>
            <w:proofErr w:type="spellEnd"/>
            <w:r w:rsidRPr="00123F1F">
              <w:rPr>
                <w:rFonts w:asciiTheme="minorHAnsi" w:hAnsiTheme="minorHAnsi" w:cstheme="minorHAnsi"/>
                <w:sz w:val="20"/>
                <w:szCs w:val="20"/>
              </w:rPr>
              <w:t xml:space="preserve"> συνέχιση της επιχειρηματικής του λειτουργίας υπό αυτές </w:t>
            </w:r>
            <w:proofErr w:type="spellStart"/>
            <w:r w:rsidRPr="00123F1F">
              <w:rPr>
                <w:rFonts w:asciiTheme="minorHAnsi" w:hAnsiTheme="minorHAnsi" w:cstheme="minorHAnsi"/>
                <w:sz w:val="20"/>
                <w:szCs w:val="20"/>
              </w:rPr>
              <w:t>αυτές</w:t>
            </w:r>
            <w:proofErr w:type="spellEnd"/>
            <w:r w:rsidRPr="00123F1F">
              <w:rPr>
                <w:rFonts w:asciiTheme="minorHAnsi" w:hAnsiTheme="minorHAnsi" w:cstheme="minorHAnsi"/>
                <w:sz w:val="20"/>
                <w:szCs w:val="20"/>
              </w:rPr>
              <w:t xml:space="preserve"> τις περιστάσεις</w:t>
            </w:r>
            <w:r w:rsidRPr="00123F1F">
              <w:rPr>
                <w:rStyle w:val="5Char"/>
                <w:rFonts w:asciiTheme="minorHAnsi" w:hAnsiTheme="minorHAnsi" w:cstheme="minorHAnsi"/>
                <w:sz w:val="20"/>
              </w:rPr>
              <w:endnoteReference w:id="27"/>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 [……][……][……]</w:t>
            </w:r>
          </w:p>
        </w:tc>
      </w:tr>
      <w:tr w:rsidR="00123F1F" w:rsidRPr="00123F1F" w:rsidTr="00123F1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eastAsia="Calibri" w:hAnsiTheme="minorHAnsi" w:cstheme="minorHAnsi"/>
                <w:sz w:val="20"/>
                <w:szCs w:val="20"/>
              </w:rPr>
              <w:t xml:space="preserve">Έχει διαπράξει ο </w:t>
            </w:r>
            <w:r w:rsidRPr="00123F1F">
              <w:rPr>
                <w:rFonts w:asciiTheme="minorHAnsi" w:hAnsiTheme="minorHAnsi" w:cstheme="minorHAnsi"/>
                <w:sz w:val="20"/>
                <w:szCs w:val="20"/>
              </w:rPr>
              <w:t xml:space="preserve">οικονομικός φορέας </w:t>
            </w:r>
            <w:r w:rsidRPr="00123F1F">
              <w:rPr>
                <w:rFonts w:asciiTheme="minorHAnsi" w:hAnsiTheme="minorHAnsi" w:cstheme="minorHAnsi"/>
                <w:b/>
                <w:sz w:val="20"/>
                <w:szCs w:val="20"/>
              </w:rPr>
              <w:t>σοβαρό επαγγελματικό παράπτωμα</w:t>
            </w:r>
            <w:r w:rsidRPr="00123F1F">
              <w:rPr>
                <w:rStyle w:val="5Char"/>
                <w:rFonts w:asciiTheme="minorHAnsi" w:hAnsiTheme="minorHAnsi" w:cstheme="minorHAnsi"/>
                <w:sz w:val="20"/>
              </w:rPr>
              <w:endnoteReference w:id="28"/>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tc>
      </w:tr>
      <w:tr w:rsidR="00123F1F" w:rsidRPr="00123F1F" w:rsidTr="00123F1F">
        <w:trPr>
          <w:trHeight w:val="257"/>
        </w:trPr>
        <w:tc>
          <w:tcPr>
            <w:tcW w:w="4479" w:type="dxa"/>
            <w:vMerge/>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b/>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xml:space="preserve">, έχει λάβει ο οικονομικός φορέας μέτρα αυτοκάθαρσης;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το έχει πράξει,</w:t>
            </w:r>
            <w:r w:rsidRPr="00123F1F">
              <w:rPr>
                <w:rFonts w:asciiTheme="minorHAnsi" w:hAnsiTheme="minorHAnsi" w:cstheme="minorHAnsi"/>
                <w:sz w:val="20"/>
                <w:szCs w:val="20"/>
              </w:rPr>
              <w:t xml:space="preserve"> περιγράψτε τα μέτρα που λήφθηκαν: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1544"/>
        </w:trPr>
        <w:tc>
          <w:tcPr>
            <w:tcW w:w="4479" w:type="dxa"/>
            <w:vMerge w:val="restart"/>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eastAsia="Calibri" w:hAnsiTheme="minorHAnsi" w:cstheme="minorHAnsi"/>
                <w:sz w:val="20"/>
                <w:szCs w:val="20"/>
              </w:rPr>
              <w:lastRenderedPageBreak/>
              <w:t>Έχει συνάψει</w:t>
            </w:r>
            <w:r w:rsidRPr="00123F1F">
              <w:rPr>
                <w:rFonts w:asciiTheme="minorHAnsi" w:hAnsiTheme="minorHAnsi" w:cstheme="minorHAnsi"/>
                <w:sz w:val="20"/>
                <w:szCs w:val="20"/>
              </w:rPr>
              <w:t xml:space="preserve"> ο οικονομικός φορέας </w:t>
            </w:r>
            <w:r w:rsidRPr="00123F1F">
              <w:rPr>
                <w:rFonts w:asciiTheme="minorHAnsi" w:hAnsiTheme="minorHAnsi" w:cstheme="minorHAnsi"/>
                <w:b/>
                <w:sz w:val="20"/>
                <w:szCs w:val="20"/>
              </w:rPr>
              <w:t>συμφωνίες</w:t>
            </w:r>
            <w:r w:rsidRPr="00123F1F">
              <w:rPr>
                <w:rFonts w:asciiTheme="minorHAnsi" w:hAnsiTheme="minorHAnsi" w:cstheme="minorHAnsi"/>
                <w:sz w:val="20"/>
                <w:szCs w:val="20"/>
              </w:rPr>
              <w:t xml:space="preserve"> με άλλους οικονομικούς φορείς </w:t>
            </w:r>
            <w:r w:rsidRPr="00123F1F">
              <w:rPr>
                <w:rFonts w:asciiTheme="minorHAnsi" w:hAnsiTheme="minorHAnsi" w:cstheme="minorHAnsi"/>
                <w:b/>
                <w:sz w:val="20"/>
                <w:szCs w:val="20"/>
              </w:rPr>
              <w:t>με σκοπό τη στρέβλωση του ανταγωνισμού</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514"/>
        </w:trPr>
        <w:tc>
          <w:tcPr>
            <w:tcW w:w="4479" w:type="dxa"/>
            <w:vMerge/>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xml:space="preserve">, έχει λάβει ο οικονομικός φορέας μέτρα αυτοκάθαρσης;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το έχει πράξει,</w:t>
            </w:r>
            <w:r w:rsidRPr="00123F1F">
              <w:rPr>
                <w:rFonts w:asciiTheme="minorHAnsi" w:hAnsiTheme="minorHAnsi" w:cstheme="minorHAnsi"/>
                <w:sz w:val="20"/>
                <w:szCs w:val="20"/>
              </w:rPr>
              <w:t xml:space="preserve"> περιγράψτε τα μέτρα που λήφθηκαν: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1316"/>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eastAsia="Calibri" w:hAnsiTheme="minorHAnsi" w:cstheme="minorHAnsi"/>
                <w:sz w:val="20"/>
                <w:szCs w:val="20"/>
              </w:rPr>
              <w:t xml:space="preserve">Γνωρίζει ο οικονομικός φορέας την ύπαρξη τυχόν </w:t>
            </w:r>
            <w:r w:rsidRPr="00123F1F">
              <w:rPr>
                <w:rFonts w:asciiTheme="minorHAnsi" w:hAnsiTheme="minorHAnsi" w:cstheme="minorHAnsi"/>
                <w:b/>
                <w:sz w:val="20"/>
                <w:szCs w:val="20"/>
              </w:rPr>
              <w:t>σύγκρουσης συμφερόντων</w:t>
            </w:r>
            <w:r w:rsidRPr="0091219C">
              <w:rPr>
                <w:rStyle w:val="5Char"/>
              </w:rPr>
              <w:endnoteReference w:id="29"/>
            </w:r>
            <w:r w:rsidRPr="0091219C">
              <w:rPr>
                <w:rStyle w:val="5Char"/>
              </w:rPr>
              <w:t>,</w:t>
            </w:r>
            <w:r w:rsidRPr="00123F1F">
              <w:rPr>
                <w:rFonts w:asciiTheme="minorHAnsi" w:hAnsiTheme="minorHAnsi" w:cstheme="minorHAnsi"/>
                <w:sz w:val="20"/>
                <w:szCs w:val="20"/>
              </w:rPr>
              <w:t xml:space="preserve"> λόγω της συμμετοχής του στη διαδικασία ανάθεσης της σύμβασης;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416"/>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eastAsia="Calibri" w:hAnsiTheme="minorHAnsi" w:cstheme="minorHAnsi"/>
                <w:sz w:val="20"/>
                <w:szCs w:val="20"/>
              </w:rPr>
              <w:t xml:space="preserve">Έχει παράσχει ο οικονομικός φορέας ή </w:t>
            </w:r>
            <w:r w:rsidRPr="00123F1F">
              <w:rPr>
                <w:rFonts w:asciiTheme="minorHAnsi" w:hAnsiTheme="minorHAnsi" w:cstheme="minorHAnsi"/>
                <w:sz w:val="20"/>
                <w:szCs w:val="20"/>
              </w:rPr>
              <w:t xml:space="preserve">επιχείρηση συνδεδεμένη με αυτόν </w:t>
            </w:r>
            <w:r w:rsidRPr="00123F1F">
              <w:rPr>
                <w:rFonts w:asciiTheme="minorHAnsi" w:hAnsiTheme="minorHAnsi" w:cstheme="minorHAnsi"/>
                <w:b/>
                <w:sz w:val="20"/>
                <w:szCs w:val="20"/>
              </w:rPr>
              <w:t>συμβουλές</w:t>
            </w:r>
            <w:r w:rsidRPr="00123F1F">
              <w:rPr>
                <w:rFonts w:asciiTheme="minorHAnsi" w:hAnsiTheme="minorHAnsi" w:cstheme="minorHAnsi"/>
                <w:sz w:val="20"/>
                <w:szCs w:val="20"/>
              </w:rPr>
              <w:t xml:space="preserve"> στην αναθέτουσα αρχή ή στον αναθέτοντα φορέα ή έχει με άλλο τρόπο </w:t>
            </w:r>
            <w:r w:rsidRPr="00123F1F">
              <w:rPr>
                <w:rFonts w:asciiTheme="minorHAnsi" w:hAnsiTheme="minorHAnsi" w:cstheme="minorHAnsi"/>
                <w:b/>
                <w:sz w:val="20"/>
                <w:szCs w:val="20"/>
              </w:rPr>
              <w:t>αναμειχθεί στην προετοιμασία</w:t>
            </w:r>
            <w:r w:rsidRPr="00123F1F">
              <w:rPr>
                <w:rFonts w:asciiTheme="minorHAnsi" w:hAnsiTheme="minorHAnsi" w:cstheme="minorHAnsi"/>
                <w:sz w:val="20"/>
                <w:szCs w:val="20"/>
              </w:rPr>
              <w:t xml:space="preserve"> της διαδικασίας σύναψης της σύμβασης</w:t>
            </w:r>
            <w:r w:rsidRPr="00123F1F">
              <w:rPr>
                <w:rStyle w:val="5Char"/>
                <w:rFonts w:asciiTheme="minorHAnsi" w:hAnsiTheme="minorHAnsi" w:cstheme="minorHAnsi"/>
                <w:sz w:val="20"/>
              </w:rPr>
              <w:endnoteReference w:id="30"/>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Έχει επιδείξει ο οικονομικός φορέας σοβαρή ή επαναλαμβανόμενη πλημμέλεια</w:t>
            </w:r>
            <w:r w:rsidRPr="00123F1F">
              <w:rPr>
                <w:rStyle w:val="5Char"/>
                <w:rFonts w:asciiTheme="minorHAnsi" w:hAnsiTheme="minorHAnsi" w:cstheme="minorHAnsi"/>
                <w:sz w:val="20"/>
              </w:rPr>
              <w:endnoteReference w:id="31"/>
            </w:r>
            <w:r w:rsidRPr="00123F1F">
              <w:rPr>
                <w:rFonts w:asciiTheme="minorHAnsi" w:hAnsiTheme="minorHAnsi" w:cstheme="minorHAnsi"/>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931"/>
        </w:trPr>
        <w:tc>
          <w:tcPr>
            <w:tcW w:w="4479" w:type="dxa"/>
            <w:vMerge/>
            <w:tcBorders>
              <w:top w:val="single" w:sz="4" w:space="0" w:color="000000"/>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xml:space="preserve">, έχει λάβει ο οικονομικός φορέας μέτρα αυτοκάθαρσης;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το έχει πράξει,</w:t>
            </w:r>
            <w:r w:rsidRPr="00123F1F">
              <w:rPr>
                <w:rFonts w:asciiTheme="minorHAnsi" w:hAnsiTheme="minorHAnsi" w:cstheme="minorHAnsi"/>
                <w:sz w:val="20"/>
                <w:szCs w:val="20"/>
              </w:rPr>
              <w:t xml:space="preserve"> περιγράψτε τα μέτρα που λήφθηκαν: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Μπορεί ο οικονομικός φορέας να επιβεβαιώσει ότι: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δεν έχει αποκρύψει τις πληροφορίες αυτές,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w:t>
            </w:r>
            <w:r w:rsidRPr="00123F1F">
              <w:rPr>
                <w:rFonts w:asciiTheme="minorHAnsi" w:hAnsiTheme="minorHAnsi" w:cstheme="minorHAnsi"/>
                <w:sz w:val="20"/>
                <w:szCs w:val="20"/>
              </w:rPr>
              <w:lastRenderedPageBreak/>
              <w:t xml:space="preserve">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lastRenderedPageBreak/>
              <w:t>[] Ναι [] Όχι</w:t>
            </w:r>
          </w:p>
        </w:tc>
      </w:tr>
    </w:tbl>
    <w:p w:rsidR="00123F1F" w:rsidRPr="00123F1F" w:rsidRDefault="00123F1F" w:rsidP="00123F1F">
      <w:pPr>
        <w:pStyle w:val="Web"/>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lastRenderedPageBreak/>
        <w:t>Μέρος IV: Κριτήρια επιλογής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Όσον αφορά τα κριτήρια επιλογής (ενότητα </w:t>
      </w:r>
      <w:r w:rsidRPr="00123F1F">
        <w:rPr>
          <w:rFonts w:asciiTheme="minorHAnsi" w:hAnsiTheme="minorHAnsi" w:cstheme="minorHAnsi"/>
          <w:sz w:val="20"/>
          <w:szCs w:val="20"/>
        </w:rPr>
        <w:t xml:space="preserve"> ή ενότητες Α έως Δ του παρόντος μέρους), ο οικονομικός φορέας δηλώνει ότι: </w:t>
      </w: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sz w:val="20"/>
          <w:szCs w:val="20"/>
        </w:rPr>
        <w:t>α: Γενική ένδειξη για όλα τα κριτήρια επιλογής</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i/>
          <w:sz w:val="20"/>
          <w:szCs w:val="20"/>
        </w:rPr>
        <w:t xml:space="preserve">Ο οικονομικός φορέας πρέπει να συμπληρώσει αυτό το πεδίο </w:t>
      </w:r>
      <w:r w:rsidRPr="00123F1F">
        <w:rPr>
          <w:rFonts w:asciiTheme="minorHAnsi" w:hAnsiTheme="minorHAnsi" w:cstheme="minorHAnsi"/>
          <w:b/>
          <w:sz w:val="20"/>
          <w:szCs w:val="20"/>
          <w:u w:val="single"/>
        </w:rPr>
        <w:t>μόνο</w:t>
      </w:r>
      <w:r w:rsidRPr="00123F1F">
        <w:rPr>
          <w:rFonts w:asciiTheme="minorHAnsi" w:hAnsiTheme="minorHAnsi" w:cstheme="minorHAnsi"/>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23F1F">
        <w:rPr>
          <w:rFonts w:asciiTheme="minorHAnsi" w:hAnsiTheme="minorHAnsi" w:cstheme="minorHAnsi"/>
          <w:b/>
          <w:i/>
          <w:sz w:val="20"/>
          <w:szCs w:val="20"/>
          <w:lang w:val="en-US"/>
        </w:rPr>
        <w:t>a</w:t>
      </w:r>
      <w:r w:rsidRPr="00123F1F">
        <w:rPr>
          <w:rFonts w:asciiTheme="minorHAnsi" w:hAnsiTheme="minorHAnsi" w:cstheme="minorHAnsi"/>
          <w:b/>
          <w:i/>
          <w:sz w:val="20"/>
          <w:szCs w:val="20"/>
        </w:rPr>
        <w:t xml:space="preserve"> του Μέρους Ι</w:t>
      </w:r>
      <w:r w:rsidRPr="00123F1F">
        <w:rPr>
          <w:rFonts w:asciiTheme="minorHAnsi" w:hAnsiTheme="minorHAnsi" w:cstheme="minorHAnsi"/>
          <w:b/>
          <w:i/>
          <w:sz w:val="20"/>
          <w:szCs w:val="20"/>
          <w:lang w:val="en-US"/>
        </w:rPr>
        <w:t>V</w:t>
      </w:r>
      <w:r w:rsidRPr="00123F1F">
        <w:rPr>
          <w:rFonts w:asciiTheme="minorHAnsi" w:hAnsiTheme="minorHAnsi" w:cstheme="minorHAnsi"/>
          <w:b/>
          <w:i/>
          <w:sz w:val="20"/>
          <w:szCs w:val="20"/>
        </w:rPr>
        <w:t xml:space="preserve"> χωρίς να υποχρεούται να συμπληρώσει οποιαδήποτε άλλη ενότητα του Μέρους Ι</w:t>
      </w:r>
      <w:r w:rsidRPr="00123F1F">
        <w:rPr>
          <w:rFonts w:asciiTheme="minorHAnsi" w:hAnsiTheme="minorHAnsi" w:cstheme="minorHAnsi"/>
          <w:b/>
          <w:i/>
          <w:sz w:val="20"/>
          <w:szCs w:val="20"/>
          <w:lang w:val="en-US"/>
        </w:rPr>
        <w:t>V</w:t>
      </w:r>
      <w:r w:rsidRPr="00123F1F">
        <w:rPr>
          <w:rFonts w:asciiTheme="minorHAnsi" w:hAnsiTheme="minorHAnsi" w:cstheme="minorHAnsi"/>
          <w:b/>
          <w:i/>
          <w:sz w:val="20"/>
          <w:szCs w:val="20"/>
        </w:rPr>
        <w:t>:</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bl>
    <w:p w:rsidR="00123F1F" w:rsidRPr="00123F1F" w:rsidRDefault="00123F1F" w:rsidP="00123F1F">
      <w:pPr>
        <w:pStyle w:val="Standard"/>
        <w:rPr>
          <w:rFonts w:asciiTheme="minorHAnsi" w:hAnsiTheme="minorHAnsi" w:cstheme="minorHAnsi"/>
          <w:sz w:val="20"/>
          <w:szCs w:val="20"/>
        </w:rPr>
      </w:pP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sz w:val="20"/>
          <w:szCs w:val="20"/>
        </w:rPr>
        <w:t>Α: Καταλληλότητα</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i/>
          <w:sz w:val="20"/>
          <w:szCs w:val="20"/>
        </w:rPr>
        <w:t xml:space="preserve">Ο οικονομικός φορέας πρέπει να  παράσχει πληροφορίες </w:t>
      </w:r>
      <w:r w:rsidRPr="00123F1F">
        <w:rPr>
          <w:rFonts w:asciiTheme="minorHAnsi" w:hAnsiTheme="minorHAnsi" w:cstheme="minorHAnsi"/>
          <w:b/>
          <w:i/>
          <w:sz w:val="20"/>
          <w:szCs w:val="20"/>
          <w:u w:val="single"/>
        </w:rPr>
        <w:t>μόνον</w:t>
      </w:r>
      <w:r w:rsidRPr="00123F1F">
        <w:rPr>
          <w:rFonts w:asciiTheme="minorHAnsi" w:hAnsiTheme="minorHAnsi" w:cstheme="minorHAns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1) Ο οικονομικός φορέας είναι εγγεγραμμένος στα σχετικά επαγγελματικά ή εμπορικά μητρώα</w:t>
            </w:r>
            <w:r w:rsidRPr="00123F1F">
              <w:rPr>
                <w:rFonts w:asciiTheme="minorHAnsi" w:hAnsiTheme="minorHAnsi" w:cstheme="minorHAnsi"/>
                <w:sz w:val="20"/>
                <w:szCs w:val="20"/>
              </w:rPr>
              <w:t xml:space="preserve"> που τηρούνται στην Ελλάδα ή στο κράτος μέλος εγκατάστασής</w:t>
            </w:r>
            <w:r w:rsidRPr="00123F1F">
              <w:rPr>
                <w:rStyle w:val="5Char"/>
                <w:rFonts w:asciiTheme="minorHAnsi" w:hAnsiTheme="minorHAnsi" w:cstheme="minorHAnsi"/>
                <w:sz w:val="20"/>
              </w:rPr>
              <w:endnoteReference w:id="32"/>
            </w:r>
            <w:r w:rsidRPr="00123F1F">
              <w:rPr>
                <w:rFonts w:asciiTheme="minorHAnsi" w:hAnsiTheme="minorHAnsi" w:cstheme="minorHAnsi"/>
                <w:sz w:val="20"/>
                <w:szCs w:val="20"/>
              </w:rPr>
              <w:t>; του:</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(διαδικτυακή διεύθυνση, αρχή ή φορέας έκδοσης, επακριβή στοιχεία αναφοράς των εγγράφων):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bl>
    <w:p w:rsidR="00123F1F" w:rsidRPr="00123F1F" w:rsidRDefault="00326711" w:rsidP="00123F1F">
      <w:pPr>
        <w:jc w:val="center"/>
        <w:rPr>
          <w:rFonts w:asciiTheme="minorHAnsi" w:hAnsiTheme="minorHAnsi" w:cstheme="minorHAnsi"/>
          <w:b/>
          <w:bCs/>
          <w:sz w:val="20"/>
          <w:szCs w:val="20"/>
        </w:rPr>
      </w:pPr>
      <w:r>
        <w:rPr>
          <w:rFonts w:asciiTheme="minorHAnsi" w:hAnsiTheme="minorHAnsi" w:cstheme="minorHAnsi"/>
          <w:b/>
          <w:bCs/>
          <w:sz w:val="20"/>
          <w:szCs w:val="20"/>
        </w:rPr>
        <w:t xml:space="preserve">  </w:t>
      </w:r>
    </w:p>
    <w:p w:rsidR="00123F1F" w:rsidRPr="00123F1F" w:rsidRDefault="00123F1F" w:rsidP="00123F1F">
      <w:pPr>
        <w:pageBreakBefore/>
        <w:jc w:val="center"/>
        <w:rPr>
          <w:rFonts w:asciiTheme="minorHAnsi" w:hAnsiTheme="minorHAnsi" w:cstheme="minorHAnsi"/>
          <w:sz w:val="20"/>
          <w:szCs w:val="20"/>
        </w:rPr>
      </w:pPr>
      <w:r>
        <w:rPr>
          <w:rFonts w:asciiTheme="minorHAnsi" w:hAnsiTheme="minorHAnsi" w:cstheme="minorHAnsi"/>
          <w:b/>
          <w:bCs/>
          <w:sz w:val="20"/>
          <w:szCs w:val="20"/>
        </w:rPr>
        <w:lastRenderedPageBreak/>
        <w:t>Β</w:t>
      </w:r>
      <w:r w:rsidRPr="00123F1F">
        <w:rPr>
          <w:rFonts w:asciiTheme="minorHAnsi" w:hAnsiTheme="minorHAnsi" w:cstheme="minorHAnsi"/>
          <w:b/>
          <w:bCs/>
          <w:sz w:val="20"/>
          <w:szCs w:val="20"/>
        </w:rPr>
        <w:t>: Τεχνική και επαγγελματική ικανότητα</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sz w:val="20"/>
          <w:szCs w:val="20"/>
        </w:rPr>
        <w:t>Ο οικονομικός φορέας πρέπει να παράσχε</w:t>
      </w:r>
      <w:r w:rsidRPr="00123F1F">
        <w:rPr>
          <w:rFonts w:asciiTheme="minorHAnsi" w:hAnsiTheme="minorHAnsi" w:cstheme="minorHAnsi"/>
          <w:b/>
          <w:i/>
          <w:sz w:val="20"/>
          <w:szCs w:val="20"/>
        </w:rPr>
        <w:t>ι</w:t>
      </w:r>
      <w:r w:rsidRPr="00123F1F">
        <w:rPr>
          <w:rFonts w:asciiTheme="minorHAnsi" w:hAnsiTheme="minorHAnsi" w:cstheme="minorHAnsi"/>
          <w:b/>
          <w:sz w:val="20"/>
          <w:szCs w:val="20"/>
        </w:rPr>
        <w:t xml:space="preserve"> πληροφορίες </w:t>
      </w:r>
      <w:r w:rsidRPr="00123F1F">
        <w:rPr>
          <w:rFonts w:asciiTheme="minorHAnsi" w:hAnsiTheme="minorHAnsi" w:cstheme="minorHAnsi"/>
          <w:b/>
          <w:sz w:val="20"/>
          <w:szCs w:val="20"/>
          <w:u w:val="single"/>
        </w:rPr>
        <w:t>μόνον</w:t>
      </w:r>
      <w:r w:rsidRPr="00123F1F">
        <w:rPr>
          <w:rFonts w:asciiTheme="minorHAnsi" w:hAnsiTheme="minorHAnsi" w:cstheme="minorHAnsi"/>
          <w:b/>
          <w:sz w:val="20"/>
          <w:szCs w:val="20"/>
        </w:rPr>
        <w:t xml:space="preserve"> όταν τα σχετικά κριτήρια επιλογής έχουν οριστεί από την αναθέτουσα αρχή ή τον αναθέτοντα φορέα  </w:t>
      </w:r>
      <w:r w:rsidRPr="00123F1F">
        <w:rPr>
          <w:rFonts w:asciiTheme="minorHAnsi" w:hAnsiTheme="minorHAnsi" w:cstheme="minorHAnsi"/>
          <w:b/>
          <w:bCs/>
          <w:sz w:val="20"/>
          <w:szCs w:val="20"/>
        </w:rPr>
        <w:t>στη σχετική διακήρυξη ή στην πρόσκληση ή στα έγγραφα της σύμβασης που αναφέρονται στη διακήρυξη .</w:t>
      </w:r>
    </w:p>
    <w:tbl>
      <w:tblPr>
        <w:tblW w:w="9781" w:type="dxa"/>
        <w:tblInd w:w="108" w:type="dxa"/>
        <w:tblLayout w:type="fixed"/>
        <w:tblLook w:val="0000"/>
      </w:tblPr>
      <w:tblGrid>
        <w:gridCol w:w="4479"/>
        <w:gridCol w:w="5302"/>
      </w:tblGrid>
      <w:tr w:rsidR="00123F1F" w:rsidRPr="00123F1F" w:rsidTr="00F01F08">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Τεχνική και επαγγελματική ικανότητα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F01F08">
        <w:tc>
          <w:tcPr>
            <w:tcW w:w="4479" w:type="dxa"/>
            <w:tcBorders>
              <w:top w:val="single" w:sz="4" w:space="0" w:color="000000"/>
              <w:left w:val="single" w:sz="4" w:space="0" w:color="000000"/>
              <w:bottom w:val="single" w:sz="4" w:space="0" w:color="000000"/>
            </w:tcBorders>
            <w:shd w:val="clear" w:color="auto" w:fill="auto"/>
          </w:tcPr>
          <w:p w:rsidR="00123F1F" w:rsidRPr="00123F1F" w:rsidRDefault="00555116" w:rsidP="00123F1F">
            <w:pPr>
              <w:rPr>
                <w:rFonts w:asciiTheme="minorHAnsi" w:hAnsiTheme="minorHAnsi" w:cstheme="minorHAnsi"/>
                <w:sz w:val="20"/>
                <w:szCs w:val="20"/>
              </w:rPr>
            </w:pPr>
            <w:r>
              <w:rPr>
                <w:rFonts w:asciiTheme="minorHAnsi" w:hAnsiTheme="minorHAnsi" w:cstheme="minorHAnsi"/>
                <w:sz w:val="20"/>
                <w:szCs w:val="20"/>
              </w:rPr>
              <w:t>1</w:t>
            </w:r>
            <w:r w:rsidR="00123F1F" w:rsidRPr="00123F1F">
              <w:rPr>
                <w:rFonts w:asciiTheme="minorHAnsi" w:hAnsiTheme="minorHAnsi" w:cstheme="minorHAnsi"/>
                <w:sz w:val="20"/>
                <w:szCs w:val="20"/>
              </w:rPr>
              <w:t xml:space="preserve">) Ο οικονομικός φορέας </w:t>
            </w:r>
            <w:r w:rsidR="00123F1F" w:rsidRPr="00123F1F">
              <w:rPr>
                <w:rFonts w:asciiTheme="minorHAnsi" w:hAnsiTheme="minorHAnsi" w:cstheme="minorHAnsi"/>
                <w:b/>
                <w:sz w:val="20"/>
                <w:szCs w:val="20"/>
              </w:rPr>
              <w:t>προτίθεται, να αναθέσει σε τρίτους υπό μορφή υπεργολαβίας</w:t>
            </w:r>
            <w:r w:rsidR="00123F1F" w:rsidRPr="00123F1F">
              <w:rPr>
                <w:rFonts w:asciiTheme="minorHAnsi" w:hAnsiTheme="minorHAnsi" w:cstheme="minorHAnsi"/>
                <w:sz w:val="20"/>
                <w:szCs w:val="20"/>
                <w:vertAlign w:val="superscript"/>
              </w:rPr>
              <w:endnoteReference w:id="33"/>
            </w:r>
            <w:r w:rsidR="00123F1F" w:rsidRPr="00123F1F">
              <w:rPr>
                <w:rFonts w:asciiTheme="minorHAnsi" w:hAnsiTheme="minorHAnsi" w:cstheme="minorHAnsi"/>
                <w:sz w:val="20"/>
                <w:szCs w:val="20"/>
              </w:rPr>
              <w:t xml:space="preserve"> το ακόλουθο</w:t>
            </w:r>
            <w:r w:rsidR="00123F1F" w:rsidRPr="00123F1F">
              <w:rPr>
                <w:rFonts w:asciiTheme="minorHAnsi" w:hAnsiTheme="minorHAnsi" w:cstheme="minorHAnsi"/>
                <w:b/>
                <w:sz w:val="20"/>
                <w:szCs w:val="20"/>
              </w:rPr>
              <w:t xml:space="preserve"> τμήμα (δηλ. ποσοστό)</w:t>
            </w:r>
            <w:r w:rsidR="00123F1F" w:rsidRPr="00123F1F">
              <w:rPr>
                <w:rFonts w:asciiTheme="minorHAnsi" w:hAnsiTheme="minorHAnsi" w:cstheme="minorHAnsi"/>
                <w:sz w:val="20"/>
                <w:szCs w:val="20"/>
              </w:rPr>
              <w:t xml:space="preserve">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F01F08">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2) Για </w:t>
            </w:r>
            <w:r w:rsidRPr="00123F1F">
              <w:rPr>
                <w:rFonts w:asciiTheme="minorHAnsi" w:hAnsiTheme="minorHAnsi" w:cstheme="minorHAnsi"/>
                <w:b/>
                <w:i/>
                <w:sz w:val="20"/>
                <w:szCs w:val="20"/>
              </w:rPr>
              <w:t>δημόσιες συμβάσεις προμηθειών</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Μπορεί ο οικονομικός φορέας να προσκομίσει τα απαιτούμενα </w:t>
            </w:r>
            <w:r w:rsidRPr="00123F1F">
              <w:rPr>
                <w:rFonts w:asciiTheme="minorHAnsi" w:hAnsiTheme="minorHAnsi" w:cstheme="minorHAnsi"/>
                <w:b/>
                <w:sz w:val="20"/>
                <w:szCs w:val="20"/>
              </w:rPr>
              <w:t>πιστοποιητικά</w:t>
            </w:r>
            <w:r w:rsidRPr="00123F1F">
              <w:rPr>
                <w:rFonts w:asciiTheme="minorHAnsi" w:hAnsiTheme="minorHAnsi" w:cstheme="minorHAnsi"/>
                <w:sz w:val="20"/>
                <w:szCs w:val="20"/>
              </w:rPr>
              <w:t xml:space="preserve"> που έχουν εκδοθεί από επίσημα </w:t>
            </w:r>
            <w:r w:rsidRPr="00123F1F">
              <w:rPr>
                <w:rFonts w:asciiTheme="minorHAnsi" w:hAnsiTheme="minorHAnsi" w:cstheme="minorHAnsi"/>
                <w:b/>
                <w:sz w:val="20"/>
                <w:szCs w:val="20"/>
              </w:rPr>
              <w:t>ινστιτούτα ελέγχου ποιότητας</w:t>
            </w:r>
            <w:r w:rsidRPr="00123F1F">
              <w:rPr>
                <w:rFonts w:asciiTheme="minorHAnsi" w:hAnsiTheme="minorHAnsi" w:cstheme="minorHAnsi"/>
                <w:sz w:val="20"/>
                <w:szCs w:val="20"/>
              </w:rPr>
              <w:t xml:space="preserve"> ή υπηρεσίες αναγνωρισμένων ικανοτήτων, με τα οποία βεβαιώνεται η καταλληλότητα των προϊόντων, </w:t>
            </w:r>
            <w:r w:rsidR="00792637" w:rsidRPr="00123F1F">
              <w:rPr>
                <w:rFonts w:asciiTheme="minorHAnsi" w:hAnsiTheme="minorHAnsi" w:cstheme="minorHAnsi"/>
                <w:sz w:val="20"/>
                <w:szCs w:val="20"/>
              </w:rPr>
              <w:t>επαληθευμένη</w:t>
            </w:r>
            <w:r w:rsidRPr="00123F1F">
              <w:rPr>
                <w:rFonts w:asciiTheme="minorHAnsi" w:hAnsiTheme="minorHAnsi" w:cstheme="minorHAnsi"/>
                <w:sz w:val="20"/>
                <w:szCs w:val="20"/>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όχι</w:t>
            </w:r>
            <w:r w:rsidRPr="00123F1F">
              <w:rPr>
                <w:rFonts w:asciiTheme="minorHAnsi" w:hAnsiTheme="minorHAnsi" w:cstheme="minorHAnsi"/>
                <w:sz w:val="20"/>
                <w:szCs w:val="20"/>
              </w:rPr>
              <w:t>, εξηγήστε τους λόγους και αναφέρετε ποια άλλα αποδεικτικά μέσα μπορούν να προσκομιστούν: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 [……][……][……]</w:t>
            </w:r>
          </w:p>
        </w:tc>
      </w:tr>
    </w:tbl>
    <w:p w:rsidR="00123F1F" w:rsidRPr="00123F1F" w:rsidRDefault="00123F1F" w:rsidP="00123F1F">
      <w:pPr>
        <w:pStyle w:val="Standard"/>
        <w:rPr>
          <w:rFonts w:asciiTheme="minorHAnsi" w:hAnsiTheme="minorHAnsi" w:cstheme="minorHAnsi"/>
          <w:sz w:val="20"/>
          <w:szCs w:val="20"/>
        </w:rPr>
      </w:pPr>
    </w:p>
    <w:p w:rsidR="00123F1F" w:rsidRPr="00123F1F" w:rsidRDefault="00123F1F" w:rsidP="00123F1F">
      <w:pPr>
        <w:pStyle w:val="Web"/>
        <w:pageBreakBefore/>
        <w:rPr>
          <w:rFonts w:asciiTheme="minorHAnsi" w:hAnsiTheme="minorHAnsi" w:cstheme="minorHAnsi"/>
          <w:sz w:val="20"/>
          <w:szCs w:val="20"/>
        </w:rPr>
      </w:pPr>
      <w:r w:rsidRPr="00123F1F">
        <w:rPr>
          <w:rFonts w:asciiTheme="minorHAnsi" w:hAnsiTheme="minorHAnsi" w:cstheme="minorHAnsi"/>
          <w:bCs/>
          <w:sz w:val="20"/>
          <w:szCs w:val="20"/>
        </w:rPr>
        <w:lastRenderedPageBreak/>
        <w:t>Μέρος VI: Τελικές δηλώσεις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123F1F">
        <w:rPr>
          <w:rStyle w:val="5Char"/>
          <w:rFonts w:asciiTheme="minorHAnsi" w:hAnsiTheme="minorHAnsi" w:cstheme="minorHAnsi"/>
          <w:sz w:val="20"/>
        </w:rPr>
        <w:endnoteReference w:id="34"/>
      </w:r>
      <w:r w:rsidRPr="00123F1F">
        <w:rPr>
          <w:rFonts w:asciiTheme="minorHAnsi" w:hAnsiTheme="minorHAnsi" w:cstheme="minorHAnsi"/>
          <w:i/>
          <w:sz w:val="20"/>
          <w:szCs w:val="20"/>
        </w:rPr>
        <w:t>, εκτός εάν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23F1F">
        <w:rPr>
          <w:rFonts w:asciiTheme="minorHAnsi" w:hAnsiTheme="minorHAnsi" w:cstheme="minorHAnsi"/>
          <w:sz w:val="20"/>
          <w:szCs w:val="20"/>
          <w:vertAlign w:val="superscript"/>
        </w:rPr>
        <w:endnoteReference w:id="35"/>
      </w:r>
      <w:r w:rsidRPr="00123F1F">
        <w:rPr>
          <w:rFonts w:asciiTheme="minorHAnsi" w:hAnsiTheme="minorHAnsi" w:cstheme="minorHAnsi"/>
          <w: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β) η αναθέτουσα αρχή ή ο αναθέτων φορέας έχουν ήδη στην κατοχή τους τα σχετικά έγγραφα.</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Ο κάτωθι υπογεγραμμένος δίδω επισήμω</w:t>
      </w:r>
      <w:r w:rsidR="00792637">
        <w:rPr>
          <w:rFonts w:asciiTheme="minorHAnsi" w:hAnsiTheme="minorHAnsi" w:cstheme="minorHAnsi"/>
          <w:i/>
          <w:sz w:val="20"/>
          <w:szCs w:val="20"/>
        </w:rPr>
        <w:t>ς τη συγκατάθεσή μου στο Πανεπιστήμιο Κρήτης</w:t>
      </w:r>
      <w:r w:rsidRPr="00123F1F">
        <w:rPr>
          <w:rFonts w:asciiTheme="minorHAnsi" w:hAnsiTheme="minorHAnsi" w:cstheme="minorHAnsi"/>
          <w:i/>
          <w:sz w:val="20"/>
          <w:szCs w:val="20"/>
        </w:rPr>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792637">
        <w:rPr>
          <w:rFonts w:asciiTheme="minorHAnsi" w:hAnsiTheme="minorHAnsi" w:cstheme="minorHAnsi"/>
          <w:i/>
          <w:sz w:val="20"/>
          <w:szCs w:val="20"/>
        </w:rPr>
        <w:t>ποιημένου Εντύπου Υπεύθυνης Δήλω</w:t>
      </w:r>
      <w:r w:rsidRPr="00123F1F">
        <w:rPr>
          <w:rFonts w:asciiTheme="minorHAnsi" w:hAnsiTheme="minorHAnsi" w:cstheme="minorHAnsi"/>
          <w:i/>
          <w:sz w:val="20"/>
          <w:szCs w:val="20"/>
        </w:rPr>
        <w:t xml:space="preserve">σης για τους σκοπούς τ... </w:t>
      </w:r>
      <w:r w:rsidRPr="00123F1F">
        <w:rPr>
          <w:rFonts w:asciiTheme="minorHAnsi" w:hAnsiTheme="minorHAnsi" w:cstheme="minorHAnsi"/>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23F1F">
        <w:rPr>
          <w:rFonts w:asciiTheme="minorHAnsi" w:hAnsiTheme="minorHAnsi" w:cstheme="minorHAnsi"/>
          <w:i/>
          <w:sz w:val="20"/>
          <w:szCs w:val="20"/>
        </w:rPr>
        <w:t>.</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Ημερομηνία, τόπος και, όπου ζητείται ή είναι απαραίτητο, υπογραφή(-ές): [……]   </w:t>
      </w:r>
    </w:p>
    <w:p w:rsidR="00123F1F" w:rsidRPr="00123F1F" w:rsidRDefault="00123F1F" w:rsidP="00A21570">
      <w:pPr>
        <w:jc w:val="both"/>
        <w:rPr>
          <w:rFonts w:asciiTheme="minorHAnsi" w:hAnsiTheme="minorHAnsi" w:cstheme="minorHAnsi"/>
          <w:sz w:val="20"/>
          <w:szCs w:val="20"/>
        </w:rPr>
      </w:pPr>
    </w:p>
    <w:p w:rsidR="00500B71" w:rsidRPr="002A0731" w:rsidRDefault="00500B71" w:rsidP="00953D59">
      <w:pPr>
        <w:jc w:val="center"/>
        <w:rPr>
          <w:rFonts w:asciiTheme="minorHAnsi" w:hAnsiTheme="minorHAnsi" w:cstheme="minorHAnsi"/>
          <w:b/>
          <w:sz w:val="20"/>
          <w:szCs w:val="20"/>
        </w:rPr>
      </w:pPr>
    </w:p>
    <w:p w:rsidR="00792637" w:rsidRPr="002A0731" w:rsidRDefault="00792637" w:rsidP="00953D59">
      <w:pPr>
        <w:jc w:val="center"/>
        <w:rPr>
          <w:rFonts w:asciiTheme="minorHAnsi" w:hAnsiTheme="minorHAnsi" w:cstheme="minorHAnsi"/>
          <w:b/>
          <w:sz w:val="20"/>
          <w:szCs w:val="20"/>
        </w:rPr>
      </w:pPr>
    </w:p>
    <w:p w:rsidR="00792637" w:rsidRPr="002A0731" w:rsidRDefault="00792637" w:rsidP="00953D59">
      <w:pPr>
        <w:jc w:val="center"/>
        <w:rPr>
          <w:rFonts w:asciiTheme="minorHAnsi" w:hAnsiTheme="minorHAnsi" w:cstheme="minorHAnsi"/>
          <w:b/>
          <w:sz w:val="20"/>
          <w:szCs w:val="20"/>
        </w:rPr>
      </w:pPr>
    </w:p>
    <w:p w:rsidR="00792637" w:rsidRPr="002A0731" w:rsidRDefault="00792637" w:rsidP="00953D59">
      <w:pPr>
        <w:jc w:val="center"/>
        <w:rPr>
          <w:rFonts w:asciiTheme="minorHAnsi" w:hAnsiTheme="minorHAnsi" w:cstheme="minorHAnsi"/>
          <w:b/>
          <w:sz w:val="20"/>
          <w:szCs w:val="20"/>
        </w:rPr>
      </w:pPr>
    </w:p>
    <w:p w:rsidR="00792637" w:rsidRPr="002A0731" w:rsidRDefault="00792637" w:rsidP="00953D59">
      <w:pPr>
        <w:jc w:val="center"/>
        <w:rPr>
          <w:rFonts w:asciiTheme="minorHAnsi" w:hAnsiTheme="minorHAnsi" w:cstheme="minorHAnsi"/>
          <w:b/>
          <w:sz w:val="20"/>
          <w:szCs w:val="20"/>
        </w:rPr>
      </w:pPr>
    </w:p>
    <w:p w:rsidR="00792637" w:rsidRPr="002A0731" w:rsidRDefault="00792637" w:rsidP="00953D59">
      <w:pPr>
        <w:jc w:val="center"/>
        <w:rPr>
          <w:rFonts w:asciiTheme="minorHAnsi" w:hAnsiTheme="minorHAnsi" w:cstheme="minorHAnsi"/>
          <w:b/>
          <w:sz w:val="20"/>
          <w:szCs w:val="20"/>
        </w:rPr>
      </w:pPr>
    </w:p>
    <w:p w:rsidR="00792637" w:rsidRPr="002A0731" w:rsidRDefault="00792637" w:rsidP="00953D59">
      <w:pPr>
        <w:jc w:val="center"/>
        <w:rPr>
          <w:rFonts w:asciiTheme="minorHAnsi" w:hAnsiTheme="minorHAnsi" w:cstheme="minorHAnsi"/>
          <w:b/>
          <w:sz w:val="20"/>
          <w:szCs w:val="20"/>
        </w:rPr>
      </w:pPr>
    </w:p>
    <w:p w:rsidR="00792637" w:rsidRPr="002A0731" w:rsidRDefault="00792637" w:rsidP="00953D59">
      <w:pPr>
        <w:jc w:val="center"/>
        <w:rPr>
          <w:rFonts w:asciiTheme="minorHAnsi" w:hAnsiTheme="minorHAnsi" w:cstheme="minorHAnsi"/>
          <w:b/>
          <w:sz w:val="20"/>
          <w:szCs w:val="20"/>
        </w:rPr>
      </w:pPr>
    </w:p>
    <w:p w:rsidR="00792637" w:rsidRPr="002A0731" w:rsidRDefault="00792637" w:rsidP="00953D59">
      <w:pPr>
        <w:jc w:val="center"/>
        <w:rPr>
          <w:rFonts w:asciiTheme="minorHAnsi" w:hAnsiTheme="minorHAnsi" w:cstheme="minorHAnsi"/>
          <w:b/>
          <w:sz w:val="20"/>
          <w:szCs w:val="20"/>
        </w:rPr>
      </w:pPr>
    </w:p>
    <w:sectPr w:rsidR="00792637" w:rsidRPr="002A0731" w:rsidSect="00AE187B">
      <w:footerReference w:type="even" r:id="rId16"/>
      <w:footerReference w:type="default" r:id="rId17"/>
      <w:footerReference w:type="first" r:id="rId18"/>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547" w:rsidRDefault="00676547" w:rsidP="003D5DD9">
      <w:r>
        <w:separator/>
      </w:r>
    </w:p>
  </w:endnote>
  <w:endnote w:type="continuationSeparator" w:id="1">
    <w:p w:rsidR="00676547" w:rsidRDefault="00676547" w:rsidP="003D5DD9">
      <w:r>
        <w:continuationSeparator/>
      </w:r>
    </w:p>
  </w:endnote>
  <w:endnote w:id="2">
    <w:p w:rsidR="00676547" w:rsidRPr="00F01F08" w:rsidRDefault="00676547" w:rsidP="00123F1F">
      <w:pPr>
        <w:pStyle w:val="Default"/>
        <w:tabs>
          <w:tab w:val="left" w:pos="284"/>
        </w:tabs>
        <w:rPr>
          <w:sz w:val="16"/>
          <w:szCs w:val="16"/>
        </w:rPr>
      </w:pPr>
      <w:r w:rsidRPr="00F01F08">
        <w:rPr>
          <w:rStyle w:val="Char0"/>
          <w:rFonts w:eastAsiaTheme="minorHAnsi"/>
          <w:sz w:val="16"/>
          <w:szCs w:val="16"/>
        </w:rPr>
        <w:endnoteRef/>
      </w:r>
      <w:r w:rsidRPr="00F01F08">
        <w:rPr>
          <w:sz w:val="16"/>
          <w:szCs w:val="16"/>
        </w:rPr>
        <w:tab/>
        <w:t>Επαναλάβετε τα στοιχεία των αρμοδίων, όνομα και επώνυμο, όσες φορές χρειάζεται.</w:t>
      </w:r>
    </w:p>
  </w:endnote>
  <w:endnote w:id="3">
    <w:p w:rsidR="00676547" w:rsidRPr="00F01F08" w:rsidRDefault="00676547" w:rsidP="00123F1F">
      <w:pPr>
        <w:pStyle w:val="Default"/>
        <w:tabs>
          <w:tab w:val="left" w:pos="284"/>
        </w:tabs>
        <w:rPr>
          <w:sz w:val="16"/>
          <w:szCs w:val="16"/>
        </w:rPr>
      </w:pPr>
      <w:r w:rsidRPr="00F01F08">
        <w:rPr>
          <w:rStyle w:val="Char0"/>
          <w:rFonts w:eastAsiaTheme="minorHAnsi"/>
          <w:sz w:val="16"/>
          <w:szCs w:val="16"/>
        </w:rPr>
        <w:endnoteRef/>
      </w:r>
      <w:r w:rsidRPr="00F01F08">
        <w:rPr>
          <w:sz w:val="16"/>
          <w:szCs w:val="16"/>
        </w:rPr>
        <w:tab/>
        <w:t xml:space="preserve">Βλέπε </w:t>
      </w:r>
      <w:r w:rsidRPr="00F01F08">
        <w:rPr>
          <w:rStyle w:val="Char5"/>
          <w:rFonts w:eastAsiaTheme="minorHAnsi"/>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76547" w:rsidRPr="00F01F08" w:rsidRDefault="00676547" w:rsidP="00123F1F">
      <w:pPr>
        <w:pStyle w:val="Default"/>
        <w:tabs>
          <w:tab w:val="left" w:pos="284"/>
        </w:tabs>
        <w:rPr>
          <w:sz w:val="16"/>
          <w:szCs w:val="16"/>
        </w:rPr>
      </w:pPr>
      <w:r w:rsidRPr="00F01F08">
        <w:rPr>
          <w:rStyle w:val="Char5"/>
          <w:rFonts w:eastAsiaTheme="minorHAnsi"/>
          <w:sz w:val="16"/>
          <w:szCs w:val="16"/>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76547" w:rsidRPr="00F01F08" w:rsidRDefault="00676547" w:rsidP="00123F1F">
      <w:pPr>
        <w:pStyle w:val="Default"/>
        <w:tabs>
          <w:tab w:val="left" w:pos="284"/>
        </w:tabs>
        <w:rPr>
          <w:sz w:val="16"/>
          <w:szCs w:val="16"/>
        </w:rPr>
      </w:pPr>
      <w:r w:rsidRPr="00F01F08">
        <w:rPr>
          <w:rStyle w:val="Char5"/>
          <w:rFonts w:eastAsiaTheme="minorHAnsi"/>
          <w:sz w:val="16"/>
          <w:szCs w:val="16"/>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76547" w:rsidRPr="00F01F08" w:rsidRDefault="00676547" w:rsidP="00123F1F">
      <w:pPr>
        <w:pStyle w:val="Default"/>
        <w:tabs>
          <w:tab w:val="left" w:pos="284"/>
        </w:tabs>
        <w:rPr>
          <w:sz w:val="16"/>
          <w:szCs w:val="16"/>
        </w:rPr>
      </w:pPr>
      <w:r w:rsidRPr="00F01F08">
        <w:rPr>
          <w:rStyle w:val="Char5"/>
          <w:rFonts w:eastAsiaTheme="minorHAnsi"/>
          <w:sz w:val="16"/>
          <w:szCs w:val="16"/>
        </w:rPr>
        <w:tab/>
        <w:t xml:space="preserve">Μεσαίες επιχειρήσεις: επιχειρήσεις που δεν είναι ούτε πολύ μικρές ούτε μικρές και </w:t>
      </w:r>
      <w:r w:rsidRPr="00F01F08">
        <w:rPr>
          <w:sz w:val="16"/>
          <w:szCs w:val="16"/>
        </w:rPr>
        <w:t xml:space="preserve">οι οποίες </w:t>
      </w:r>
      <w:r w:rsidRPr="00F01F08">
        <w:rPr>
          <w:b/>
          <w:sz w:val="16"/>
          <w:szCs w:val="16"/>
        </w:rPr>
        <w:t>απασχολούν λιγότερους από 250 εργαζομένους</w:t>
      </w:r>
      <w:r w:rsidRPr="00F01F08">
        <w:rPr>
          <w:sz w:val="16"/>
          <w:szCs w:val="16"/>
        </w:rPr>
        <w:t xml:space="preserve"> και των οποίων ο </w:t>
      </w:r>
      <w:r w:rsidRPr="00F01F08">
        <w:rPr>
          <w:b/>
          <w:sz w:val="16"/>
          <w:szCs w:val="16"/>
        </w:rPr>
        <w:t>ετήσιος κύκλος εργασιών δεν υπερβαίνει τα 50 εκατομμύρια ευρώ</w:t>
      </w:r>
      <w:r w:rsidRPr="00F01F08">
        <w:rPr>
          <w:b/>
          <w:i/>
          <w:sz w:val="16"/>
          <w:szCs w:val="16"/>
        </w:rPr>
        <w:t>και/ή</w:t>
      </w:r>
      <w:r w:rsidRPr="00F01F08">
        <w:rPr>
          <w:sz w:val="16"/>
          <w:szCs w:val="16"/>
        </w:rPr>
        <w:t xml:space="preserve"> το </w:t>
      </w:r>
      <w:r w:rsidRPr="00F01F08">
        <w:rPr>
          <w:b/>
          <w:sz w:val="16"/>
          <w:szCs w:val="16"/>
        </w:rPr>
        <w:t>σύνολο του ετήσιου ισολογισμού δεν υπερβαίνει τα 43 εκατομμύρια ευρώ</w:t>
      </w:r>
      <w:r w:rsidRPr="00F01F08">
        <w:rPr>
          <w:sz w:val="16"/>
          <w:szCs w:val="16"/>
        </w:rPr>
        <w:t>.</w:t>
      </w:r>
    </w:p>
  </w:endnote>
  <w:endnote w:id="4">
    <w:p w:rsidR="00676547" w:rsidRPr="00F01F08" w:rsidRDefault="00676547" w:rsidP="00123F1F">
      <w:pPr>
        <w:pStyle w:val="Default"/>
        <w:tabs>
          <w:tab w:val="left" w:pos="284"/>
        </w:tabs>
        <w:rPr>
          <w:sz w:val="16"/>
          <w:szCs w:val="16"/>
        </w:rPr>
      </w:pPr>
      <w:r w:rsidRPr="00F01F08">
        <w:rPr>
          <w:rStyle w:val="Char0"/>
          <w:rFonts w:eastAsiaTheme="minorHAnsi"/>
          <w:sz w:val="16"/>
          <w:szCs w:val="16"/>
        </w:rPr>
        <w:endnoteRef/>
      </w:r>
      <w:r w:rsidRPr="00F01F08">
        <w:rPr>
          <w:sz w:val="16"/>
          <w:szCs w:val="16"/>
        </w:rPr>
        <w:tab/>
        <w:t>Έχει δηλαδή ως κύριο σκοπό την κοινωνική και επαγγελματική ένταξη ατόμων με αναπηρία ή μειονεκτούντων ατόμων.</w:t>
      </w:r>
    </w:p>
  </w:endnote>
  <w:endnote w:id="5">
    <w:p w:rsidR="00676547" w:rsidRPr="00F01F08" w:rsidRDefault="00676547" w:rsidP="00123F1F">
      <w:pPr>
        <w:pStyle w:val="Default"/>
        <w:tabs>
          <w:tab w:val="left" w:pos="284"/>
        </w:tabs>
        <w:rPr>
          <w:sz w:val="16"/>
          <w:szCs w:val="16"/>
        </w:rPr>
      </w:pPr>
      <w:r w:rsidRPr="00F01F08">
        <w:rPr>
          <w:rStyle w:val="Char0"/>
          <w:rFonts w:eastAsiaTheme="minorHAnsi"/>
          <w:sz w:val="16"/>
          <w:szCs w:val="16"/>
        </w:rPr>
        <w:endnoteRef/>
      </w:r>
      <w:r w:rsidRPr="00F01F08">
        <w:rPr>
          <w:sz w:val="16"/>
          <w:szCs w:val="16"/>
        </w:rPr>
        <w:tab/>
        <w:t>Τα δικαιολογητικά και η κατάταξη, εάν υπάρχουν, αναφέρονται στην πιστοποίηση.</w:t>
      </w:r>
    </w:p>
  </w:endnote>
  <w:endnote w:id="6">
    <w:p w:rsidR="00676547" w:rsidRPr="00F01F08" w:rsidRDefault="00676547" w:rsidP="00123F1F">
      <w:pPr>
        <w:pStyle w:val="Default"/>
        <w:tabs>
          <w:tab w:val="left" w:pos="284"/>
        </w:tabs>
        <w:rPr>
          <w:sz w:val="16"/>
          <w:szCs w:val="16"/>
        </w:rPr>
      </w:pPr>
      <w:r w:rsidRPr="00F01F08">
        <w:rPr>
          <w:rStyle w:val="Char0"/>
          <w:rFonts w:eastAsiaTheme="minorHAnsi"/>
          <w:sz w:val="16"/>
          <w:szCs w:val="16"/>
        </w:rPr>
        <w:endnoteRef/>
      </w:r>
      <w:r w:rsidRPr="00F01F08">
        <w:rPr>
          <w:sz w:val="16"/>
          <w:szCs w:val="16"/>
        </w:rPr>
        <w:tab/>
        <w:t>Ειδικότερα ως μέλος ένωσης ή κοινοπραξίας ή άλλου παρόμοιου καθεστώτος.</w:t>
      </w:r>
    </w:p>
  </w:endnote>
  <w:endnote w:id="7">
    <w:p w:rsidR="00676547" w:rsidRPr="00F01F08" w:rsidRDefault="00676547" w:rsidP="00123F1F">
      <w:pPr>
        <w:pStyle w:val="Default"/>
        <w:tabs>
          <w:tab w:val="left" w:pos="284"/>
        </w:tabs>
        <w:rPr>
          <w:sz w:val="16"/>
          <w:szCs w:val="16"/>
        </w:rPr>
      </w:pPr>
      <w:r w:rsidRPr="00F01F08">
        <w:rPr>
          <w:rStyle w:val="Char0"/>
          <w:rFonts w:eastAsiaTheme="minorHAnsi"/>
          <w:sz w:val="16"/>
          <w:szCs w:val="16"/>
        </w:rPr>
        <w:endnoteRef/>
      </w:r>
      <w:r w:rsidRPr="00F01F08">
        <w:rPr>
          <w:sz w:val="16"/>
          <w:szCs w:val="16"/>
        </w:rPr>
        <w:tab/>
        <w:t xml:space="preserve"> Επισημαίνεται ότι σύμφωνα με το δεύτερο εδάφιο του άρθρου 78 “</w:t>
      </w:r>
      <w:r w:rsidRPr="00F01F08">
        <w:rPr>
          <w:i/>
          <w:iCs/>
          <w:sz w:val="16"/>
          <w:szCs w:val="16"/>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01F08">
        <w:rPr>
          <w:sz w:val="16"/>
          <w:szCs w:val="16"/>
        </w:rPr>
        <w:t>.”</w:t>
      </w:r>
    </w:p>
  </w:endnote>
  <w:endnote w:id="8">
    <w:p w:rsidR="00676547" w:rsidRPr="00F01F08" w:rsidRDefault="00676547" w:rsidP="00123F1F">
      <w:pPr>
        <w:pStyle w:val="Default"/>
        <w:tabs>
          <w:tab w:val="left" w:pos="284"/>
        </w:tabs>
        <w:rPr>
          <w:sz w:val="16"/>
          <w:szCs w:val="16"/>
        </w:rPr>
      </w:pPr>
      <w:r w:rsidRPr="00F01F08">
        <w:rPr>
          <w:rStyle w:val="Char0"/>
          <w:rFonts w:eastAsiaTheme="minorHAnsi"/>
          <w:sz w:val="16"/>
          <w:szCs w:val="16"/>
        </w:rPr>
        <w:endnoteRef/>
      </w:r>
      <w:r w:rsidRPr="00F01F08">
        <w:rPr>
          <w:sz w:val="16"/>
          <w:szCs w:val="16"/>
        </w:rPr>
        <w:tab/>
        <w:t xml:space="preserve">Σύμφωνα με τις διατάξεις του άρθρου 73 παρ. 3 α, </w:t>
      </w:r>
      <w:r w:rsidRPr="00F01F08">
        <w:rPr>
          <w:sz w:val="16"/>
          <w:szCs w:val="16"/>
          <w:u w:val="single"/>
        </w:rPr>
        <w:t xml:space="preserve">εφόσον προβλέπεται στα έγγραφα της σύμβασης </w:t>
      </w:r>
      <w:r w:rsidRPr="00F01F08">
        <w:rPr>
          <w:sz w:val="16"/>
          <w:szCs w:val="16"/>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76547" w:rsidRPr="00F01F08" w:rsidRDefault="00676547" w:rsidP="00123F1F">
      <w:pPr>
        <w:pStyle w:val="Default"/>
        <w:tabs>
          <w:tab w:val="left" w:pos="284"/>
        </w:tabs>
        <w:rPr>
          <w:sz w:val="16"/>
          <w:szCs w:val="16"/>
        </w:rPr>
      </w:pPr>
      <w:r w:rsidRPr="00F01F08">
        <w:rPr>
          <w:rStyle w:val="Char0"/>
          <w:rFonts w:eastAsiaTheme="minorHAnsi"/>
          <w:sz w:val="16"/>
          <w:szCs w:val="16"/>
        </w:rPr>
        <w:endnoteRef/>
      </w:r>
      <w:r w:rsidRPr="00F01F08">
        <w:rPr>
          <w:sz w:val="16"/>
          <w:szCs w:val="16"/>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676547" w:rsidRPr="00F01F08" w:rsidRDefault="00676547" w:rsidP="00123F1F">
      <w:pPr>
        <w:pStyle w:val="Default"/>
        <w:tabs>
          <w:tab w:val="left" w:pos="284"/>
        </w:tabs>
        <w:rPr>
          <w:sz w:val="16"/>
          <w:szCs w:val="16"/>
        </w:rPr>
      </w:pPr>
      <w:r w:rsidRPr="00F01F08">
        <w:rPr>
          <w:rStyle w:val="Char0"/>
          <w:rFonts w:eastAsiaTheme="minorHAnsi"/>
          <w:sz w:val="16"/>
          <w:szCs w:val="16"/>
        </w:rPr>
        <w:endnoteRef/>
      </w:r>
      <w:r w:rsidRPr="00F01F08">
        <w:rPr>
          <w:sz w:val="16"/>
          <w:szCs w:val="16"/>
        </w:rPr>
        <w:tab/>
        <w:t>Σύμφωνα με άρθρο 73 παρ. 1 (β). Στον Κανονισμό ΕΕΕΣ (Κανονισμός ΕΕ 2016/7) αναφέρεται ως “διαφθορά”.</w:t>
      </w:r>
    </w:p>
  </w:endnote>
  <w:endnote w:id="11">
    <w:p w:rsidR="00676547" w:rsidRPr="00F01F08" w:rsidRDefault="00676547" w:rsidP="00123F1F">
      <w:pPr>
        <w:pStyle w:val="Default"/>
        <w:tabs>
          <w:tab w:val="left" w:pos="284"/>
        </w:tabs>
        <w:rPr>
          <w:sz w:val="16"/>
          <w:szCs w:val="16"/>
        </w:rPr>
      </w:pPr>
      <w:r w:rsidRPr="00F01F08">
        <w:rPr>
          <w:rStyle w:val="Char0"/>
          <w:rFonts w:eastAsiaTheme="minorHAnsi"/>
          <w:sz w:val="16"/>
          <w:szCs w:val="16"/>
        </w:rPr>
        <w:endnoteRef/>
      </w:r>
      <w:r w:rsidRPr="00F01F08">
        <w:rPr>
          <w:sz w:val="16"/>
          <w:szCs w:val="16"/>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F01F08">
        <w:rPr>
          <w:b/>
          <w:sz w:val="16"/>
          <w:szCs w:val="16"/>
        </w:rPr>
        <w:t xml:space="preserve">ν. 3560/2007(ΦΕΚ 103/Α), </w:t>
      </w:r>
      <w:r w:rsidRPr="00F01F08">
        <w:rPr>
          <w:i/>
          <w:sz w:val="16"/>
          <w:szCs w:val="16"/>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F01F08">
        <w:rPr>
          <w:sz w:val="16"/>
          <w:szCs w:val="16"/>
        </w:rPr>
        <w:t>.</w:t>
      </w:r>
    </w:p>
  </w:endnote>
  <w:endnote w:id="12">
    <w:p w:rsidR="00676547" w:rsidRPr="00F01F08" w:rsidRDefault="00676547" w:rsidP="00123F1F">
      <w:pPr>
        <w:pStyle w:val="Default"/>
        <w:tabs>
          <w:tab w:val="left" w:pos="284"/>
        </w:tabs>
        <w:rPr>
          <w:sz w:val="16"/>
          <w:szCs w:val="16"/>
        </w:rPr>
      </w:pPr>
      <w:r w:rsidRPr="00F01F08">
        <w:rPr>
          <w:rStyle w:val="Char0"/>
          <w:rFonts w:eastAsiaTheme="minorHAnsi"/>
          <w:sz w:val="16"/>
          <w:szCs w:val="16"/>
        </w:rPr>
        <w:endnoteRef/>
      </w:r>
      <w:r w:rsidRPr="00F01F08">
        <w:rPr>
          <w:sz w:val="16"/>
          <w:szCs w:val="16"/>
        </w:rP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F01F08">
        <w:rPr>
          <w:i/>
          <w:iCs/>
          <w:sz w:val="16"/>
          <w:szCs w:val="16"/>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676547" w:rsidRPr="00F01F08" w:rsidRDefault="00676547" w:rsidP="00123F1F">
      <w:pPr>
        <w:pStyle w:val="Default"/>
        <w:tabs>
          <w:tab w:val="left" w:pos="284"/>
        </w:tabs>
        <w:rPr>
          <w:sz w:val="16"/>
          <w:szCs w:val="16"/>
        </w:rPr>
      </w:pPr>
      <w:r w:rsidRPr="00F01F08">
        <w:rPr>
          <w:rStyle w:val="Char0"/>
          <w:rFonts w:eastAsiaTheme="minorHAnsi"/>
          <w:sz w:val="16"/>
          <w:szCs w:val="16"/>
        </w:rPr>
        <w:endnoteRef/>
      </w:r>
      <w:r w:rsidRPr="00F01F08">
        <w:rPr>
          <w:sz w:val="16"/>
          <w:szCs w:val="16"/>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76547" w:rsidRPr="00F01F08" w:rsidRDefault="00676547" w:rsidP="00123F1F">
      <w:pPr>
        <w:pStyle w:val="Default"/>
        <w:tabs>
          <w:tab w:val="left" w:pos="284"/>
        </w:tabs>
        <w:rPr>
          <w:sz w:val="16"/>
          <w:szCs w:val="16"/>
        </w:rPr>
      </w:pPr>
      <w:r w:rsidRPr="00F01F08">
        <w:rPr>
          <w:rStyle w:val="Char0"/>
          <w:rFonts w:eastAsiaTheme="minorHAnsi"/>
          <w:sz w:val="16"/>
          <w:szCs w:val="16"/>
        </w:rPr>
        <w:endnoteRef/>
      </w:r>
      <w:r w:rsidRPr="00F01F08">
        <w:rPr>
          <w:sz w:val="16"/>
          <w:szCs w:val="16"/>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01F08">
        <w:rPr>
          <w:rStyle w:val="Char5"/>
          <w:rFonts w:eastAsiaTheme="minorHAnsi"/>
          <w:sz w:val="16"/>
          <w:szCs w:val="16"/>
        </w:rPr>
        <w:t xml:space="preserve"> (ΕΕ L 309 της 25.11.2005, σ.15) που ενσωματώθηκε με το ν. 3691/2008 </w:t>
      </w:r>
      <w:r w:rsidRPr="00F01F08">
        <w:rPr>
          <w:rStyle w:val="Char5"/>
          <w:rFonts w:eastAsiaTheme="minorHAnsi"/>
          <w:spacing w:val="-10"/>
          <w:sz w:val="16"/>
          <w:szCs w:val="16"/>
        </w:rPr>
        <w:t xml:space="preserve">(ΦΕΚ 166/Α) </w:t>
      </w:r>
      <w:r w:rsidRPr="00F01F08">
        <w:rPr>
          <w:rStyle w:val="Char5"/>
          <w:rFonts w:eastAsiaTheme="minorHAnsi"/>
          <w:iCs/>
          <w:spacing w:val="-10"/>
          <w:sz w:val="16"/>
          <w:szCs w:val="16"/>
        </w:rPr>
        <w:t>“</w:t>
      </w:r>
      <w:r w:rsidRPr="00F01F08">
        <w:rPr>
          <w:rStyle w:val="Char5"/>
          <w:rFonts w:eastAsiaTheme="minorHAnsi"/>
          <w:iCs/>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01F08">
        <w:rPr>
          <w:rStyle w:val="Char5"/>
          <w:rFonts w:eastAsiaTheme="minorHAnsi"/>
          <w:sz w:val="16"/>
          <w:szCs w:val="16"/>
        </w:rPr>
        <w:t>”.</w:t>
      </w:r>
    </w:p>
  </w:endnote>
  <w:endnote w:id="15">
    <w:p w:rsidR="00676547" w:rsidRPr="00F01F08" w:rsidRDefault="00676547" w:rsidP="00123F1F">
      <w:pPr>
        <w:pStyle w:val="Default"/>
        <w:tabs>
          <w:tab w:val="left" w:pos="284"/>
        </w:tabs>
        <w:rPr>
          <w:sz w:val="16"/>
          <w:szCs w:val="16"/>
        </w:rPr>
      </w:pPr>
      <w:r w:rsidRPr="00F01F08">
        <w:rPr>
          <w:rStyle w:val="Char0"/>
          <w:rFonts w:eastAsiaTheme="minorHAnsi"/>
          <w:sz w:val="16"/>
          <w:szCs w:val="16"/>
        </w:rPr>
        <w:endnoteRef/>
      </w:r>
      <w:r w:rsidRPr="00F01F08">
        <w:rPr>
          <w:rStyle w:val="Char5"/>
          <w:rFonts w:eastAsiaTheme="minorHAnsi"/>
          <w:sz w:val="16"/>
          <w:szCs w:val="16"/>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01F08">
        <w:rPr>
          <w:rStyle w:val="Char5"/>
          <w:rFonts w:eastAsiaTheme="minorHAnsi"/>
          <w:iCs/>
          <w:sz w:val="16"/>
          <w:szCs w:val="16"/>
        </w:rPr>
        <w:t>Πρόληψη και καταπολέμηση της εμπορίας ανθρώπων και προστασία των θυμάτων αυτής και άλλες διατάξεις.".</w:t>
      </w:r>
    </w:p>
  </w:endnote>
  <w:endnote w:id="16">
    <w:p w:rsidR="00676547" w:rsidRPr="00F01F08" w:rsidRDefault="00676547" w:rsidP="00123F1F">
      <w:pPr>
        <w:pStyle w:val="Default"/>
        <w:tabs>
          <w:tab w:val="left" w:pos="284"/>
        </w:tabs>
        <w:rPr>
          <w:sz w:val="16"/>
          <w:szCs w:val="16"/>
        </w:rPr>
      </w:pPr>
      <w:r w:rsidRPr="00F01F08">
        <w:rPr>
          <w:rStyle w:val="Char0"/>
          <w:rFonts w:eastAsiaTheme="minorHAnsi"/>
          <w:sz w:val="16"/>
          <w:szCs w:val="16"/>
        </w:rPr>
        <w:endnoteRef/>
      </w:r>
      <w:r w:rsidRPr="00F01F08">
        <w:rPr>
          <w:sz w:val="16"/>
          <w:szCs w:val="16"/>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76547" w:rsidRPr="00F01F08" w:rsidRDefault="00676547" w:rsidP="00123F1F">
      <w:pPr>
        <w:pStyle w:val="Default"/>
        <w:tabs>
          <w:tab w:val="left" w:pos="284"/>
        </w:tabs>
        <w:rPr>
          <w:sz w:val="16"/>
          <w:szCs w:val="16"/>
        </w:rPr>
      </w:pPr>
      <w:r w:rsidRPr="00F01F08">
        <w:rPr>
          <w:rStyle w:val="Char0"/>
          <w:rFonts w:eastAsiaTheme="minorHAnsi"/>
          <w:sz w:val="16"/>
          <w:szCs w:val="16"/>
        </w:rPr>
        <w:endnoteRef/>
      </w:r>
      <w:r w:rsidRPr="00F01F08">
        <w:rPr>
          <w:sz w:val="16"/>
          <w:szCs w:val="16"/>
        </w:rPr>
        <w:tab/>
        <w:t>Επαναλάβετε όσες φορές χρειάζεται.</w:t>
      </w:r>
    </w:p>
  </w:endnote>
  <w:endnote w:id="18">
    <w:p w:rsidR="00676547" w:rsidRPr="00F01F08" w:rsidRDefault="00676547" w:rsidP="00123F1F">
      <w:pPr>
        <w:pStyle w:val="Default"/>
        <w:tabs>
          <w:tab w:val="left" w:pos="284"/>
        </w:tabs>
        <w:rPr>
          <w:sz w:val="16"/>
          <w:szCs w:val="16"/>
        </w:rPr>
      </w:pPr>
      <w:r w:rsidRPr="00F01F08">
        <w:rPr>
          <w:rStyle w:val="Char0"/>
          <w:rFonts w:eastAsiaTheme="minorHAnsi"/>
          <w:sz w:val="16"/>
          <w:szCs w:val="16"/>
        </w:rPr>
        <w:endnoteRef/>
      </w:r>
      <w:r w:rsidRPr="00F01F08">
        <w:rPr>
          <w:sz w:val="16"/>
          <w:szCs w:val="16"/>
        </w:rPr>
        <w:tab/>
        <w:t>Επαναλάβετε όσες φορές χρειάζεται.</w:t>
      </w:r>
    </w:p>
  </w:endnote>
  <w:endnote w:id="19">
    <w:p w:rsidR="00676547" w:rsidRPr="00F01F08" w:rsidRDefault="00676547" w:rsidP="00123F1F">
      <w:pPr>
        <w:pStyle w:val="Default"/>
        <w:tabs>
          <w:tab w:val="left" w:pos="284"/>
        </w:tabs>
        <w:rPr>
          <w:sz w:val="16"/>
          <w:szCs w:val="16"/>
        </w:rPr>
      </w:pPr>
      <w:r w:rsidRPr="00F01F08">
        <w:rPr>
          <w:rStyle w:val="Char0"/>
          <w:rFonts w:eastAsiaTheme="minorHAnsi"/>
          <w:sz w:val="16"/>
          <w:szCs w:val="16"/>
        </w:rPr>
        <w:endnoteRef/>
      </w:r>
      <w:r w:rsidRPr="00F01F08">
        <w:rPr>
          <w:sz w:val="16"/>
          <w:szCs w:val="16"/>
        </w:rPr>
        <w:tab/>
        <w:t>Επαναλάβετε όσες φορές χρειάζεται.</w:t>
      </w:r>
    </w:p>
  </w:endnote>
  <w:endnote w:id="20">
    <w:p w:rsidR="00676547" w:rsidRPr="00F01F08" w:rsidRDefault="00676547" w:rsidP="00123F1F">
      <w:pPr>
        <w:pStyle w:val="Default"/>
        <w:tabs>
          <w:tab w:val="left" w:pos="284"/>
        </w:tabs>
        <w:rPr>
          <w:sz w:val="16"/>
          <w:szCs w:val="16"/>
        </w:rPr>
      </w:pPr>
      <w:r w:rsidRPr="00F01F08">
        <w:rPr>
          <w:rStyle w:val="Char0"/>
          <w:rFonts w:ascii="Times New Roman" w:eastAsiaTheme="minorHAnsi" w:hAnsi="Times New Roman"/>
          <w:sz w:val="16"/>
          <w:szCs w:val="16"/>
        </w:rPr>
        <w:endnoteRef/>
      </w:r>
      <w:r w:rsidRPr="00F01F08">
        <w:rPr>
          <w:sz w:val="16"/>
          <w:szCs w:val="16"/>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76547" w:rsidRPr="00F01F08" w:rsidRDefault="00676547" w:rsidP="00123F1F">
      <w:pPr>
        <w:pStyle w:val="Default"/>
        <w:tabs>
          <w:tab w:val="left" w:pos="284"/>
        </w:tabs>
        <w:rPr>
          <w:sz w:val="16"/>
          <w:szCs w:val="16"/>
        </w:rPr>
      </w:pPr>
      <w:r w:rsidRPr="00F01F08">
        <w:rPr>
          <w:rStyle w:val="Char0"/>
          <w:rFonts w:eastAsiaTheme="minorHAnsi"/>
          <w:sz w:val="16"/>
          <w:szCs w:val="16"/>
        </w:rPr>
        <w:endnoteRef/>
      </w:r>
      <w:r w:rsidRPr="00F01F08">
        <w:rPr>
          <w:sz w:val="16"/>
          <w:szCs w:val="16"/>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676547" w:rsidRPr="00F01F08" w:rsidRDefault="00676547" w:rsidP="00123F1F">
      <w:pPr>
        <w:pStyle w:val="Default"/>
        <w:tabs>
          <w:tab w:val="left" w:pos="284"/>
        </w:tabs>
        <w:rPr>
          <w:sz w:val="16"/>
          <w:szCs w:val="16"/>
        </w:rPr>
      </w:pPr>
      <w:r w:rsidRPr="00F01F08">
        <w:rPr>
          <w:rStyle w:val="Char0"/>
          <w:rFonts w:eastAsiaTheme="minorHAnsi"/>
          <w:sz w:val="16"/>
          <w:szCs w:val="16"/>
        </w:rPr>
        <w:endnoteRef/>
      </w:r>
      <w:r w:rsidRPr="00F01F08">
        <w:rPr>
          <w:sz w:val="16"/>
          <w:szCs w:val="16"/>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76547" w:rsidRPr="00F01F08" w:rsidRDefault="00676547" w:rsidP="00123F1F">
      <w:pPr>
        <w:pStyle w:val="Default"/>
        <w:tabs>
          <w:tab w:val="left" w:pos="284"/>
        </w:tabs>
        <w:rPr>
          <w:sz w:val="16"/>
          <w:szCs w:val="16"/>
        </w:rPr>
      </w:pPr>
      <w:r w:rsidRPr="00F01F08">
        <w:rPr>
          <w:rStyle w:val="Char0"/>
          <w:rFonts w:eastAsiaTheme="minorHAnsi"/>
          <w:sz w:val="16"/>
          <w:szCs w:val="16"/>
        </w:rPr>
        <w:endnoteRef/>
      </w:r>
      <w:r w:rsidRPr="00F01F08">
        <w:rPr>
          <w:sz w:val="16"/>
          <w:szCs w:val="16"/>
        </w:rPr>
        <w:tab/>
        <w:t xml:space="preserve">Σημειώνεται ότι, σύμφωνα με το άρθρο 73 παρ. 3 περ. α  και β, </w:t>
      </w:r>
      <w:r w:rsidRPr="00F01F08">
        <w:rPr>
          <w:sz w:val="16"/>
          <w:szCs w:val="16"/>
          <w:u w:val="single"/>
        </w:rPr>
        <w:t xml:space="preserve">εφόσον προβλέπεται στα έγγραφα της σύμβασης </w:t>
      </w:r>
      <w:r w:rsidRPr="00F01F08">
        <w:rPr>
          <w:sz w:val="16"/>
          <w:szCs w:val="16"/>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76547" w:rsidRPr="00F01F08" w:rsidRDefault="00676547" w:rsidP="00123F1F">
      <w:pPr>
        <w:pStyle w:val="Default"/>
        <w:tabs>
          <w:tab w:val="left" w:pos="284"/>
        </w:tabs>
        <w:rPr>
          <w:sz w:val="16"/>
          <w:szCs w:val="16"/>
        </w:rPr>
      </w:pPr>
      <w:r w:rsidRPr="00F01F08">
        <w:rPr>
          <w:rStyle w:val="Char0"/>
          <w:rFonts w:eastAsiaTheme="minorHAnsi"/>
          <w:sz w:val="16"/>
          <w:szCs w:val="16"/>
        </w:rPr>
        <w:endnoteRef/>
      </w:r>
      <w:r w:rsidRPr="00F01F08">
        <w:rPr>
          <w:sz w:val="16"/>
          <w:szCs w:val="16"/>
        </w:rPr>
        <w:tab/>
        <w:t>Επαναλάβετε όσες φορές χρειάζεται.</w:t>
      </w:r>
    </w:p>
  </w:endnote>
  <w:endnote w:id="25">
    <w:p w:rsidR="00676547" w:rsidRPr="00F01F08" w:rsidRDefault="00676547" w:rsidP="00123F1F">
      <w:pPr>
        <w:pStyle w:val="Default"/>
        <w:tabs>
          <w:tab w:val="left" w:pos="284"/>
        </w:tabs>
        <w:rPr>
          <w:sz w:val="16"/>
          <w:szCs w:val="16"/>
        </w:rPr>
      </w:pPr>
      <w:r w:rsidRPr="00F01F08">
        <w:rPr>
          <w:rStyle w:val="Char0"/>
          <w:rFonts w:eastAsiaTheme="minorHAnsi"/>
          <w:sz w:val="16"/>
          <w:szCs w:val="16"/>
        </w:rPr>
        <w:endnoteRef/>
      </w:r>
      <w:r w:rsidRPr="00F01F08">
        <w:rPr>
          <w:sz w:val="16"/>
          <w:szCs w:val="16"/>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76547" w:rsidRPr="00F01F08" w:rsidRDefault="00676547" w:rsidP="00123F1F">
      <w:pPr>
        <w:pStyle w:val="Default"/>
        <w:tabs>
          <w:tab w:val="left" w:pos="284"/>
        </w:tabs>
        <w:rPr>
          <w:sz w:val="16"/>
          <w:szCs w:val="16"/>
        </w:rPr>
      </w:pPr>
      <w:r w:rsidRPr="00F01F08">
        <w:rPr>
          <w:rStyle w:val="Char0"/>
          <w:rFonts w:eastAsiaTheme="minorHAnsi"/>
          <w:sz w:val="16"/>
          <w:szCs w:val="16"/>
        </w:rPr>
        <w:endnoteRef/>
      </w:r>
      <w:r w:rsidRPr="00F01F08">
        <w:rPr>
          <w:sz w:val="16"/>
          <w:szCs w:val="16"/>
        </w:rPr>
        <w:tab/>
        <w:t>. Η απόδοση όρων είναι σύμφωνη με την παρ. 4 του άρθρου 73 που διαφοροποιείται από τον Κανονισμό ΕΕΕΣ (Κανονισμός ΕΕ 2016/7)</w:t>
      </w:r>
    </w:p>
  </w:endnote>
  <w:endnote w:id="27">
    <w:p w:rsidR="00676547" w:rsidRPr="00F01F08" w:rsidRDefault="00676547" w:rsidP="00123F1F">
      <w:pPr>
        <w:pStyle w:val="Default"/>
        <w:tabs>
          <w:tab w:val="left" w:pos="284"/>
        </w:tabs>
        <w:rPr>
          <w:sz w:val="16"/>
          <w:szCs w:val="16"/>
        </w:rPr>
      </w:pPr>
      <w:r w:rsidRPr="00F01F08">
        <w:rPr>
          <w:rStyle w:val="Char0"/>
          <w:rFonts w:eastAsiaTheme="minorHAnsi"/>
          <w:sz w:val="16"/>
          <w:szCs w:val="16"/>
        </w:rPr>
        <w:endnoteRef/>
      </w:r>
      <w:r w:rsidRPr="00F01F08">
        <w:rPr>
          <w:sz w:val="16"/>
          <w:szCs w:val="16"/>
        </w:rPr>
        <w:tab/>
        <w:t>Άρθρο 73 παρ. 5.</w:t>
      </w:r>
    </w:p>
  </w:endnote>
  <w:endnote w:id="28">
    <w:p w:rsidR="00676547" w:rsidRPr="00F01F08" w:rsidRDefault="00676547" w:rsidP="00123F1F">
      <w:pPr>
        <w:pStyle w:val="Default"/>
        <w:tabs>
          <w:tab w:val="left" w:pos="284"/>
        </w:tabs>
        <w:rPr>
          <w:sz w:val="16"/>
          <w:szCs w:val="16"/>
        </w:rPr>
      </w:pPr>
      <w:r w:rsidRPr="00F01F08">
        <w:rPr>
          <w:rStyle w:val="Char0"/>
          <w:rFonts w:eastAsiaTheme="minorHAnsi"/>
          <w:sz w:val="16"/>
          <w:szCs w:val="16"/>
        </w:rPr>
        <w:endnoteRef/>
      </w:r>
      <w:r w:rsidRPr="00F01F08">
        <w:rPr>
          <w:sz w:val="16"/>
          <w:szCs w:val="16"/>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676547" w:rsidRPr="00F01F08" w:rsidRDefault="00676547" w:rsidP="00123F1F">
      <w:pPr>
        <w:pStyle w:val="Default"/>
        <w:tabs>
          <w:tab w:val="left" w:pos="284"/>
        </w:tabs>
        <w:rPr>
          <w:sz w:val="16"/>
          <w:szCs w:val="16"/>
        </w:rPr>
      </w:pPr>
      <w:r w:rsidRPr="00F01F08">
        <w:rPr>
          <w:rStyle w:val="Char0"/>
          <w:rFonts w:eastAsiaTheme="minorHAnsi"/>
          <w:sz w:val="16"/>
          <w:szCs w:val="16"/>
        </w:rPr>
        <w:endnoteRef/>
      </w:r>
      <w:r w:rsidRPr="00F01F08">
        <w:rPr>
          <w:sz w:val="16"/>
          <w:szCs w:val="16"/>
        </w:rPr>
        <w:tab/>
        <w:t>Όπως προσδιορίζεται στο άρθρο 24 ή στα έγγραφα της σύμβασης</w:t>
      </w:r>
      <w:r w:rsidRPr="00F01F08">
        <w:rPr>
          <w:b/>
          <w:i/>
          <w:sz w:val="16"/>
          <w:szCs w:val="16"/>
        </w:rPr>
        <w:t>.</w:t>
      </w:r>
    </w:p>
  </w:endnote>
  <w:endnote w:id="30">
    <w:p w:rsidR="00676547" w:rsidRPr="00F01F08" w:rsidRDefault="00676547" w:rsidP="00123F1F">
      <w:pPr>
        <w:pStyle w:val="Default"/>
        <w:tabs>
          <w:tab w:val="left" w:pos="284"/>
        </w:tabs>
        <w:rPr>
          <w:sz w:val="16"/>
          <w:szCs w:val="16"/>
        </w:rPr>
      </w:pPr>
      <w:r w:rsidRPr="00F01F08">
        <w:rPr>
          <w:rStyle w:val="Char0"/>
          <w:rFonts w:eastAsiaTheme="minorHAnsi"/>
          <w:sz w:val="16"/>
          <w:szCs w:val="16"/>
        </w:rPr>
        <w:endnoteRef/>
      </w:r>
      <w:r w:rsidRPr="00F01F08">
        <w:rPr>
          <w:sz w:val="16"/>
          <w:szCs w:val="16"/>
        </w:rPr>
        <w:tab/>
        <w:t>Πρβλ άρθρο 48.</w:t>
      </w:r>
    </w:p>
  </w:endnote>
  <w:endnote w:id="31">
    <w:p w:rsidR="00676547" w:rsidRPr="00F01F08" w:rsidRDefault="00676547" w:rsidP="00123F1F">
      <w:pPr>
        <w:pStyle w:val="Default"/>
        <w:tabs>
          <w:tab w:val="left" w:pos="284"/>
        </w:tabs>
        <w:rPr>
          <w:sz w:val="16"/>
          <w:szCs w:val="16"/>
        </w:rPr>
      </w:pPr>
      <w:r w:rsidRPr="00F01F08">
        <w:rPr>
          <w:rStyle w:val="Char0"/>
          <w:rFonts w:eastAsiaTheme="minorHAnsi"/>
          <w:sz w:val="16"/>
          <w:szCs w:val="16"/>
        </w:rPr>
        <w:endnoteRef/>
      </w:r>
      <w:r w:rsidRPr="00F01F08">
        <w:rPr>
          <w:sz w:val="16"/>
          <w:szCs w:val="16"/>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676547" w:rsidRPr="00F01F08" w:rsidRDefault="00676547" w:rsidP="00123F1F">
      <w:pPr>
        <w:pStyle w:val="Default"/>
        <w:tabs>
          <w:tab w:val="left" w:pos="284"/>
        </w:tabs>
        <w:rPr>
          <w:sz w:val="16"/>
          <w:szCs w:val="16"/>
        </w:rPr>
      </w:pPr>
      <w:r w:rsidRPr="00F01F08">
        <w:rPr>
          <w:rStyle w:val="Char0"/>
          <w:rFonts w:eastAsiaTheme="minorHAnsi"/>
          <w:sz w:val="16"/>
          <w:szCs w:val="16"/>
        </w:rPr>
        <w:endnoteRef/>
      </w:r>
      <w:r w:rsidRPr="00F01F08">
        <w:rPr>
          <w:sz w:val="16"/>
          <w:szCs w:val="16"/>
        </w:rPr>
        <w:tab/>
        <w:t xml:space="preserve">Όπως περιγράφεται στο Παράρτημα </w:t>
      </w:r>
      <w:r w:rsidRPr="00F01F08">
        <w:rPr>
          <w:sz w:val="16"/>
          <w:szCs w:val="16"/>
          <w:lang w:val="en-US"/>
        </w:rPr>
        <w:t>XI</w:t>
      </w:r>
      <w:r w:rsidRPr="00F01F08">
        <w:rPr>
          <w:sz w:val="16"/>
          <w:szCs w:val="16"/>
        </w:rPr>
        <w:t xml:space="preserve"> του Προσαρτήματος Α, </w:t>
      </w:r>
      <w:r w:rsidRPr="00F01F08">
        <w:rPr>
          <w:b/>
          <w:bCs/>
          <w:sz w:val="16"/>
          <w:szCs w:val="16"/>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676547" w:rsidRPr="00F01F08" w:rsidRDefault="00676547" w:rsidP="00123F1F">
      <w:pPr>
        <w:pStyle w:val="Default"/>
        <w:tabs>
          <w:tab w:val="left" w:pos="284"/>
        </w:tabs>
        <w:rPr>
          <w:sz w:val="16"/>
          <w:szCs w:val="16"/>
        </w:rPr>
      </w:pPr>
      <w:r w:rsidRPr="00F01F08">
        <w:rPr>
          <w:rStyle w:val="Char0"/>
          <w:rFonts w:eastAsiaTheme="minorHAnsi"/>
          <w:sz w:val="16"/>
          <w:szCs w:val="16"/>
        </w:rPr>
        <w:endnoteRef/>
      </w:r>
      <w:r w:rsidRPr="00F01F08">
        <w:rPr>
          <w:sz w:val="16"/>
          <w:szCs w:val="16"/>
        </w:rPr>
        <w:tab/>
        <w:t xml:space="preserve">Επισημαίνεται ότι εάν ο οικονομικός φορέας </w:t>
      </w:r>
      <w:r w:rsidRPr="00F01F08">
        <w:rPr>
          <w:b/>
          <w:sz w:val="16"/>
          <w:szCs w:val="16"/>
          <w:u w:val="single"/>
        </w:rPr>
        <w:t>έχει</w:t>
      </w:r>
      <w:r w:rsidRPr="00F01F08">
        <w:rPr>
          <w:sz w:val="16"/>
          <w:szCs w:val="16"/>
        </w:rPr>
        <w:t xml:space="preserve"> αποφασίσει να αναθέσει τμήμα της σύμβασης σε τρίτους υπό μορφή υπεργολαβίας </w:t>
      </w:r>
      <w:r w:rsidRPr="00F01F08">
        <w:rPr>
          <w:b/>
          <w:sz w:val="16"/>
          <w:szCs w:val="16"/>
          <w:u w:val="single"/>
        </w:rPr>
        <w:t>και</w:t>
      </w:r>
      <w:r w:rsidRPr="00F01F08">
        <w:rPr>
          <w:sz w:val="16"/>
          <w:szCs w:val="16"/>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676547" w:rsidRPr="00F01F08" w:rsidRDefault="00676547" w:rsidP="00123F1F">
      <w:pPr>
        <w:pStyle w:val="Default"/>
        <w:tabs>
          <w:tab w:val="left" w:pos="284"/>
        </w:tabs>
        <w:rPr>
          <w:sz w:val="16"/>
          <w:szCs w:val="16"/>
        </w:rPr>
      </w:pPr>
      <w:r w:rsidRPr="00F01F08">
        <w:rPr>
          <w:rStyle w:val="Char0"/>
          <w:rFonts w:eastAsiaTheme="minorHAnsi"/>
          <w:sz w:val="16"/>
          <w:szCs w:val="16"/>
        </w:rPr>
        <w:endnoteRef/>
      </w:r>
      <w:r w:rsidRPr="00F01F08">
        <w:rPr>
          <w:sz w:val="16"/>
          <w:szCs w:val="16"/>
        </w:rPr>
        <w:tab/>
        <w:t>Πρβλ και άρθρο 1 ν. 4250/2014</w:t>
      </w:r>
    </w:p>
  </w:endnote>
  <w:endnote w:id="35">
    <w:p w:rsidR="00676547" w:rsidRPr="00F01F08" w:rsidRDefault="00676547" w:rsidP="00123F1F">
      <w:pPr>
        <w:pStyle w:val="Default"/>
        <w:tabs>
          <w:tab w:val="left" w:pos="284"/>
        </w:tabs>
        <w:rPr>
          <w:i/>
          <w:sz w:val="16"/>
          <w:szCs w:val="16"/>
        </w:rPr>
      </w:pPr>
      <w:r w:rsidRPr="00F01F08">
        <w:rPr>
          <w:rStyle w:val="Char0"/>
          <w:rFonts w:eastAsiaTheme="minorHAnsi"/>
          <w:sz w:val="16"/>
          <w:szCs w:val="16"/>
        </w:rPr>
        <w:endnoteRef/>
      </w:r>
      <w:r w:rsidRPr="00F01F08">
        <w:rPr>
          <w:sz w:val="16"/>
          <w:szCs w:val="16"/>
        </w:rPr>
        <w:tab/>
        <w:t>Υπό την προϋπόθεση ότι ο οικονομικός φορέας έχει παράσχει τις απαραίτητες πληροφορίες (</w:t>
      </w:r>
      <w:r w:rsidRPr="00F01F08">
        <w:rPr>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676547" w:rsidRPr="00F01F08" w:rsidRDefault="00676547" w:rsidP="00123F1F">
      <w:pPr>
        <w:pStyle w:val="Default"/>
        <w:tabs>
          <w:tab w:val="left" w:pos="284"/>
        </w:tabs>
        <w:rPr>
          <w:i/>
          <w:sz w:val="16"/>
          <w:szCs w:val="16"/>
        </w:rPr>
      </w:pPr>
    </w:p>
    <w:p w:rsidR="00676547" w:rsidRPr="00F01F08" w:rsidRDefault="00676547" w:rsidP="00123F1F">
      <w:pPr>
        <w:pStyle w:val="Default"/>
        <w:tabs>
          <w:tab w:val="left" w:pos="284"/>
        </w:tabs>
        <w:rPr>
          <w:i/>
          <w:sz w:val="16"/>
          <w:szCs w:val="16"/>
        </w:rPr>
      </w:pPr>
    </w:p>
    <w:p w:rsidR="00676547" w:rsidRPr="00F01F08" w:rsidRDefault="00676547" w:rsidP="00123F1F">
      <w:pPr>
        <w:pStyle w:val="Default"/>
        <w:tabs>
          <w:tab w:val="left" w:pos="284"/>
        </w:tabs>
        <w:rPr>
          <w:i/>
          <w:sz w:val="16"/>
          <w:szCs w:val="16"/>
        </w:rPr>
      </w:pPr>
    </w:p>
    <w:p w:rsidR="00676547" w:rsidRPr="00F01F08" w:rsidRDefault="00676547" w:rsidP="00123F1F">
      <w:pPr>
        <w:pStyle w:val="Default"/>
        <w:tabs>
          <w:tab w:val="left" w:pos="284"/>
        </w:tabs>
        <w:rPr>
          <w:i/>
          <w:sz w:val="16"/>
          <w:szCs w:val="16"/>
        </w:rPr>
      </w:pPr>
    </w:p>
    <w:p w:rsidR="005C47BD" w:rsidRPr="00F01F08" w:rsidRDefault="005C47BD" w:rsidP="005779DB">
      <w:pPr>
        <w:jc w:val="center"/>
        <w:rPr>
          <w:rFonts w:ascii="Palatino Linotype" w:hAnsi="Palatino Linotype" w:cstheme="minorHAnsi"/>
          <w:b/>
          <w:sz w:val="16"/>
          <w:szCs w:val="16"/>
        </w:rPr>
      </w:pPr>
    </w:p>
    <w:p w:rsidR="005C47BD" w:rsidRPr="00F01F08" w:rsidRDefault="005C47BD" w:rsidP="005779DB">
      <w:pPr>
        <w:jc w:val="center"/>
        <w:rPr>
          <w:rFonts w:ascii="Palatino Linotype" w:hAnsi="Palatino Linotype" w:cstheme="minorHAnsi"/>
          <w:b/>
          <w:sz w:val="16"/>
          <w:szCs w:val="16"/>
        </w:rPr>
      </w:pPr>
    </w:p>
    <w:p w:rsidR="005C47BD" w:rsidRDefault="005C47BD" w:rsidP="005779DB">
      <w:pPr>
        <w:jc w:val="center"/>
        <w:rPr>
          <w:rFonts w:ascii="Palatino Linotype" w:hAnsi="Palatino Linotype" w:cstheme="minorHAnsi"/>
          <w:b/>
          <w:sz w:val="20"/>
          <w:szCs w:val="20"/>
        </w:rPr>
      </w:pPr>
    </w:p>
    <w:p w:rsidR="005C47BD" w:rsidRDefault="005C47BD" w:rsidP="005779DB">
      <w:pPr>
        <w:jc w:val="center"/>
        <w:rPr>
          <w:rFonts w:ascii="Palatino Linotype" w:hAnsi="Palatino Linotype" w:cstheme="minorHAnsi"/>
          <w:b/>
          <w:sz w:val="20"/>
          <w:szCs w:val="20"/>
        </w:rPr>
      </w:pPr>
    </w:p>
    <w:p w:rsidR="00676547" w:rsidRPr="00E77564" w:rsidRDefault="00676547" w:rsidP="005779DB">
      <w:pPr>
        <w:jc w:val="center"/>
        <w:rPr>
          <w:rFonts w:ascii="Palatino Linotype" w:hAnsi="Palatino Linotype" w:cstheme="minorHAnsi"/>
          <w:b/>
          <w:sz w:val="20"/>
          <w:szCs w:val="20"/>
        </w:rPr>
      </w:pPr>
      <w:r w:rsidRPr="00E77564">
        <w:rPr>
          <w:rFonts w:ascii="Palatino Linotype" w:hAnsi="Palatino Linotype" w:cstheme="minorHAnsi"/>
          <w:b/>
          <w:sz w:val="20"/>
          <w:szCs w:val="20"/>
        </w:rPr>
        <w:t xml:space="preserve">ΠΑΡΑΡΤΗΜΑ </w:t>
      </w:r>
      <w:r>
        <w:rPr>
          <w:rFonts w:ascii="Palatino Linotype" w:hAnsi="Palatino Linotype" w:cstheme="minorHAnsi"/>
          <w:b/>
          <w:sz w:val="20"/>
          <w:szCs w:val="20"/>
        </w:rPr>
        <w:t>Ε</w:t>
      </w:r>
      <w:r w:rsidRPr="00E77564">
        <w:rPr>
          <w:rFonts w:ascii="Palatino Linotype" w:hAnsi="Palatino Linotype" w:cstheme="minorHAnsi"/>
          <w:b/>
          <w:sz w:val="20"/>
          <w:szCs w:val="20"/>
        </w:rPr>
        <w:t xml:space="preserve">’ </w:t>
      </w:r>
    </w:p>
    <w:p w:rsidR="00676547" w:rsidRPr="00E77564" w:rsidRDefault="00676547" w:rsidP="005779DB">
      <w:pPr>
        <w:pStyle w:val="3"/>
        <w:spacing w:before="0"/>
        <w:jc w:val="center"/>
        <w:rPr>
          <w:rFonts w:ascii="Palatino Linotype" w:eastAsia="Times New Roman" w:hAnsi="Palatino Linotype" w:cstheme="minorHAnsi"/>
          <w:bCs w:val="0"/>
          <w:color w:val="auto"/>
          <w:sz w:val="18"/>
          <w:u w:val="single"/>
        </w:rPr>
      </w:pPr>
      <w:r>
        <w:rPr>
          <w:rFonts w:ascii="Palatino Linotype" w:eastAsia="Times New Roman" w:hAnsi="Palatino Linotype" w:cstheme="minorHAnsi"/>
          <w:bCs w:val="0"/>
          <w:color w:val="auto"/>
          <w:sz w:val="18"/>
          <w:u w:val="single"/>
        </w:rPr>
        <w:t>ΣΧΕΔΙΟ   ΣΥΜΒΑΣΗΣ</w:t>
      </w:r>
    </w:p>
    <w:p w:rsidR="00676547" w:rsidRDefault="00676547" w:rsidP="00123F1F">
      <w:pPr>
        <w:pStyle w:val="Default"/>
        <w:tabs>
          <w:tab w:val="left" w:pos="284"/>
        </w:tabs>
        <w:rPr>
          <w:i/>
        </w:rPr>
      </w:pPr>
    </w:p>
    <w:p w:rsidR="00676547" w:rsidRPr="00283573" w:rsidRDefault="00676547" w:rsidP="00283573">
      <w:pPr>
        <w:tabs>
          <w:tab w:val="left" w:pos="993"/>
        </w:tabs>
        <w:spacing w:after="120"/>
        <w:ind w:left="-1418" w:right="-285" w:firstLine="1418"/>
        <w:jc w:val="both"/>
        <w:rPr>
          <w:rFonts w:ascii="Calibri" w:hAnsi="Calibri" w:cs="Calibri"/>
          <w:b/>
          <w:sz w:val="22"/>
          <w:szCs w:val="22"/>
          <w:lang w:eastAsia="zh-CN"/>
        </w:rPr>
      </w:pPr>
      <w:r w:rsidRPr="00283573">
        <w:rPr>
          <w:rFonts w:ascii="Calibri" w:hAnsi="Calibri" w:cs="Calibri"/>
          <w:b/>
          <w:sz w:val="22"/>
          <w:szCs w:val="22"/>
          <w:lang w:val="en-US" w:eastAsia="zh-CN"/>
        </w:rPr>
        <w:t>A</w:t>
      </w:r>
      <w:proofErr w:type="spellStart"/>
      <w:r w:rsidRPr="00283573">
        <w:rPr>
          <w:rFonts w:ascii="Calibri" w:hAnsi="Calibri" w:cs="Calibri"/>
          <w:b/>
          <w:sz w:val="22"/>
          <w:szCs w:val="22"/>
          <w:lang w:eastAsia="zh-CN"/>
        </w:rPr>
        <w:t>ρ.Σύμβ</w:t>
      </w:r>
      <w:proofErr w:type="spellEnd"/>
      <w:r w:rsidRPr="00283573">
        <w:rPr>
          <w:rFonts w:ascii="Calibri" w:hAnsi="Calibri" w:cs="Calibri"/>
          <w:b/>
          <w:sz w:val="22"/>
          <w:szCs w:val="22"/>
          <w:lang w:eastAsia="zh-CN"/>
        </w:rPr>
        <w:t>. ……………</w:t>
      </w:r>
    </w:p>
    <w:p w:rsidR="00676547" w:rsidRPr="005C47BD" w:rsidRDefault="00676547" w:rsidP="00283573">
      <w:pPr>
        <w:tabs>
          <w:tab w:val="left" w:pos="993"/>
        </w:tabs>
        <w:spacing w:after="120"/>
        <w:ind w:left="-1418" w:right="-1" w:firstLine="1418"/>
        <w:jc w:val="center"/>
        <w:rPr>
          <w:rFonts w:ascii="Calibri" w:hAnsi="Calibri" w:cs="Calibri"/>
          <w:b/>
          <w:sz w:val="26"/>
          <w:szCs w:val="26"/>
          <w:lang w:eastAsia="zh-CN"/>
        </w:rPr>
      </w:pPr>
      <w:r w:rsidRPr="005C47BD">
        <w:rPr>
          <w:rFonts w:ascii="Calibri" w:hAnsi="Calibri" w:cs="Calibri"/>
          <w:b/>
          <w:sz w:val="26"/>
          <w:szCs w:val="26"/>
          <w:lang w:eastAsia="zh-CN"/>
        </w:rPr>
        <w:t>Σ Υ Μ Β Α Σ Η</w:t>
      </w:r>
    </w:p>
    <w:p w:rsidR="00676547" w:rsidRPr="00283573" w:rsidRDefault="00676547" w:rsidP="00283573">
      <w:pPr>
        <w:tabs>
          <w:tab w:val="left" w:pos="993"/>
        </w:tabs>
        <w:spacing w:after="120"/>
        <w:ind w:left="-1418" w:right="-1" w:firstLine="1418"/>
        <w:jc w:val="center"/>
        <w:rPr>
          <w:rFonts w:ascii="Calibri" w:hAnsi="Calibri" w:cs="Calibri"/>
          <w:sz w:val="22"/>
          <w:szCs w:val="22"/>
          <w:lang w:eastAsia="zh-CN"/>
        </w:rPr>
      </w:pPr>
    </w:p>
    <w:p w:rsidR="00676547" w:rsidRPr="00283573" w:rsidRDefault="00676547" w:rsidP="00283573">
      <w:pPr>
        <w:tabs>
          <w:tab w:val="left" w:pos="993"/>
        </w:tabs>
        <w:spacing w:after="120"/>
        <w:ind w:left="-1418" w:right="-144" w:firstLine="1418"/>
        <w:jc w:val="both"/>
        <w:rPr>
          <w:rFonts w:ascii="Calibri" w:hAnsi="Calibri" w:cs="Calibri"/>
          <w:sz w:val="22"/>
          <w:szCs w:val="22"/>
          <w:lang w:eastAsia="zh-CN"/>
        </w:rPr>
      </w:pPr>
      <w:r w:rsidRPr="00283573">
        <w:rPr>
          <w:rFonts w:ascii="Calibri" w:hAnsi="Calibri" w:cs="Calibri"/>
          <w:sz w:val="22"/>
          <w:szCs w:val="22"/>
          <w:lang w:eastAsia="zh-CN"/>
        </w:rPr>
        <w:t>Στο Ηράκλειο σήμερα  ………………………………., μεταξύ των :</w:t>
      </w:r>
    </w:p>
    <w:p w:rsidR="00676547" w:rsidRPr="00283573" w:rsidRDefault="00676547" w:rsidP="00283573">
      <w:pPr>
        <w:tabs>
          <w:tab w:val="left" w:pos="993"/>
        </w:tabs>
        <w:spacing w:after="120"/>
        <w:ind w:left="-1418" w:right="-144" w:firstLine="1418"/>
        <w:jc w:val="both"/>
        <w:rPr>
          <w:rFonts w:ascii="Calibri" w:hAnsi="Calibri" w:cs="Calibri"/>
          <w:sz w:val="22"/>
          <w:szCs w:val="22"/>
          <w:lang w:eastAsia="zh-CN"/>
        </w:rPr>
      </w:pPr>
    </w:p>
    <w:p w:rsidR="00676547" w:rsidRPr="00283573" w:rsidRDefault="00676547" w:rsidP="00283573">
      <w:pPr>
        <w:numPr>
          <w:ilvl w:val="0"/>
          <w:numId w:val="32"/>
        </w:numPr>
        <w:tabs>
          <w:tab w:val="clear" w:pos="0"/>
          <w:tab w:val="num" w:pos="360"/>
        </w:tabs>
        <w:suppressAutoHyphens w:val="0"/>
        <w:autoSpaceDE w:val="0"/>
        <w:autoSpaceDN w:val="0"/>
        <w:spacing w:after="120"/>
        <w:ind w:left="360" w:right="-144" w:hanging="360"/>
        <w:jc w:val="both"/>
        <w:rPr>
          <w:rFonts w:ascii="Calibri" w:hAnsi="Calibri" w:cs="Calibri"/>
          <w:sz w:val="22"/>
          <w:szCs w:val="22"/>
          <w:lang w:eastAsia="zh-CN"/>
        </w:rPr>
      </w:pPr>
      <w:r w:rsidRPr="00283573">
        <w:rPr>
          <w:rFonts w:ascii="Calibri" w:hAnsi="Calibri" w:cs="Calibri"/>
          <w:sz w:val="22"/>
          <w:szCs w:val="22"/>
          <w:lang w:eastAsia="zh-CN"/>
        </w:rPr>
        <w:t>…………………………………………………………………. νομίμου εκπροσώπου του Πανεπιστημίου Κρήτης, σύμφωνα με …………………………………………………………………………………………………………………………………………… ……………………………………………………………………………………………………………………………………………….και</w:t>
      </w:r>
    </w:p>
    <w:p w:rsidR="00676547" w:rsidRPr="00283573" w:rsidRDefault="00676547" w:rsidP="00283573">
      <w:pPr>
        <w:suppressAutoHyphens w:val="0"/>
        <w:autoSpaceDE w:val="0"/>
        <w:autoSpaceDN w:val="0"/>
        <w:ind w:left="360" w:right="-144"/>
        <w:jc w:val="both"/>
        <w:rPr>
          <w:rFonts w:ascii="Calibri" w:hAnsi="Calibri" w:cs="Calibri"/>
          <w:sz w:val="22"/>
          <w:szCs w:val="22"/>
          <w:lang w:eastAsia="zh-CN"/>
        </w:rPr>
      </w:pPr>
    </w:p>
    <w:p w:rsidR="00676547" w:rsidRPr="00283573" w:rsidRDefault="00676547" w:rsidP="00283573">
      <w:pPr>
        <w:numPr>
          <w:ilvl w:val="0"/>
          <w:numId w:val="32"/>
        </w:numPr>
        <w:tabs>
          <w:tab w:val="left" w:pos="426"/>
        </w:tabs>
        <w:suppressAutoHyphens w:val="0"/>
        <w:spacing w:after="120"/>
        <w:ind w:right="-144"/>
        <w:jc w:val="both"/>
        <w:rPr>
          <w:rFonts w:ascii="Calibri" w:hAnsi="Calibri" w:cs="Calibri"/>
          <w:sz w:val="22"/>
          <w:szCs w:val="22"/>
          <w:lang w:eastAsia="zh-CN"/>
        </w:rPr>
      </w:pPr>
      <w:r w:rsidRPr="00283573">
        <w:rPr>
          <w:rFonts w:ascii="Calibri" w:hAnsi="Calibri" w:cs="Calibri"/>
          <w:sz w:val="22"/>
          <w:szCs w:val="22"/>
          <w:lang w:eastAsia="zh-CN"/>
        </w:rPr>
        <w:t>του …………………………………………….. νομίμου εκπροσώπου της ……………………….. (ΑΦΜ  …………, ΔΟΥ ……………….), αποφασίστηκαν και έγιναν δεκτά τα παρακάτω :</w:t>
      </w:r>
    </w:p>
    <w:p w:rsidR="00676547" w:rsidRPr="00283573" w:rsidRDefault="00676547" w:rsidP="00283573">
      <w:pPr>
        <w:spacing w:after="120"/>
        <w:ind w:right="-144"/>
        <w:jc w:val="both"/>
        <w:rPr>
          <w:rFonts w:ascii="Calibri" w:hAnsi="Calibri" w:cs="Calibri"/>
          <w:sz w:val="22"/>
          <w:szCs w:val="22"/>
          <w:lang w:eastAsia="zh-CN"/>
        </w:rPr>
      </w:pPr>
    </w:p>
    <w:p w:rsidR="00676547" w:rsidRPr="00283573" w:rsidRDefault="00676547" w:rsidP="00283573">
      <w:pPr>
        <w:spacing w:after="120"/>
        <w:ind w:right="-144"/>
        <w:jc w:val="both"/>
        <w:rPr>
          <w:rFonts w:ascii="Calibri" w:hAnsi="Calibri" w:cs="Calibri"/>
          <w:sz w:val="22"/>
          <w:szCs w:val="22"/>
          <w:lang w:eastAsia="zh-CN"/>
        </w:rPr>
      </w:pPr>
      <w:r w:rsidRPr="00283573">
        <w:rPr>
          <w:rFonts w:ascii="Calibri" w:hAnsi="Calibri" w:cs="Calibri"/>
          <w:sz w:val="22"/>
          <w:szCs w:val="22"/>
          <w:lang w:eastAsia="zh-CN"/>
        </w:rPr>
        <w:t xml:space="preserve">Σύμφωνα με </w:t>
      </w:r>
      <w:r>
        <w:rPr>
          <w:rFonts w:ascii="Calibri" w:hAnsi="Calibri" w:cs="Calibri"/>
          <w:bCs/>
          <w:sz w:val="22"/>
          <w:szCs w:val="22"/>
          <w:lang w:eastAsia="zh-CN"/>
        </w:rPr>
        <w:t>την</w:t>
      </w:r>
      <w:r w:rsidRPr="00283573">
        <w:rPr>
          <w:rFonts w:ascii="Calibri" w:hAnsi="Calibri" w:cs="Calibri"/>
          <w:bCs/>
          <w:sz w:val="22"/>
          <w:szCs w:val="22"/>
          <w:lang w:eastAsia="zh-CN"/>
        </w:rPr>
        <w:t xml:space="preserve"> με αρ. </w:t>
      </w:r>
      <w:r w:rsidRPr="00283573">
        <w:rPr>
          <w:rFonts w:ascii="Calibri" w:hAnsi="Calibri" w:cs="Calibri"/>
          <w:sz w:val="22"/>
          <w:szCs w:val="22"/>
          <w:lang w:eastAsia="zh-CN"/>
        </w:rPr>
        <w:t xml:space="preserve">…………….. ΑΔΑ: ……………………. </w:t>
      </w:r>
      <w:r w:rsidRPr="00283573">
        <w:rPr>
          <w:rFonts w:ascii="Calibri" w:hAnsi="Calibri" w:cs="Calibri"/>
          <w:bCs/>
          <w:sz w:val="22"/>
          <w:szCs w:val="22"/>
          <w:lang w:eastAsia="zh-CN"/>
        </w:rPr>
        <w:t xml:space="preserve">απόφαση Συγκλήτου εγκρίθηκε η προκήρυξη  </w:t>
      </w:r>
      <w:r>
        <w:rPr>
          <w:rFonts w:ascii="Calibri" w:hAnsi="Calibri" w:cs="Calibri"/>
          <w:sz w:val="22"/>
          <w:szCs w:val="22"/>
          <w:lang w:eastAsia="zh-CN"/>
        </w:rPr>
        <w:t>συνοπτικού</w:t>
      </w:r>
      <w:r w:rsidRPr="00283573">
        <w:rPr>
          <w:rFonts w:ascii="Calibri" w:hAnsi="Calibri" w:cs="Calibri"/>
          <w:sz w:val="22"/>
          <w:szCs w:val="22"/>
          <w:lang w:eastAsia="zh-CN"/>
        </w:rPr>
        <w:t xml:space="preserve"> διαγωνισμού </w:t>
      </w:r>
      <w:r w:rsidRPr="00283573">
        <w:rPr>
          <w:rFonts w:ascii="Calibri" w:hAnsi="Calibri" w:cs="Calibri"/>
          <w:bCs/>
          <w:color w:val="000000"/>
          <w:sz w:val="22"/>
          <w:szCs w:val="22"/>
          <w:lang w:eastAsia="el-GR"/>
        </w:rPr>
        <w:t>με κριτήριο ανάθεσης την</w:t>
      </w:r>
      <w:r w:rsidRPr="00283573">
        <w:rPr>
          <w:rFonts w:ascii="Calibri" w:hAnsi="Calibri" w:cs="Calibri"/>
          <w:sz w:val="22"/>
          <w:lang w:eastAsia="zh-CN"/>
        </w:rPr>
        <w:t xml:space="preserve"> πλέον συμφέρουσα από οικονομική άποψη προσφορά  </w:t>
      </w:r>
      <w:r>
        <w:rPr>
          <w:rFonts w:ascii="Calibri" w:hAnsi="Calibri" w:cs="Calibri"/>
          <w:sz w:val="22"/>
          <w:lang w:eastAsia="zh-CN"/>
        </w:rPr>
        <w:t xml:space="preserve">μόνο </w:t>
      </w:r>
      <w:r w:rsidRPr="00283573">
        <w:rPr>
          <w:rFonts w:ascii="Calibri" w:hAnsi="Calibri" w:cs="Calibri"/>
          <w:sz w:val="22"/>
          <w:lang w:eastAsia="zh-CN"/>
        </w:rPr>
        <w:t xml:space="preserve">βάσει τιμής, </w:t>
      </w:r>
      <w:r w:rsidRPr="00283573">
        <w:rPr>
          <w:rFonts w:ascii="Calibri" w:hAnsi="Calibri" w:cs="Calibri"/>
          <w:bCs/>
          <w:sz w:val="22"/>
          <w:szCs w:val="22"/>
          <w:lang w:eastAsia="zh-CN"/>
        </w:rPr>
        <w:t xml:space="preserve">για την </w:t>
      </w:r>
      <w:r w:rsidR="007D7E16" w:rsidRPr="002D1B57">
        <w:rPr>
          <w:rFonts w:ascii="Palatino Linotype" w:hAnsi="Palatino Linotype"/>
          <w:b/>
          <w:sz w:val="19"/>
          <w:szCs w:val="19"/>
        </w:rPr>
        <w:t xml:space="preserve">προμήθεια μελανιών και </w:t>
      </w:r>
      <w:proofErr w:type="spellStart"/>
      <w:r w:rsidR="007D7E16" w:rsidRPr="002D1B57">
        <w:rPr>
          <w:rFonts w:ascii="Palatino Linotype" w:hAnsi="Palatino Linotype"/>
          <w:b/>
          <w:sz w:val="19"/>
          <w:szCs w:val="19"/>
        </w:rPr>
        <w:t>toners</w:t>
      </w:r>
      <w:proofErr w:type="spellEnd"/>
      <w:r w:rsidR="007D7E16" w:rsidRPr="002D1B57">
        <w:rPr>
          <w:rFonts w:ascii="Palatino Linotype" w:hAnsi="Palatino Linotype"/>
          <w:b/>
          <w:sz w:val="19"/>
          <w:szCs w:val="19"/>
        </w:rPr>
        <w:t xml:space="preserve"> για εκτυπωτές, </w:t>
      </w:r>
      <w:proofErr w:type="spellStart"/>
      <w:r w:rsidR="007D7E16" w:rsidRPr="002D1B57">
        <w:rPr>
          <w:rFonts w:ascii="Palatino Linotype" w:hAnsi="Palatino Linotype"/>
          <w:b/>
          <w:sz w:val="19"/>
          <w:szCs w:val="19"/>
        </w:rPr>
        <w:t>fax</w:t>
      </w:r>
      <w:proofErr w:type="spellEnd"/>
      <w:r w:rsidR="007D7E16" w:rsidRPr="002D1B57">
        <w:rPr>
          <w:rFonts w:ascii="Palatino Linotype" w:hAnsi="Palatino Linotype"/>
          <w:b/>
          <w:sz w:val="19"/>
          <w:szCs w:val="19"/>
        </w:rPr>
        <w:t xml:space="preserve"> και φωτοαντιγραφικά μηχανήματα, με σκοπό την κάλυψη αναγκών των Τμημάτων/Υπηρεσιών του Πανεπιστημίου Κρήτης στο Ηράκλει</w:t>
      </w:r>
      <w:r w:rsidR="007D7E16">
        <w:rPr>
          <w:rFonts w:ascii="Palatino Linotype" w:hAnsi="Palatino Linotype"/>
          <w:b/>
          <w:sz w:val="19"/>
          <w:szCs w:val="19"/>
        </w:rPr>
        <w:t>ο</w:t>
      </w:r>
      <w:r w:rsidRPr="00283573">
        <w:rPr>
          <w:rFonts w:ascii="Calibri" w:hAnsi="Calibri" w:cs="Calibri"/>
          <w:b/>
          <w:sz w:val="22"/>
          <w:szCs w:val="22"/>
          <w:lang w:eastAsia="zh-CN"/>
        </w:rPr>
        <w:t>,</w:t>
      </w:r>
      <w:r w:rsidRPr="00384475">
        <w:rPr>
          <w:rFonts w:ascii="Calibri" w:hAnsi="Calibri" w:cs="Calibri"/>
          <w:b/>
          <w:sz w:val="22"/>
          <w:szCs w:val="22"/>
          <w:lang w:eastAsia="zh-CN"/>
        </w:rPr>
        <w:t xml:space="preserve"> </w:t>
      </w:r>
      <w:r w:rsidRPr="00283573">
        <w:rPr>
          <w:rFonts w:ascii="Calibri" w:hAnsi="Calibri" w:cs="Calibri"/>
          <w:bCs/>
          <w:sz w:val="22"/>
          <w:szCs w:val="22"/>
          <w:lang w:eastAsia="zh-CN"/>
        </w:rPr>
        <w:t xml:space="preserve">με αριθμό αναλυτικής διακήρυξης ………………… </w:t>
      </w:r>
      <w:r w:rsidRPr="00283573">
        <w:rPr>
          <w:rFonts w:ascii="Calibri" w:hAnsi="Calibri" w:cs="Calibri"/>
          <w:sz w:val="22"/>
          <w:szCs w:val="22"/>
          <w:lang w:eastAsia="zh-CN"/>
        </w:rPr>
        <w:t>(</w:t>
      </w:r>
      <w:r w:rsidRPr="00283573">
        <w:rPr>
          <w:rFonts w:ascii="Calibri" w:hAnsi="Calibri" w:cs="Calibri"/>
          <w:bCs/>
          <w:sz w:val="22"/>
          <w:szCs w:val="22"/>
          <w:lang w:eastAsia="zh-CN"/>
        </w:rPr>
        <w:t>ΑΔΑ:…………… και ΑΔΑΜ προκήρυξης  ………………………..)</w:t>
      </w:r>
      <w:r w:rsidRPr="00283573">
        <w:rPr>
          <w:rFonts w:ascii="Calibri" w:hAnsi="Calibri" w:cs="Calibri"/>
          <w:sz w:val="22"/>
          <w:szCs w:val="22"/>
          <w:lang w:eastAsia="zh-CN"/>
        </w:rPr>
        <w:t xml:space="preserve">, </w:t>
      </w:r>
      <w:r w:rsidRPr="00283573">
        <w:rPr>
          <w:rFonts w:ascii="Calibri" w:hAnsi="Calibri" w:cs="Calibri"/>
          <w:sz w:val="22"/>
          <w:szCs w:val="22"/>
          <w:lang w:val="en-US" w:eastAsia="zh-CN"/>
        </w:rPr>
        <w:t>o</w:t>
      </w:r>
      <w:r w:rsidRPr="00283573">
        <w:rPr>
          <w:rFonts w:ascii="Calibri" w:hAnsi="Calibri" w:cs="Calibri"/>
          <w:sz w:val="22"/>
          <w:szCs w:val="22"/>
          <w:lang w:eastAsia="zh-CN"/>
        </w:rPr>
        <w:t xml:space="preserve"> οποίος διενεργήθηκε στις …………………..   </w:t>
      </w:r>
    </w:p>
    <w:p w:rsidR="007D7E16" w:rsidRDefault="00676547" w:rsidP="007D7E16">
      <w:pPr>
        <w:spacing w:before="120" w:after="120"/>
        <w:ind w:right="-144"/>
        <w:jc w:val="both"/>
        <w:rPr>
          <w:rFonts w:ascii="Calibri" w:hAnsi="Calibri" w:cs="Calibri"/>
          <w:sz w:val="22"/>
          <w:szCs w:val="22"/>
          <w:lang w:eastAsia="zh-CN"/>
        </w:rPr>
      </w:pPr>
      <w:r w:rsidRPr="0058370E">
        <w:rPr>
          <w:rFonts w:ascii="Calibri" w:hAnsi="Calibri" w:cs="Calibri"/>
          <w:sz w:val="22"/>
          <w:szCs w:val="22"/>
          <w:lang w:eastAsia="zh-CN"/>
        </w:rPr>
        <w:t xml:space="preserve">Σύμφωνα με την απόφαση της Συγκλήτου του Πανεπιστημίου Κρήτης με αρ. …………………………….., ΑΔΑ: ………………………., και ΑΔΑΜ: ………………………………… εγκρίθηκε η ανάθεση στο δεύτερο των συμβαλλομένων </w:t>
      </w:r>
    </w:p>
    <w:p w:rsidR="00676547" w:rsidRPr="0058370E" w:rsidRDefault="00676547" w:rsidP="007D7E16">
      <w:pPr>
        <w:spacing w:before="120" w:after="120"/>
        <w:ind w:right="-144"/>
        <w:jc w:val="both"/>
        <w:rPr>
          <w:rFonts w:ascii="Calibri" w:hAnsi="Calibri" w:cs="Calibri"/>
          <w:b/>
          <w:sz w:val="22"/>
          <w:szCs w:val="22"/>
          <w:lang w:eastAsia="zh-CN"/>
        </w:rPr>
      </w:pPr>
      <w:r w:rsidRPr="0058370E">
        <w:rPr>
          <w:rFonts w:ascii="Calibri" w:hAnsi="Calibri" w:cs="Calibri"/>
          <w:b/>
          <w:sz w:val="22"/>
          <w:szCs w:val="22"/>
          <w:lang w:eastAsia="zh-CN"/>
        </w:rPr>
        <w:t>αντί του ποσού των …………………………………………………………………………………………………………………..</w:t>
      </w:r>
    </w:p>
    <w:p w:rsidR="00676547" w:rsidRPr="00283573" w:rsidRDefault="00676547" w:rsidP="00283573">
      <w:pPr>
        <w:spacing w:before="120" w:after="120"/>
        <w:ind w:right="-144"/>
        <w:jc w:val="both"/>
        <w:rPr>
          <w:rFonts w:ascii="Calibri" w:hAnsi="Calibri" w:cs="Calibri"/>
          <w:sz w:val="22"/>
          <w:szCs w:val="22"/>
          <w:lang w:eastAsia="zh-CN"/>
        </w:rPr>
      </w:pPr>
      <w:r w:rsidRPr="00283573">
        <w:rPr>
          <w:rFonts w:ascii="Calibri" w:hAnsi="Calibri" w:cs="Calibri"/>
          <w:sz w:val="22"/>
          <w:szCs w:val="22"/>
          <w:lang w:eastAsia="zh-CN"/>
        </w:rPr>
        <w:t>Ο πρώτος των συμβαλλομένων, που στο εξής θα καλείται «Ο ΕΡΓΟΔΟΤΗΣ», αναθέτει στον δεύτερο των συμβαλλομένων, που στο εξής θα καλείτα</w:t>
      </w:r>
      <w:r>
        <w:rPr>
          <w:rFonts w:ascii="Calibri" w:hAnsi="Calibri" w:cs="Calibri"/>
          <w:sz w:val="22"/>
          <w:szCs w:val="22"/>
          <w:lang w:eastAsia="zh-CN"/>
        </w:rPr>
        <w:t>ι «Ο ΑΝΑΔΟΧΟΣ»,  την</w:t>
      </w:r>
      <w:r w:rsidRPr="00384475">
        <w:rPr>
          <w:rFonts w:ascii="Calibri" w:hAnsi="Calibri" w:cs="Calibri"/>
          <w:sz w:val="22"/>
          <w:szCs w:val="22"/>
          <w:lang w:eastAsia="zh-CN"/>
        </w:rPr>
        <w:t xml:space="preserve"> </w:t>
      </w:r>
      <w:r w:rsidR="007D7E16" w:rsidRPr="002D1B57">
        <w:rPr>
          <w:rFonts w:ascii="Palatino Linotype" w:hAnsi="Palatino Linotype"/>
          <w:b/>
          <w:sz w:val="19"/>
          <w:szCs w:val="19"/>
        </w:rPr>
        <w:t xml:space="preserve">προμήθεια μελανιών και </w:t>
      </w:r>
      <w:proofErr w:type="spellStart"/>
      <w:r w:rsidR="007D7E16" w:rsidRPr="002D1B57">
        <w:rPr>
          <w:rFonts w:ascii="Palatino Linotype" w:hAnsi="Palatino Linotype"/>
          <w:b/>
          <w:sz w:val="19"/>
          <w:szCs w:val="19"/>
        </w:rPr>
        <w:t>toners</w:t>
      </w:r>
      <w:proofErr w:type="spellEnd"/>
      <w:r w:rsidR="007D7E16" w:rsidRPr="002D1B57">
        <w:rPr>
          <w:rFonts w:ascii="Palatino Linotype" w:hAnsi="Palatino Linotype"/>
          <w:b/>
          <w:sz w:val="19"/>
          <w:szCs w:val="19"/>
        </w:rPr>
        <w:t xml:space="preserve"> για εκτυπωτές, </w:t>
      </w:r>
      <w:proofErr w:type="spellStart"/>
      <w:r w:rsidR="007D7E16" w:rsidRPr="002D1B57">
        <w:rPr>
          <w:rFonts w:ascii="Palatino Linotype" w:hAnsi="Palatino Linotype"/>
          <w:b/>
          <w:sz w:val="19"/>
          <w:szCs w:val="19"/>
        </w:rPr>
        <w:t>fax</w:t>
      </w:r>
      <w:proofErr w:type="spellEnd"/>
      <w:r w:rsidR="007D7E16" w:rsidRPr="002D1B57">
        <w:rPr>
          <w:rFonts w:ascii="Palatino Linotype" w:hAnsi="Palatino Linotype"/>
          <w:b/>
          <w:sz w:val="19"/>
          <w:szCs w:val="19"/>
        </w:rPr>
        <w:t xml:space="preserve"> και φωτοαντιγραφικά μηχανήματα, με σκοπό την κάλυψη αναγκών των Τμημάτων/Υπηρεσιών του Πανεπιστημίου Κρήτης στο Ηράκλει</w:t>
      </w:r>
      <w:r w:rsidR="007D7E16">
        <w:rPr>
          <w:rFonts w:ascii="Palatino Linotype" w:hAnsi="Palatino Linotype"/>
          <w:b/>
          <w:sz w:val="19"/>
          <w:szCs w:val="19"/>
        </w:rPr>
        <w:t>ο</w:t>
      </w:r>
      <w:r w:rsidRPr="00283573">
        <w:rPr>
          <w:rFonts w:ascii="Calibri" w:hAnsi="Calibri" w:cs="Calibri"/>
          <w:sz w:val="22"/>
          <w:szCs w:val="22"/>
          <w:lang w:eastAsia="zh-CN"/>
        </w:rPr>
        <w:t xml:space="preserve">, σύμφωνα με τους όρους της διακήρυξης </w:t>
      </w:r>
      <w:r>
        <w:rPr>
          <w:rFonts w:ascii="Calibri" w:hAnsi="Calibri" w:cs="Calibri"/>
          <w:sz w:val="22"/>
          <w:szCs w:val="22"/>
          <w:lang w:eastAsia="zh-CN"/>
        </w:rPr>
        <w:t xml:space="preserve"> του παραπάνω διαγωνισμού, </w:t>
      </w:r>
      <w:r w:rsidRPr="00283573">
        <w:rPr>
          <w:rFonts w:ascii="Calibri" w:hAnsi="Calibri" w:cs="Calibri"/>
          <w:sz w:val="22"/>
          <w:szCs w:val="22"/>
          <w:lang w:eastAsia="zh-CN"/>
        </w:rPr>
        <w:t xml:space="preserve"> της προσφοράς (Τεχνικής και Οικονομικής) του αναδόχου</w:t>
      </w:r>
      <w:r>
        <w:rPr>
          <w:rFonts w:ascii="Calibri" w:hAnsi="Calibri" w:cs="Calibri"/>
          <w:sz w:val="22"/>
          <w:szCs w:val="22"/>
          <w:lang w:eastAsia="zh-CN"/>
        </w:rPr>
        <w:t xml:space="preserve"> και των παραρτημάτων ….  της παρούσης,</w:t>
      </w:r>
      <w:r w:rsidRPr="00283573">
        <w:rPr>
          <w:rFonts w:ascii="Calibri" w:hAnsi="Calibri" w:cs="Calibri"/>
          <w:sz w:val="22"/>
          <w:szCs w:val="22"/>
          <w:lang w:eastAsia="zh-CN"/>
        </w:rPr>
        <w:t xml:space="preserve"> που αποτελούν αναπόσπαστα μέρη της παρούσας σύμβασης, όπως αναγνωρίζει πλήρως ο ανάδοχος, καθώς και με τους παρακάτω όρους και συμφωνίες τους οποίους αποδέχεται πλήρως ο ανάδοχος:</w:t>
      </w:r>
    </w:p>
    <w:p w:rsidR="00676547" w:rsidRPr="002C0716" w:rsidRDefault="00676547" w:rsidP="002C0716">
      <w:pPr>
        <w:tabs>
          <w:tab w:val="left" w:pos="993"/>
        </w:tabs>
        <w:suppressAutoHyphens w:val="0"/>
        <w:ind w:right="6"/>
        <w:jc w:val="both"/>
        <w:rPr>
          <w:rFonts w:ascii="Calibri" w:hAnsi="Calibri" w:cs="Calibri"/>
          <w:sz w:val="22"/>
          <w:szCs w:val="22"/>
          <w:lang w:eastAsia="zh-CN"/>
        </w:rPr>
      </w:pPr>
    </w:p>
    <w:p w:rsidR="00676547" w:rsidRPr="005C47BD" w:rsidRDefault="00676547" w:rsidP="002F0B88">
      <w:pPr>
        <w:numPr>
          <w:ilvl w:val="0"/>
          <w:numId w:val="39"/>
        </w:numPr>
        <w:tabs>
          <w:tab w:val="left" w:pos="993"/>
        </w:tabs>
        <w:ind w:right="6"/>
        <w:jc w:val="both"/>
        <w:rPr>
          <w:rFonts w:ascii="Calibri" w:hAnsi="Calibri" w:cs="Calibri"/>
          <w:sz w:val="22"/>
          <w:szCs w:val="22"/>
          <w:lang w:eastAsia="zh-CN"/>
        </w:rPr>
      </w:pPr>
      <w:r w:rsidRPr="005C47BD">
        <w:rPr>
          <w:rFonts w:ascii="Calibri" w:hAnsi="Calibri" w:cs="Calibri"/>
          <w:sz w:val="22"/>
          <w:szCs w:val="22"/>
          <w:lang w:eastAsia="zh-CN"/>
        </w:rPr>
        <w:t xml:space="preserve">Η διάρκεια της παρούσας σύμβασης συμφωνείται για το χρονικό διάστημα   </w:t>
      </w:r>
    </w:p>
    <w:p w:rsidR="00676547" w:rsidRPr="005C47BD" w:rsidRDefault="00676547" w:rsidP="002C0716">
      <w:pPr>
        <w:tabs>
          <w:tab w:val="left" w:pos="993"/>
        </w:tabs>
        <w:ind w:left="990" w:right="6"/>
        <w:jc w:val="both"/>
        <w:rPr>
          <w:rFonts w:ascii="Calibri" w:hAnsi="Calibri" w:cs="Calibri"/>
          <w:sz w:val="22"/>
          <w:szCs w:val="22"/>
          <w:lang w:eastAsia="zh-CN"/>
        </w:rPr>
      </w:pPr>
      <w:r w:rsidRPr="005C47BD">
        <w:rPr>
          <w:rFonts w:ascii="Calibri" w:hAnsi="Calibri" w:cs="Calibri"/>
          <w:sz w:val="22"/>
          <w:szCs w:val="22"/>
          <w:lang w:eastAsia="zh-CN"/>
        </w:rPr>
        <w:t>από  ………………………, έως ……………………………………. .</w:t>
      </w:r>
    </w:p>
    <w:p w:rsidR="00676547" w:rsidRPr="002C0716" w:rsidRDefault="00676547" w:rsidP="002C0716">
      <w:pPr>
        <w:tabs>
          <w:tab w:val="left" w:pos="993"/>
        </w:tabs>
        <w:suppressAutoHyphens w:val="0"/>
        <w:ind w:right="6"/>
        <w:jc w:val="both"/>
        <w:rPr>
          <w:rFonts w:ascii="Calibri" w:hAnsi="Calibri" w:cs="Calibri"/>
          <w:sz w:val="22"/>
          <w:szCs w:val="22"/>
          <w:lang w:eastAsia="zh-CN"/>
        </w:rPr>
      </w:pPr>
    </w:p>
    <w:p w:rsidR="00676547" w:rsidRPr="005C47BD" w:rsidRDefault="00676547" w:rsidP="002C0716">
      <w:pPr>
        <w:numPr>
          <w:ilvl w:val="0"/>
          <w:numId w:val="37"/>
        </w:numPr>
        <w:tabs>
          <w:tab w:val="left" w:pos="993"/>
        </w:tabs>
        <w:ind w:right="6"/>
        <w:jc w:val="both"/>
        <w:rPr>
          <w:rFonts w:ascii="Calibri" w:hAnsi="Calibri" w:cs="Calibri"/>
          <w:sz w:val="22"/>
          <w:szCs w:val="22"/>
          <w:lang w:eastAsia="zh-CN"/>
        </w:rPr>
      </w:pPr>
      <w:r w:rsidRPr="005C47BD">
        <w:rPr>
          <w:rFonts w:ascii="Calibri" w:hAnsi="Calibri" w:cs="Calibri"/>
          <w:sz w:val="22"/>
          <w:szCs w:val="22"/>
          <w:lang w:eastAsia="zh-CN"/>
        </w:rPr>
        <w:t>Τα είδη και η τεχνική περιγραφή περιγράφονται στο Παράρτημα …. της παρούσης.</w:t>
      </w:r>
    </w:p>
    <w:p w:rsidR="00676547" w:rsidRPr="005C47BD" w:rsidRDefault="00676547" w:rsidP="002C0716">
      <w:pPr>
        <w:tabs>
          <w:tab w:val="left" w:pos="993"/>
        </w:tabs>
        <w:ind w:left="340" w:right="6"/>
        <w:jc w:val="both"/>
        <w:rPr>
          <w:rFonts w:ascii="Calibri" w:hAnsi="Calibri" w:cs="Calibri"/>
          <w:sz w:val="22"/>
          <w:szCs w:val="22"/>
          <w:lang w:eastAsia="zh-CN"/>
        </w:rPr>
      </w:pPr>
    </w:p>
    <w:p w:rsidR="00676547" w:rsidRPr="005C47BD" w:rsidRDefault="00676547" w:rsidP="002C0716">
      <w:pPr>
        <w:numPr>
          <w:ilvl w:val="0"/>
          <w:numId w:val="37"/>
        </w:numPr>
        <w:jc w:val="both"/>
        <w:rPr>
          <w:rFonts w:ascii="Calibri" w:hAnsi="Calibri" w:cs="Calibri"/>
          <w:sz w:val="22"/>
          <w:szCs w:val="22"/>
          <w:lang w:eastAsia="zh-CN"/>
        </w:rPr>
      </w:pPr>
      <w:r w:rsidRPr="005C47BD">
        <w:rPr>
          <w:rFonts w:ascii="Calibri" w:hAnsi="Calibri" w:cs="Calibri"/>
          <w:sz w:val="22"/>
          <w:szCs w:val="22"/>
          <w:lang w:eastAsia="zh-CN"/>
        </w:rPr>
        <w:t>Η παράδοση των παραπάνω ειδών θα γίνει εντός ……………… (….) ημερών από την υπογραφή της σύμβασης, με ευθύνη και έξοδα του αναδόχου στα κτήρια του Πανεπιστημίου Κρήτης στις Βούτες στο Ηράκλειο, σε χώρους που θα υποδειχθούν από τους υπευθύνους του εκάστοτε ακαδημαϊκού τμήματος / υπηρεσίας του Πανεπιστημίου Κρήτης.</w:t>
      </w:r>
    </w:p>
    <w:p w:rsidR="00676547" w:rsidRPr="005C47BD" w:rsidRDefault="00676547" w:rsidP="002C0716">
      <w:pPr>
        <w:rPr>
          <w:rFonts w:ascii="Calibri" w:hAnsi="Calibri" w:cs="Calibri"/>
          <w:sz w:val="22"/>
          <w:szCs w:val="22"/>
          <w:lang w:eastAsia="zh-CN"/>
        </w:rPr>
      </w:pPr>
    </w:p>
    <w:p w:rsidR="00676547" w:rsidRPr="005C47BD" w:rsidRDefault="00676547" w:rsidP="002C0716">
      <w:pPr>
        <w:numPr>
          <w:ilvl w:val="0"/>
          <w:numId w:val="37"/>
        </w:numPr>
        <w:jc w:val="both"/>
        <w:rPr>
          <w:rFonts w:ascii="Calibri" w:hAnsi="Calibri" w:cs="Calibri"/>
          <w:sz w:val="22"/>
          <w:szCs w:val="22"/>
          <w:lang w:eastAsia="zh-CN"/>
        </w:rPr>
      </w:pPr>
      <w:r w:rsidRPr="005C47BD">
        <w:rPr>
          <w:rFonts w:ascii="Calibri" w:hAnsi="Calibri" w:cs="Calibri"/>
          <w:sz w:val="22"/>
          <w:szCs w:val="22"/>
          <w:lang w:eastAsia="zh-CN"/>
        </w:rPr>
        <w:t xml:space="preserve">Η δαπάνη θα βαρύνει τις πιστώσεις του  Τακτικού Προϋπολογισμού των τμημάτων και υπηρεσιών και τους  ΚΑΕ 1281, 1439, 7123. Αποφάσεις Ανάληψης Υποχρέωσης ως εξής:  </w:t>
      </w:r>
    </w:p>
    <w:p w:rsidR="00676547" w:rsidRPr="005C47BD" w:rsidRDefault="00676547" w:rsidP="002C0716">
      <w:pPr>
        <w:ind w:left="700"/>
        <w:jc w:val="both"/>
        <w:rPr>
          <w:rFonts w:ascii="Calibri" w:hAnsi="Calibri" w:cs="Calibri"/>
          <w:sz w:val="22"/>
          <w:szCs w:val="22"/>
          <w:lang w:eastAsia="zh-CN"/>
        </w:rPr>
      </w:pPr>
      <w:r w:rsidRPr="005C47BD">
        <w:rPr>
          <w:rFonts w:ascii="Calibri" w:hAnsi="Calibri" w:cs="Calibri"/>
          <w:sz w:val="22"/>
          <w:szCs w:val="22"/>
          <w:lang w:eastAsia="zh-CN"/>
        </w:rPr>
        <w:t>αρ……………………………………</w:t>
      </w:r>
    </w:p>
    <w:p w:rsidR="00676547" w:rsidRPr="005C47BD" w:rsidRDefault="00676547" w:rsidP="002C0716">
      <w:pPr>
        <w:ind w:left="700"/>
        <w:jc w:val="both"/>
        <w:rPr>
          <w:rFonts w:ascii="Calibri" w:hAnsi="Calibri" w:cs="Calibri"/>
          <w:sz w:val="22"/>
          <w:szCs w:val="22"/>
          <w:lang w:eastAsia="zh-CN"/>
        </w:rPr>
      </w:pPr>
    </w:p>
    <w:p w:rsidR="00676547" w:rsidRPr="005C47BD" w:rsidRDefault="00676547" w:rsidP="002C0716">
      <w:pPr>
        <w:numPr>
          <w:ilvl w:val="0"/>
          <w:numId w:val="37"/>
        </w:numPr>
        <w:rPr>
          <w:rFonts w:ascii="Calibri" w:hAnsi="Calibri" w:cs="Calibri"/>
          <w:sz w:val="22"/>
          <w:szCs w:val="22"/>
          <w:lang w:eastAsia="zh-CN"/>
        </w:rPr>
      </w:pPr>
      <w:r w:rsidRPr="005C47BD">
        <w:rPr>
          <w:rFonts w:ascii="Calibri" w:hAnsi="Calibri" w:cs="Calibri"/>
          <w:sz w:val="22"/>
          <w:szCs w:val="22"/>
          <w:lang w:eastAsia="zh-CN"/>
        </w:rPr>
        <w:t xml:space="preserve">Τα στοιχεία έκδοσης των τιμολογίων/ΔΑ θα έχουν ως εξής: </w:t>
      </w:r>
      <w:r w:rsidRPr="005C47BD">
        <w:rPr>
          <w:rFonts w:ascii="Calibri" w:hAnsi="Calibri" w:cs="Calibri"/>
          <w:sz w:val="22"/>
          <w:szCs w:val="22"/>
          <w:lang w:eastAsia="zh-CN"/>
        </w:rPr>
        <w:br/>
        <w:t>ΠΑΝΕΠΙΣΤΗΜΙΟ ΚΡΗΤΗΣ,</w:t>
      </w:r>
      <w:r w:rsidRPr="005C47BD">
        <w:rPr>
          <w:rFonts w:ascii="Calibri" w:hAnsi="Calibri" w:cs="Calibri"/>
          <w:sz w:val="22"/>
          <w:szCs w:val="22"/>
          <w:lang w:eastAsia="zh-CN"/>
        </w:rPr>
        <w:br/>
        <w:t>ΑΦΜ: 090033943, ΔΟΥ ΡΕΘΥΜΝΟΥ</w:t>
      </w:r>
      <w:r w:rsidRPr="005C47BD">
        <w:rPr>
          <w:rFonts w:ascii="Calibri" w:hAnsi="Calibri" w:cs="Calibri"/>
          <w:sz w:val="22"/>
          <w:szCs w:val="22"/>
          <w:lang w:eastAsia="zh-CN"/>
        </w:rPr>
        <w:br/>
        <w:t>ΔΙΕΥΘΥΝΣΗ: 70013 Βασιλικά Βουτών</w:t>
      </w:r>
    </w:p>
    <w:p w:rsidR="00676547" w:rsidRPr="005C47BD" w:rsidRDefault="00676547" w:rsidP="002F0B88">
      <w:pPr>
        <w:ind w:left="700"/>
        <w:rPr>
          <w:rFonts w:ascii="Calibri" w:hAnsi="Calibri" w:cs="Calibri"/>
          <w:sz w:val="22"/>
          <w:szCs w:val="22"/>
          <w:lang w:eastAsia="zh-CN"/>
        </w:rPr>
      </w:pPr>
    </w:p>
    <w:p w:rsidR="00676547" w:rsidRPr="005C47BD" w:rsidRDefault="00676547" w:rsidP="00520DC7">
      <w:pPr>
        <w:numPr>
          <w:ilvl w:val="0"/>
          <w:numId w:val="37"/>
        </w:numPr>
        <w:jc w:val="both"/>
        <w:rPr>
          <w:rFonts w:ascii="Calibri" w:hAnsi="Calibri" w:cs="Calibri"/>
          <w:sz w:val="22"/>
          <w:szCs w:val="22"/>
          <w:lang w:eastAsia="zh-CN"/>
        </w:rPr>
      </w:pPr>
      <w:r w:rsidRPr="005C47BD">
        <w:rPr>
          <w:rFonts w:ascii="Calibri" w:hAnsi="Calibri" w:cs="Calibri"/>
          <w:sz w:val="22"/>
          <w:szCs w:val="22"/>
          <w:lang w:eastAsia="zh-CN"/>
        </w:rPr>
        <w:t>Για κάθε Ακαδημαϊκό Τμήμα, θα εκδίδεται χωριστά ένα τιμολόγιο με τα είδη και τις ποσότητες  που το αφορούν. Επιπλέον οι προμηθευτές υποχρεούνται να ακολουθήσουν τους ίδιους κωδικούς και τις περιγραφές προϊόντων της προσφορά τους, στη σύμβαση, στη διακίνηση και στην τιμολόγηση. Επίσης κατά την τιμολόγηση θα πρέπει να αναφέρονται είτε επί του τιμολογίου, είτε σε χωριστή κατάσταση,  οι σειριακοί αριθμοί των ειδών.</w:t>
      </w:r>
    </w:p>
    <w:p w:rsidR="00676547" w:rsidRPr="005C47BD" w:rsidRDefault="00676547" w:rsidP="002F0B88">
      <w:pPr>
        <w:rPr>
          <w:rFonts w:ascii="Calibri" w:hAnsi="Calibri" w:cs="Calibri"/>
          <w:sz w:val="22"/>
          <w:szCs w:val="22"/>
          <w:lang w:eastAsia="zh-CN"/>
        </w:rPr>
      </w:pPr>
    </w:p>
    <w:p w:rsidR="00676547" w:rsidRDefault="00676547" w:rsidP="002C0716">
      <w:pPr>
        <w:numPr>
          <w:ilvl w:val="0"/>
          <w:numId w:val="37"/>
        </w:numPr>
        <w:suppressAutoHyphens w:val="0"/>
        <w:jc w:val="both"/>
        <w:rPr>
          <w:rFonts w:ascii="Calibri" w:hAnsi="Calibri" w:cs="Calibri"/>
          <w:sz w:val="22"/>
          <w:szCs w:val="22"/>
          <w:lang w:eastAsia="zh-CN"/>
        </w:rPr>
      </w:pPr>
      <w:r w:rsidRPr="0058370E">
        <w:rPr>
          <w:rFonts w:ascii="Calibri" w:hAnsi="Calibri" w:cs="Calibri"/>
          <w:sz w:val="22"/>
          <w:szCs w:val="22"/>
          <w:lang w:eastAsia="zh-CN"/>
        </w:rPr>
        <w:t xml:space="preserve">Ο εξοπλισμός θα παραδοθεί έτοιμος για λειτουργία και θα συνοδεύεται από όλα τα σχετικά εγχειρίδια χρήσης και το απαραίτητο λογισμικό με τους οδηγούς των συσκευών. </w:t>
      </w:r>
    </w:p>
    <w:p w:rsidR="00676547" w:rsidRPr="005C47BD" w:rsidRDefault="00676547" w:rsidP="002F0B88">
      <w:pPr>
        <w:rPr>
          <w:rFonts w:ascii="Calibri" w:hAnsi="Calibri" w:cs="Calibri"/>
          <w:sz w:val="22"/>
          <w:szCs w:val="22"/>
          <w:lang w:eastAsia="zh-CN"/>
        </w:rPr>
      </w:pPr>
    </w:p>
    <w:p w:rsidR="00676547" w:rsidRPr="005C47BD" w:rsidRDefault="00676547" w:rsidP="002F0B88">
      <w:pPr>
        <w:numPr>
          <w:ilvl w:val="0"/>
          <w:numId w:val="37"/>
        </w:numPr>
        <w:ind w:right="-144"/>
        <w:rPr>
          <w:rFonts w:ascii="Calibri" w:hAnsi="Calibri" w:cs="Calibri"/>
          <w:sz w:val="22"/>
          <w:szCs w:val="22"/>
          <w:lang w:eastAsia="zh-CN"/>
        </w:rPr>
      </w:pPr>
      <w:r w:rsidRPr="005C47BD">
        <w:rPr>
          <w:rFonts w:ascii="Calibri" w:hAnsi="Calibri" w:cs="Calibri"/>
          <w:sz w:val="22"/>
          <w:szCs w:val="22"/>
          <w:lang w:eastAsia="zh-CN"/>
        </w:rPr>
        <w:t>Η παραλαβή των υλικών και η έκδοση των σχετικών πρωτοκόλλων παραλαβής θα πραγματοποιηθεί εντός 10 ημερών από την ολοκλήρωση της υλοποίησης της σύμβασης από τον ανάδοχο.</w:t>
      </w:r>
    </w:p>
    <w:p w:rsidR="00676547" w:rsidRPr="0058370E" w:rsidRDefault="00676547" w:rsidP="002C0716">
      <w:pPr>
        <w:numPr>
          <w:ilvl w:val="0"/>
          <w:numId w:val="37"/>
        </w:numPr>
        <w:suppressAutoHyphens w:val="0"/>
        <w:jc w:val="both"/>
        <w:rPr>
          <w:rFonts w:ascii="Calibri" w:hAnsi="Calibri" w:cs="Calibri"/>
          <w:sz w:val="22"/>
          <w:szCs w:val="22"/>
          <w:lang w:eastAsia="zh-CN"/>
        </w:rPr>
      </w:pPr>
      <w:r w:rsidRPr="0058370E">
        <w:rPr>
          <w:rFonts w:ascii="Calibri" w:hAnsi="Calibri" w:cs="Calibri"/>
          <w:sz w:val="22"/>
          <w:szCs w:val="22"/>
          <w:lang w:eastAsia="zh-CN"/>
        </w:rPr>
        <w:t xml:space="preserve">Για την καλή εκτέλεση των όρων της παρούσας σύμβασης ο ανάδοχος κατέθεσε την υπ’ αριθμόν </w:t>
      </w:r>
      <w:r>
        <w:rPr>
          <w:rFonts w:ascii="Calibri" w:hAnsi="Calibri" w:cs="Calibri"/>
          <w:sz w:val="22"/>
          <w:szCs w:val="22"/>
          <w:lang w:eastAsia="zh-CN"/>
        </w:rPr>
        <w:t>……………………</w:t>
      </w:r>
      <w:r w:rsidRPr="0058370E">
        <w:rPr>
          <w:rFonts w:ascii="Calibri" w:hAnsi="Calibri" w:cs="Calibri"/>
          <w:sz w:val="22"/>
          <w:szCs w:val="22"/>
          <w:lang w:eastAsia="zh-CN"/>
        </w:rPr>
        <w:t xml:space="preserve"> εγγυητική επιστολή τ</w:t>
      </w:r>
      <w:r>
        <w:rPr>
          <w:rFonts w:ascii="Calibri" w:hAnsi="Calibri" w:cs="Calibri"/>
          <w:sz w:val="22"/>
          <w:szCs w:val="22"/>
          <w:lang w:eastAsia="zh-CN"/>
        </w:rPr>
        <w:t>…………………………………………………</w:t>
      </w:r>
      <w:r w:rsidRPr="0058370E">
        <w:rPr>
          <w:rFonts w:ascii="Calibri" w:hAnsi="Calibri" w:cs="Calibri"/>
          <w:sz w:val="22"/>
          <w:szCs w:val="22"/>
          <w:lang w:eastAsia="zh-CN"/>
        </w:rPr>
        <w:t xml:space="preserve"> ποσού </w:t>
      </w:r>
      <w:r>
        <w:rPr>
          <w:rFonts w:ascii="Calibri" w:hAnsi="Calibri" w:cs="Calibri"/>
          <w:sz w:val="22"/>
          <w:szCs w:val="22"/>
          <w:lang w:eastAsia="zh-CN"/>
        </w:rPr>
        <w:t>……………………</w:t>
      </w:r>
      <w:r w:rsidRPr="0058370E">
        <w:rPr>
          <w:rFonts w:ascii="Calibri" w:hAnsi="Calibri" w:cs="Calibri"/>
          <w:sz w:val="22"/>
          <w:szCs w:val="22"/>
          <w:lang w:eastAsia="zh-CN"/>
        </w:rPr>
        <w:t>€</w:t>
      </w:r>
      <w:r>
        <w:rPr>
          <w:rFonts w:ascii="Calibri" w:hAnsi="Calibri" w:cs="Calibri"/>
          <w:sz w:val="22"/>
          <w:szCs w:val="22"/>
          <w:lang w:eastAsia="zh-CN"/>
        </w:rPr>
        <w:t xml:space="preserve"> η οποία</w:t>
      </w:r>
      <w:r w:rsidRPr="0058370E">
        <w:rPr>
          <w:rFonts w:ascii="Calibri" w:hAnsi="Calibri" w:cs="Calibri"/>
          <w:sz w:val="22"/>
          <w:szCs w:val="22"/>
          <w:lang w:eastAsia="zh-CN"/>
        </w:rPr>
        <w:t xml:space="preserve"> θα επιστραφεί στον ανάδοχο μετά την λήξη της σύμβασης.  Ο χρόνος ισχύος της εγγύησης πρέπει να είναι τουλάχιστον κατά ένα μήνα μεγαλύτερος από τον συμβατικό χρόνο παράδοσης. </w:t>
      </w:r>
    </w:p>
    <w:p w:rsidR="00676547" w:rsidRPr="0058370E" w:rsidRDefault="00676547" w:rsidP="0058370E">
      <w:pPr>
        <w:suppressAutoHyphens w:val="0"/>
        <w:ind w:left="720"/>
        <w:rPr>
          <w:rFonts w:ascii="Calibri" w:hAnsi="Calibri" w:cs="Calibri"/>
          <w:sz w:val="22"/>
          <w:szCs w:val="22"/>
          <w:lang w:eastAsia="zh-CN"/>
        </w:rPr>
      </w:pPr>
    </w:p>
    <w:p w:rsidR="00676547" w:rsidRPr="0058370E" w:rsidRDefault="00676547" w:rsidP="002C0716">
      <w:pPr>
        <w:numPr>
          <w:ilvl w:val="0"/>
          <w:numId w:val="37"/>
        </w:numPr>
        <w:suppressAutoHyphens w:val="0"/>
        <w:jc w:val="both"/>
        <w:rPr>
          <w:rFonts w:ascii="Calibri" w:hAnsi="Calibri" w:cs="Calibri"/>
          <w:sz w:val="22"/>
          <w:szCs w:val="22"/>
          <w:lang w:eastAsia="zh-CN"/>
        </w:rPr>
      </w:pPr>
      <w:r w:rsidRPr="0058370E">
        <w:rPr>
          <w:rFonts w:ascii="Calibri" w:hAnsi="Calibri" w:cs="Calibri"/>
          <w:sz w:val="22"/>
          <w:szCs w:val="22"/>
          <w:lang w:eastAsia="zh-CN"/>
        </w:rPr>
        <w:t xml:space="preserve">Τον ανάδοχο βαρύνουν,  </w:t>
      </w:r>
    </w:p>
    <w:p w:rsidR="00676547" w:rsidRPr="0058370E" w:rsidRDefault="00676547" w:rsidP="0058370E">
      <w:pPr>
        <w:numPr>
          <w:ilvl w:val="0"/>
          <w:numId w:val="36"/>
        </w:numPr>
        <w:suppressAutoHyphens w:val="0"/>
        <w:autoSpaceDE w:val="0"/>
        <w:autoSpaceDN w:val="0"/>
        <w:ind w:left="709" w:hanging="142"/>
        <w:rPr>
          <w:rFonts w:ascii="Calibri" w:hAnsi="Calibri" w:cs="Calibri"/>
          <w:sz w:val="22"/>
          <w:szCs w:val="22"/>
          <w:lang w:eastAsia="zh-CN"/>
        </w:rPr>
      </w:pPr>
      <w:r w:rsidRPr="0058370E">
        <w:rPr>
          <w:rFonts w:ascii="Calibri" w:hAnsi="Calibri" w:cs="Calibri"/>
          <w:sz w:val="22"/>
          <w:szCs w:val="22"/>
          <w:lang w:eastAsia="zh-CN"/>
        </w:rPr>
        <w:t>Τα έξοδα μεταφοράς, ασφάλιστρα (αν υπάρχουν) των ειδών στους χώρους που θα υποδειχθούν από την Υπηρεσία</w:t>
      </w:r>
    </w:p>
    <w:p w:rsidR="00676547" w:rsidRPr="0058370E" w:rsidRDefault="00676547" w:rsidP="0058370E">
      <w:pPr>
        <w:numPr>
          <w:ilvl w:val="0"/>
          <w:numId w:val="36"/>
        </w:numPr>
        <w:suppressAutoHyphens w:val="0"/>
        <w:autoSpaceDE w:val="0"/>
        <w:autoSpaceDN w:val="0"/>
        <w:ind w:left="709" w:hanging="142"/>
        <w:rPr>
          <w:rFonts w:ascii="Calibri" w:hAnsi="Calibri" w:cs="Calibri"/>
          <w:sz w:val="22"/>
          <w:szCs w:val="22"/>
          <w:lang w:eastAsia="zh-CN"/>
        </w:rPr>
      </w:pPr>
      <w:r w:rsidRPr="0058370E">
        <w:rPr>
          <w:rFonts w:ascii="Calibri" w:hAnsi="Calibri" w:cs="Calibri"/>
          <w:sz w:val="22"/>
          <w:szCs w:val="22"/>
          <w:lang w:eastAsia="zh-CN"/>
        </w:rPr>
        <w:t>παρακράτηση φόρου εισοδήματος 4% ή 8%</w:t>
      </w:r>
    </w:p>
    <w:p w:rsidR="00676547" w:rsidRPr="0058370E" w:rsidRDefault="00676547" w:rsidP="0058370E">
      <w:pPr>
        <w:numPr>
          <w:ilvl w:val="0"/>
          <w:numId w:val="36"/>
        </w:numPr>
        <w:suppressAutoHyphens w:val="0"/>
        <w:autoSpaceDE w:val="0"/>
        <w:autoSpaceDN w:val="0"/>
        <w:ind w:left="709" w:hanging="142"/>
        <w:rPr>
          <w:rFonts w:ascii="Calibri" w:hAnsi="Calibri" w:cs="Calibri"/>
          <w:sz w:val="22"/>
          <w:szCs w:val="22"/>
          <w:lang w:eastAsia="zh-CN"/>
        </w:rPr>
      </w:pPr>
      <w:r w:rsidRPr="0058370E">
        <w:rPr>
          <w:rFonts w:ascii="Calibri" w:hAnsi="Calibri" w:cs="Calibri"/>
          <w:sz w:val="22"/>
          <w:szCs w:val="22"/>
          <w:lang w:eastAsia="zh-CN"/>
        </w:rPr>
        <w:t>κράτηση 0,06% υπέρ Ε.Α.Α.Δ.Σ.</w:t>
      </w:r>
    </w:p>
    <w:p w:rsidR="00676547" w:rsidRPr="0058370E" w:rsidRDefault="00676547" w:rsidP="0058370E">
      <w:pPr>
        <w:numPr>
          <w:ilvl w:val="0"/>
          <w:numId w:val="36"/>
        </w:numPr>
        <w:suppressAutoHyphens w:val="0"/>
        <w:autoSpaceDE w:val="0"/>
        <w:autoSpaceDN w:val="0"/>
        <w:ind w:left="709" w:hanging="142"/>
        <w:rPr>
          <w:rFonts w:ascii="Calibri" w:hAnsi="Calibri" w:cs="Calibri"/>
          <w:sz w:val="22"/>
          <w:szCs w:val="22"/>
          <w:lang w:eastAsia="zh-CN"/>
        </w:rPr>
      </w:pPr>
      <w:r w:rsidRPr="0058370E">
        <w:rPr>
          <w:rFonts w:ascii="Calibri" w:hAnsi="Calibri" w:cs="Calibri"/>
          <w:sz w:val="22"/>
          <w:szCs w:val="22"/>
          <w:lang w:eastAsia="zh-CN"/>
        </w:rPr>
        <w:t>κράτηση 0,02% υπέρ Δημοσίου</w:t>
      </w:r>
    </w:p>
    <w:p w:rsidR="00676547" w:rsidRPr="0058370E" w:rsidRDefault="00676547" w:rsidP="0058370E">
      <w:pPr>
        <w:numPr>
          <w:ilvl w:val="0"/>
          <w:numId w:val="36"/>
        </w:numPr>
        <w:suppressAutoHyphens w:val="0"/>
        <w:autoSpaceDE w:val="0"/>
        <w:autoSpaceDN w:val="0"/>
        <w:ind w:left="709" w:hanging="142"/>
        <w:rPr>
          <w:rFonts w:ascii="Calibri" w:hAnsi="Calibri" w:cs="Calibri"/>
          <w:sz w:val="22"/>
          <w:szCs w:val="22"/>
          <w:lang w:eastAsia="zh-CN"/>
        </w:rPr>
      </w:pPr>
      <w:r w:rsidRPr="0058370E">
        <w:rPr>
          <w:rFonts w:ascii="Calibri" w:hAnsi="Calibri" w:cs="Calibri"/>
          <w:sz w:val="22"/>
          <w:szCs w:val="22"/>
          <w:lang w:eastAsia="zh-CN"/>
        </w:rPr>
        <w:t>κράτηση 0,06% υπέρ Α.Ε.Π.Π.</w:t>
      </w:r>
    </w:p>
    <w:p w:rsidR="00676547" w:rsidRPr="0058370E" w:rsidRDefault="00676547" w:rsidP="0058370E">
      <w:pPr>
        <w:numPr>
          <w:ilvl w:val="0"/>
          <w:numId w:val="36"/>
        </w:numPr>
        <w:suppressAutoHyphens w:val="0"/>
        <w:autoSpaceDE w:val="0"/>
        <w:autoSpaceDN w:val="0"/>
        <w:ind w:left="709" w:hanging="142"/>
        <w:rPr>
          <w:rFonts w:ascii="Calibri" w:hAnsi="Calibri" w:cs="Calibri"/>
          <w:sz w:val="22"/>
          <w:szCs w:val="22"/>
          <w:lang w:eastAsia="zh-CN"/>
        </w:rPr>
      </w:pPr>
      <w:r w:rsidRPr="0058370E">
        <w:rPr>
          <w:rFonts w:ascii="Calibri" w:hAnsi="Calibri" w:cs="Calibri"/>
          <w:sz w:val="22"/>
          <w:szCs w:val="22"/>
          <w:lang w:eastAsia="zh-CN"/>
        </w:rPr>
        <w:t>Οι υπέρ τρίτων κρατήσεις υπόκεινται στο εκάστοτε ισχύον αναλογικό τέλος χαρτοσήμου 3% και στην επ’ αυτού εισφορά υπέρ ΟΓΑ 20%.</w:t>
      </w:r>
    </w:p>
    <w:p w:rsidR="00676547" w:rsidRPr="0058370E" w:rsidRDefault="00676547" w:rsidP="0058370E">
      <w:pPr>
        <w:suppressAutoHyphens w:val="0"/>
        <w:ind w:left="360"/>
        <w:jc w:val="both"/>
        <w:rPr>
          <w:rFonts w:ascii="Calibri" w:hAnsi="Calibri" w:cs="Calibri"/>
          <w:sz w:val="22"/>
          <w:szCs w:val="22"/>
          <w:lang w:eastAsia="zh-CN"/>
        </w:rPr>
      </w:pPr>
      <w:r w:rsidRPr="0058370E">
        <w:rPr>
          <w:rFonts w:ascii="Calibri" w:hAnsi="Calibri" w:cs="Calibri"/>
          <w:sz w:val="22"/>
          <w:szCs w:val="22"/>
          <w:lang w:eastAsia="zh-CN"/>
        </w:rPr>
        <w:t>κάθε άλλη νόμιμη κράτηση.</w:t>
      </w:r>
    </w:p>
    <w:p w:rsidR="00676547" w:rsidRPr="0058370E" w:rsidRDefault="00676547" w:rsidP="0058370E">
      <w:pPr>
        <w:suppressAutoHyphens w:val="0"/>
        <w:jc w:val="both"/>
        <w:rPr>
          <w:rFonts w:ascii="Calibri" w:hAnsi="Calibri" w:cs="Calibri"/>
          <w:sz w:val="22"/>
          <w:szCs w:val="22"/>
          <w:lang w:eastAsia="zh-CN"/>
        </w:rPr>
      </w:pPr>
    </w:p>
    <w:p w:rsidR="00676547" w:rsidRPr="0058370E" w:rsidRDefault="00676547" w:rsidP="002C0716">
      <w:pPr>
        <w:numPr>
          <w:ilvl w:val="0"/>
          <w:numId w:val="37"/>
        </w:numPr>
        <w:suppressAutoHyphens w:val="0"/>
        <w:jc w:val="both"/>
        <w:rPr>
          <w:rFonts w:ascii="Calibri" w:hAnsi="Calibri" w:cs="Calibri"/>
          <w:sz w:val="22"/>
          <w:szCs w:val="22"/>
          <w:lang w:eastAsia="zh-CN"/>
        </w:rPr>
      </w:pPr>
      <w:r w:rsidRPr="0058370E">
        <w:rPr>
          <w:rFonts w:ascii="Calibri" w:hAnsi="Calibri" w:cs="Calibri"/>
          <w:sz w:val="22"/>
          <w:szCs w:val="22"/>
          <w:lang w:eastAsia="zh-CN"/>
        </w:rPr>
        <w:t xml:space="preserve">Η πληρωμή του αναδόχου θα γίνει μετά την παράδοση και  τη βεβαίωση των αρμόδιων επιτροπών ότι παρελήφθησαν καλώς, με τακτικό χρηματικό ένταλμα που θα εκδοθεί με βάση τα τιμολόγια του αναδόχου και θα θεωρηθεί από την αρμόδια υπηρεσία του Ελεγκτικού Συνεδρίου. Η πληρωμή μπορεί να γίνει και τμηματικά. </w:t>
      </w:r>
    </w:p>
    <w:p w:rsidR="00676547" w:rsidRPr="0058370E" w:rsidRDefault="00676547" w:rsidP="0058370E">
      <w:pPr>
        <w:suppressAutoHyphens w:val="0"/>
        <w:ind w:left="720"/>
        <w:rPr>
          <w:rFonts w:ascii="Calibri" w:hAnsi="Calibri" w:cs="Calibri"/>
          <w:sz w:val="22"/>
          <w:szCs w:val="22"/>
          <w:lang w:eastAsia="zh-CN"/>
        </w:rPr>
      </w:pPr>
    </w:p>
    <w:p w:rsidR="00676547" w:rsidRPr="0058370E" w:rsidRDefault="00676547" w:rsidP="002C0716">
      <w:pPr>
        <w:numPr>
          <w:ilvl w:val="0"/>
          <w:numId w:val="37"/>
        </w:numPr>
        <w:suppressAutoHyphens w:val="0"/>
        <w:jc w:val="both"/>
        <w:rPr>
          <w:rFonts w:ascii="Calibri" w:hAnsi="Calibri" w:cs="Calibri"/>
          <w:sz w:val="22"/>
          <w:szCs w:val="22"/>
          <w:lang w:eastAsia="zh-CN"/>
        </w:rPr>
      </w:pPr>
      <w:r w:rsidRPr="0058370E">
        <w:rPr>
          <w:rFonts w:ascii="Calibri" w:hAnsi="Calibri" w:cs="Calibri"/>
          <w:sz w:val="22"/>
          <w:szCs w:val="22"/>
          <w:lang w:eastAsia="zh-CN"/>
        </w:rPr>
        <w:t>Ο ανάδοχος συνομολογεί  και ρητά αποδέχεται τα εξής :</w:t>
      </w:r>
    </w:p>
    <w:p w:rsidR="00676547" w:rsidRPr="0058370E" w:rsidRDefault="00676547" w:rsidP="0058370E">
      <w:pPr>
        <w:suppressAutoHyphens w:val="0"/>
        <w:spacing w:after="120"/>
        <w:ind w:left="720" w:right="-1"/>
        <w:jc w:val="both"/>
        <w:rPr>
          <w:rFonts w:ascii="Calibri" w:hAnsi="Calibri" w:cs="Calibri"/>
          <w:sz w:val="22"/>
          <w:szCs w:val="22"/>
          <w:lang w:eastAsia="zh-CN"/>
        </w:rPr>
      </w:pPr>
      <w:r w:rsidRPr="0058370E">
        <w:rPr>
          <w:rFonts w:ascii="Calibri" w:hAnsi="Calibri" w:cs="Calibri"/>
          <w:sz w:val="22"/>
          <w:szCs w:val="22"/>
          <w:lang w:eastAsia="zh-CN"/>
        </w:rPr>
        <w:t xml:space="preserve">[α] Η Αναθέτουσα Αρχή δύναται ανά πάσα στιγμή να διακόψει την εκτέλεση της Σύμβασης εφόσον το κρίνει σκόπιμο , με αιτιολογημένη απόφασή της.  </w:t>
      </w:r>
    </w:p>
    <w:p w:rsidR="00676547" w:rsidRPr="0058370E" w:rsidRDefault="00676547" w:rsidP="0058370E">
      <w:pPr>
        <w:suppressAutoHyphens w:val="0"/>
        <w:spacing w:after="120"/>
        <w:ind w:left="720" w:right="-1"/>
        <w:jc w:val="both"/>
        <w:rPr>
          <w:rFonts w:ascii="Calibri" w:hAnsi="Calibri" w:cs="Calibri"/>
          <w:sz w:val="22"/>
          <w:szCs w:val="22"/>
          <w:lang w:eastAsia="zh-CN"/>
        </w:rPr>
      </w:pPr>
      <w:r w:rsidRPr="0058370E">
        <w:rPr>
          <w:rFonts w:ascii="Calibri" w:hAnsi="Calibri" w:cs="Calibri"/>
          <w:sz w:val="22"/>
          <w:szCs w:val="22"/>
          <w:lang w:eastAsia="zh-CN"/>
        </w:rPr>
        <w:t xml:space="preserve">[β] Σε περίπτωση λύσης της Σύμβασης για οποιοδήποτε λόγο, πριν τη κάλυψη του συνολικού προϋπολογισμού της προμήθειας (ή του έργου), ο ανάδοχος παραιτείται ρητώς με την παρούσα, κάθε αξίωσής του και κάθε δικαιώματός του, για την είσπραξη του οφειλόμενου κατά τη λύση της σύμβασης υπολοίπου ποσού . </w:t>
      </w:r>
    </w:p>
    <w:p w:rsidR="00676547" w:rsidRPr="0058370E" w:rsidRDefault="00676547" w:rsidP="0058370E">
      <w:pPr>
        <w:suppressAutoHyphens w:val="0"/>
        <w:spacing w:after="120"/>
        <w:ind w:left="720" w:right="-1"/>
        <w:jc w:val="both"/>
        <w:rPr>
          <w:rFonts w:ascii="Calibri" w:hAnsi="Calibri" w:cs="Calibri"/>
          <w:sz w:val="22"/>
          <w:szCs w:val="22"/>
          <w:lang w:eastAsia="zh-CN"/>
        </w:rPr>
      </w:pPr>
      <w:r w:rsidRPr="0058370E">
        <w:rPr>
          <w:rFonts w:ascii="Calibri" w:hAnsi="Calibri" w:cs="Calibri"/>
          <w:sz w:val="22"/>
          <w:szCs w:val="22"/>
          <w:lang w:eastAsia="zh-CN"/>
        </w:rPr>
        <w:t>[γ] Σε περίπτωση κατά την οποία ο συνολικός προϋπολογισμός της προμήθειας (ή του έργου) εξαντληθεί πριν τη λήξη της σύμβασης, η σύμβαση λύεται αυτοδίκαια και αζημίως για την Αναθέτουσα Αρχή, ο δε ανάδοχος παραιτείται ρητώς με την παρούσα από οποιαδήποτε αξίωση ή δικαίωμά του, από την πρόωρη λύση της σύμβασης.</w:t>
      </w:r>
    </w:p>
    <w:p w:rsidR="00676547" w:rsidRPr="0058370E" w:rsidRDefault="00676547" w:rsidP="002C0716">
      <w:pPr>
        <w:numPr>
          <w:ilvl w:val="0"/>
          <w:numId w:val="37"/>
        </w:numPr>
        <w:suppressAutoHyphens w:val="0"/>
        <w:jc w:val="both"/>
        <w:rPr>
          <w:rFonts w:ascii="Calibri" w:hAnsi="Calibri" w:cs="Calibri"/>
          <w:sz w:val="22"/>
          <w:szCs w:val="22"/>
          <w:lang w:eastAsia="zh-CN"/>
        </w:rPr>
      </w:pPr>
      <w:r w:rsidRPr="0058370E">
        <w:rPr>
          <w:rFonts w:ascii="Calibri" w:hAnsi="Calibri" w:cs="Calibri"/>
          <w:sz w:val="22"/>
          <w:szCs w:val="22"/>
          <w:lang w:eastAsia="zh-CN"/>
        </w:rPr>
        <w:t>Ο ανάδοχος δεσμεύεται ότι:</w:t>
      </w:r>
    </w:p>
    <w:p w:rsidR="00676547" w:rsidRPr="0058370E" w:rsidRDefault="00676547" w:rsidP="0058370E">
      <w:pPr>
        <w:suppressAutoHyphens w:val="0"/>
        <w:spacing w:after="120"/>
        <w:ind w:left="720" w:right="-1"/>
        <w:rPr>
          <w:rFonts w:ascii="Calibri" w:hAnsi="Calibri" w:cs="Calibri"/>
          <w:sz w:val="22"/>
          <w:szCs w:val="22"/>
          <w:lang w:eastAsia="zh-CN"/>
        </w:rPr>
      </w:pPr>
      <w:r w:rsidRPr="0058370E">
        <w:rPr>
          <w:rFonts w:ascii="Calibri" w:hAnsi="Calibri" w:cs="Calibri"/>
          <w:sz w:val="22"/>
          <w:szCs w:val="22"/>
          <w:lang w:eastAsia="zh-CN"/>
        </w:rPr>
        <w:t xml:space="preserve">α) τηρεί και θα εξακολουθήσει να τηρεί κατά την εκτέλεση της σύμβασης, τις υποχρεώσεις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676547" w:rsidRPr="0058370E" w:rsidRDefault="00676547" w:rsidP="0058370E">
      <w:pPr>
        <w:suppressAutoHyphens w:val="0"/>
        <w:spacing w:after="120"/>
        <w:ind w:left="720" w:right="-1"/>
        <w:rPr>
          <w:rFonts w:ascii="Calibri" w:hAnsi="Calibri" w:cs="Calibri"/>
          <w:sz w:val="22"/>
          <w:szCs w:val="22"/>
          <w:lang w:eastAsia="zh-CN"/>
        </w:rPr>
      </w:pPr>
      <w:r w:rsidRPr="0058370E">
        <w:rPr>
          <w:rFonts w:ascii="Calibri" w:hAnsi="Calibri" w:cs="Calibri"/>
          <w:sz w:val="22"/>
          <w:szCs w:val="22"/>
          <w:lang w:eastAsia="zh-CN"/>
        </w:rPr>
        <w:t>β) δεν θα ενεργήσει αθέμιτα, παράνομα ή καταχρηστικά καθ΄όλη τη διάρκεια της διαδικασίας ανάθεσης, αλλά και κατά το στάδιο εκτέλεσης της σύμβασης, εφόσον επιλεγούν.</w:t>
      </w:r>
    </w:p>
    <w:p w:rsidR="00676547" w:rsidRPr="0058370E" w:rsidRDefault="00676547" w:rsidP="002C0716">
      <w:pPr>
        <w:numPr>
          <w:ilvl w:val="0"/>
          <w:numId w:val="37"/>
        </w:numPr>
        <w:suppressAutoHyphens w:val="0"/>
        <w:jc w:val="both"/>
        <w:rPr>
          <w:rFonts w:ascii="Calibri" w:hAnsi="Calibri" w:cs="Calibri"/>
          <w:sz w:val="22"/>
          <w:szCs w:val="22"/>
          <w:lang w:eastAsia="zh-CN"/>
        </w:rPr>
      </w:pPr>
      <w:r w:rsidRPr="0058370E">
        <w:rPr>
          <w:rFonts w:ascii="Calibri" w:hAnsi="Calibri" w:cs="Calibri"/>
          <w:sz w:val="22"/>
          <w:szCs w:val="22"/>
          <w:lang w:eastAsia="zh-CN"/>
        </w:rPr>
        <w:t>Για κάθε διαφορά που θα προκύψει μεταξύ των συμβαλλομένων σχετικά με την παρούσα σύμβαση, αρμόδια  είναι τα  δικαστήρια  Ρεθύμνου.</w:t>
      </w:r>
    </w:p>
    <w:p w:rsidR="00676547" w:rsidRPr="0058370E" w:rsidRDefault="00676547" w:rsidP="0058370E">
      <w:pPr>
        <w:suppressAutoHyphens w:val="0"/>
        <w:jc w:val="both"/>
        <w:rPr>
          <w:rFonts w:ascii="Calibri" w:hAnsi="Calibri" w:cs="Calibri"/>
          <w:sz w:val="22"/>
          <w:szCs w:val="22"/>
          <w:lang w:eastAsia="zh-CN"/>
        </w:rPr>
      </w:pPr>
    </w:p>
    <w:p w:rsidR="00676547" w:rsidRPr="0058370E" w:rsidRDefault="00676547" w:rsidP="002C0716">
      <w:pPr>
        <w:numPr>
          <w:ilvl w:val="0"/>
          <w:numId w:val="37"/>
        </w:numPr>
        <w:suppressAutoHyphens w:val="0"/>
        <w:jc w:val="both"/>
        <w:rPr>
          <w:rFonts w:ascii="Calibri" w:hAnsi="Calibri" w:cs="Calibri"/>
          <w:sz w:val="22"/>
          <w:szCs w:val="22"/>
          <w:lang w:eastAsia="zh-CN"/>
        </w:rPr>
      </w:pPr>
      <w:r w:rsidRPr="0058370E">
        <w:rPr>
          <w:rFonts w:ascii="Calibri" w:hAnsi="Calibri" w:cs="Calibri"/>
          <w:sz w:val="22"/>
          <w:szCs w:val="22"/>
          <w:lang w:eastAsia="zh-CN"/>
        </w:rPr>
        <w:t>Για όσα δεν προβλέπονται από την παρούσα σύμβαση εφαρμόζονται ανάλογα οι σχετικές διατάξεις του Α.Κ. και της λοιπής νομοθεσίας</w:t>
      </w:r>
    </w:p>
    <w:p w:rsidR="00676547" w:rsidRPr="0058370E" w:rsidRDefault="00676547" w:rsidP="0058370E">
      <w:pPr>
        <w:tabs>
          <w:tab w:val="left" w:pos="993"/>
        </w:tabs>
        <w:suppressAutoHyphens w:val="0"/>
        <w:jc w:val="both"/>
        <w:rPr>
          <w:rFonts w:ascii="Calibri" w:hAnsi="Calibri" w:cs="Calibri"/>
          <w:sz w:val="22"/>
          <w:szCs w:val="22"/>
          <w:lang w:eastAsia="zh-CN"/>
        </w:rPr>
      </w:pPr>
    </w:p>
    <w:p w:rsidR="00676547" w:rsidRPr="0058370E" w:rsidRDefault="00676547" w:rsidP="0058370E">
      <w:pPr>
        <w:tabs>
          <w:tab w:val="left" w:pos="993"/>
        </w:tabs>
        <w:suppressAutoHyphens w:val="0"/>
        <w:jc w:val="both"/>
        <w:rPr>
          <w:rFonts w:ascii="Calibri" w:hAnsi="Calibri" w:cs="Calibri"/>
          <w:sz w:val="22"/>
          <w:szCs w:val="22"/>
          <w:lang w:eastAsia="zh-CN"/>
        </w:rPr>
      </w:pPr>
      <w:r w:rsidRPr="0058370E">
        <w:rPr>
          <w:rFonts w:ascii="Calibri" w:hAnsi="Calibri" w:cs="Calibri"/>
          <w:sz w:val="22"/>
          <w:szCs w:val="22"/>
          <w:lang w:eastAsia="zh-CN"/>
        </w:rPr>
        <w:t>Η παρούσα σύμβαση συντάχθηκε σε 3 αντίτυπα, έλαβε κάθε συμβαλλόμενος από ένα αντίτυπο και τα υπόλοιπα θα χρησιμοποιηθούν ανάλογα.</w:t>
      </w:r>
    </w:p>
    <w:p w:rsidR="00676547" w:rsidRPr="0058370E" w:rsidRDefault="00676547" w:rsidP="0058370E">
      <w:pPr>
        <w:tabs>
          <w:tab w:val="left" w:pos="993"/>
          <w:tab w:val="center" w:pos="7655"/>
        </w:tabs>
        <w:suppressAutoHyphens w:val="0"/>
        <w:spacing w:line="280" w:lineRule="atLeast"/>
        <w:ind w:left="-360"/>
        <w:jc w:val="both"/>
        <w:rPr>
          <w:rFonts w:ascii="Calibri" w:hAnsi="Calibri" w:cs="Calibri"/>
          <w:sz w:val="22"/>
          <w:szCs w:val="22"/>
          <w:lang w:eastAsia="zh-CN"/>
        </w:rPr>
      </w:pPr>
    </w:p>
    <w:p w:rsidR="00676547" w:rsidRDefault="00676547" w:rsidP="0058370E">
      <w:pPr>
        <w:tabs>
          <w:tab w:val="left" w:pos="993"/>
          <w:tab w:val="center" w:pos="7655"/>
        </w:tabs>
        <w:suppressAutoHyphens w:val="0"/>
        <w:spacing w:line="280" w:lineRule="atLeast"/>
        <w:ind w:left="900"/>
        <w:rPr>
          <w:rFonts w:ascii="Calibri" w:hAnsi="Calibri" w:cs="Calibri"/>
          <w:sz w:val="22"/>
          <w:szCs w:val="22"/>
          <w:lang w:eastAsia="zh-CN"/>
        </w:rPr>
      </w:pPr>
    </w:p>
    <w:p w:rsidR="00676547" w:rsidRPr="0058370E" w:rsidRDefault="00676547" w:rsidP="0058370E">
      <w:pPr>
        <w:tabs>
          <w:tab w:val="left" w:pos="993"/>
          <w:tab w:val="center" w:pos="7655"/>
        </w:tabs>
        <w:suppressAutoHyphens w:val="0"/>
        <w:spacing w:line="280" w:lineRule="atLeast"/>
        <w:ind w:left="900"/>
        <w:rPr>
          <w:rFonts w:ascii="Calibri" w:hAnsi="Calibri" w:cs="Calibri"/>
          <w:b/>
          <w:sz w:val="22"/>
          <w:szCs w:val="22"/>
          <w:lang w:eastAsia="zh-CN"/>
        </w:rPr>
      </w:pPr>
      <w:r w:rsidRPr="0058370E">
        <w:rPr>
          <w:rFonts w:ascii="Calibri" w:hAnsi="Calibri" w:cs="Calibri"/>
          <w:b/>
          <w:sz w:val="22"/>
          <w:szCs w:val="22"/>
          <w:lang w:eastAsia="zh-CN"/>
        </w:rPr>
        <w:t>Ο ΑΝΑΔΟΧΟΣ                                                                                                    Ο ΕΡΓΟΔΟΤΗΣ</w:t>
      </w:r>
    </w:p>
    <w:p w:rsidR="00676547" w:rsidRPr="0058370E" w:rsidRDefault="00676547" w:rsidP="00123F1F">
      <w:pPr>
        <w:pStyle w:val="Default"/>
        <w:tabs>
          <w:tab w:val="left" w:pos="284"/>
        </w:tabs>
        <w:rPr>
          <w:sz w:val="22"/>
          <w:szCs w:val="22"/>
        </w:rPr>
      </w:pPr>
    </w:p>
    <w:p w:rsidR="00676547" w:rsidRPr="0058370E" w:rsidRDefault="00676547" w:rsidP="00123F1F">
      <w:pPr>
        <w:pStyle w:val="Default"/>
        <w:tabs>
          <w:tab w:val="left" w:pos="284"/>
        </w:tabs>
        <w:rPr>
          <w:sz w:val="22"/>
          <w:szCs w:val="22"/>
        </w:rPr>
      </w:pPr>
    </w:p>
    <w:p w:rsidR="00676547" w:rsidRDefault="00676547" w:rsidP="00123F1F">
      <w:pPr>
        <w:pStyle w:val="Default"/>
        <w:tabs>
          <w:tab w:val="left" w:pos="284"/>
        </w:tabs>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Garamond">
    <w:panose1 w:val="02020404030301010803"/>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Liberation Serif">
    <w:altName w:val="Times New Roman"/>
    <w:charset w:val="A1"/>
    <w:family w:val="roman"/>
    <w:pitch w:val="variable"/>
    <w:sig w:usb0="00000001" w:usb1="500078FB" w:usb2="00000000" w:usb3="00000000" w:csb0="0000009F" w:csb1="00000000"/>
  </w:font>
  <w:font w:name="DejaVu Sans">
    <w:altName w:val="Arial"/>
    <w:charset w:val="A1"/>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w:panose1 w:val="02020603060405020304"/>
    <w:charset w:val="00"/>
    <w:family w:val="roman"/>
    <w:pitch w:val="variable"/>
    <w:sig w:usb0="00000007" w:usb1="00000000" w:usb2="00000000" w:usb3="00000000" w:csb0="00000093" w:csb1="00000000"/>
  </w:font>
  <w:font w:name="Consolas">
    <w:panose1 w:val="020B0609020204030204"/>
    <w:charset w:val="A1"/>
    <w:family w:val="modern"/>
    <w:pitch w:val="fixed"/>
    <w:sig w:usb0="E10002FF" w:usb1="4000FCFF" w:usb2="00000009"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90709"/>
      <w:docPartObj>
        <w:docPartGallery w:val="Page Numbers (Bottom of Page)"/>
        <w:docPartUnique/>
      </w:docPartObj>
    </w:sdtPr>
    <w:sdtContent>
      <w:sdt>
        <w:sdtPr>
          <w:id w:val="104290710"/>
          <w:docPartObj>
            <w:docPartGallery w:val="Page Numbers (Top of Page)"/>
            <w:docPartUnique/>
          </w:docPartObj>
        </w:sdtPr>
        <w:sdtContent>
          <w:p w:rsidR="00676547" w:rsidRDefault="00676547">
            <w:pPr>
              <w:pStyle w:val="20"/>
              <w:jc w:val="center"/>
            </w:pPr>
            <w:r>
              <w:t xml:space="preserve">Σελίδα </w:t>
            </w:r>
            <w:r w:rsidR="00187787">
              <w:rPr>
                <w:b/>
                <w:bCs/>
              </w:rPr>
              <w:fldChar w:fldCharType="begin"/>
            </w:r>
            <w:r>
              <w:rPr>
                <w:b/>
                <w:bCs/>
              </w:rPr>
              <w:instrText>PAGE</w:instrText>
            </w:r>
            <w:r w:rsidR="00187787">
              <w:rPr>
                <w:b/>
                <w:bCs/>
              </w:rPr>
              <w:fldChar w:fldCharType="separate"/>
            </w:r>
            <w:r w:rsidR="00585FB7">
              <w:rPr>
                <w:b/>
                <w:bCs/>
                <w:noProof/>
              </w:rPr>
              <w:t>3</w:t>
            </w:r>
            <w:r w:rsidR="00187787">
              <w:rPr>
                <w:b/>
                <w:bCs/>
              </w:rPr>
              <w:fldChar w:fldCharType="end"/>
            </w:r>
            <w:r>
              <w:t xml:space="preserve"> από </w:t>
            </w:r>
            <w:r w:rsidR="00187787">
              <w:rPr>
                <w:b/>
                <w:bCs/>
              </w:rPr>
              <w:fldChar w:fldCharType="begin"/>
            </w:r>
            <w:r>
              <w:rPr>
                <w:b/>
                <w:bCs/>
              </w:rPr>
              <w:instrText>NUMPAGES</w:instrText>
            </w:r>
            <w:r w:rsidR="00187787">
              <w:rPr>
                <w:b/>
                <w:bCs/>
              </w:rPr>
              <w:fldChar w:fldCharType="separate"/>
            </w:r>
            <w:r w:rsidR="00585FB7">
              <w:rPr>
                <w:b/>
                <w:bCs/>
                <w:noProof/>
              </w:rPr>
              <w:t>45</w:t>
            </w:r>
            <w:r w:rsidR="00187787">
              <w:rPr>
                <w:b/>
                <w:bCs/>
              </w:rPr>
              <w:fldChar w:fldCharType="end"/>
            </w:r>
          </w:p>
        </w:sdtContent>
      </w:sdt>
    </w:sdtContent>
  </w:sdt>
  <w:p w:rsidR="00676547" w:rsidRDefault="00676547">
    <w:pPr>
      <w:pStyle w:val="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547" w:rsidRDefault="0067654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547" w:rsidRDefault="00676547">
    <w:pPr>
      <w:pStyle w:val="20"/>
      <w:jc w:val="center"/>
    </w:pPr>
    <w:r>
      <w:t xml:space="preserve">Σελίδα </w:t>
    </w:r>
    <w:r w:rsidR="00187787">
      <w:rPr>
        <w:b/>
        <w:bCs/>
      </w:rPr>
      <w:fldChar w:fldCharType="begin"/>
    </w:r>
    <w:r>
      <w:rPr>
        <w:b/>
        <w:bCs/>
      </w:rPr>
      <w:instrText>PAGE</w:instrText>
    </w:r>
    <w:r w:rsidR="00187787">
      <w:rPr>
        <w:b/>
        <w:bCs/>
      </w:rPr>
      <w:fldChar w:fldCharType="separate"/>
    </w:r>
    <w:r w:rsidR="00585FB7">
      <w:rPr>
        <w:b/>
        <w:bCs/>
        <w:noProof/>
      </w:rPr>
      <w:t>45</w:t>
    </w:r>
    <w:r w:rsidR="00187787">
      <w:rPr>
        <w:b/>
        <w:bCs/>
      </w:rPr>
      <w:fldChar w:fldCharType="end"/>
    </w:r>
    <w:r>
      <w:t xml:space="preserve"> από </w:t>
    </w:r>
    <w:r w:rsidR="00187787">
      <w:rPr>
        <w:b/>
        <w:bCs/>
      </w:rPr>
      <w:fldChar w:fldCharType="begin"/>
    </w:r>
    <w:r>
      <w:rPr>
        <w:b/>
        <w:bCs/>
      </w:rPr>
      <w:instrText>NUMPAGES</w:instrText>
    </w:r>
    <w:r w:rsidR="00187787">
      <w:rPr>
        <w:b/>
        <w:bCs/>
      </w:rPr>
      <w:fldChar w:fldCharType="separate"/>
    </w:r>
    <w:r w:rsidR="00585FB7">
      <w:rPr>
        <w:b/>
        <w:bCs/>
        <w:noProof/>
      </w:rPr>
      <w:t>45</w:t>
    </w:r>
    <w:r w:rsidR="00187787">
      <w:rPr>
        <w:b/>
        <w:bCs/>
      </w:rPr>
      <w:fldChar w:fldCharType="end"/>
    </w:r>
  </w:p>
  <w:p w:rsidR="00676547" w:rsidRDefault="00676547">
    <w:pPr>
      <w:pStyle w:val="20"/>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547" w:rsidRDefault="0067654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547" w:rsidRDefault="00676547" w:rsidP="003D5DD9">
      <w:r>
        <w:separator/>
      </w:r>
    </w:p>
  </w:footnote>
  <w:footnote w:type="continuationSeparator" w:id="1">
    <w:p w:rsidR="00676547" w:rsidRDefault="00676547" w:rsidP="003D5D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547" w:rsidRPr="008978D1" w:rsidRDefault="00676547">
    <w:pPr>
      <w:pStyle w:val="a9"/>
      <w:rPr>
        <w:lang w:val="en-US"/>
      </w:rPr>
    </w:pPr>
    <w:r>
      <w:t xml:space="preserve">ΠΑΝΕΠΙΣΤΗΜΙΟ  ΚΡΗΤΗΣ                                                                        Α.Δ.   </w:t>
    </w:r>
    <w:r>
      <w:rPr>
        <w:lang w:val="en-US"/>
      </w:rPr>
      <w:t>14893</w:t>
    </w:r>
    <w:r>
      <w:t>/20</w:t>
    </w:r>
    <w:r>
      <w:rPr>
        <w:lang w:val="en-US"/>
      </w:rPr>
      <w:t>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name w:val="WW8Num11"/>
    <w:lvl w:ilvl="0">
      <w:start w:val="1"/>
      <w:numFmt w:val="decimal"/>
      <w:pStyle w:val="a"/>
      <w:lvlText w:val="ΑΡΘΡΟ %1"/>
      <w:lvlJc w:val="left"/>
      <w:pPr>
        <w:tabs>
          <w:tab w:val="num" w:pos="1701"/>
        </w:tabs>
        <w:ind w:left="1701" w:hanging="1701"/>
      </w:pPr>
      <w:rPr>
        <w:rFonts w:ascii="Times New Roman" w:hAnsi="Times New Roman"/>
        <w:sz w:val="18"/>
        <w:szCs w:val="18"/>
      </w:rPr>
    </w:lvl>
    <w:lvl w:ilvl="1">
      <w:start w:val="1"/>
      <w:numFmt w:val="none"/>
      <w:suff w:val="nothing"/>
      <w:lvlText w:val=""/>
      <w:lvlJc w:val="left"/>
      <w:pPr>
        <w:tabs>
          <w:tab w:val="num" w:pos="2520"/>
        </w:tabs>
        <w:ind w:left="2520" w:firstLine="0"/>
      </w:pPr>
    </w:lvl>
    <w:lvl w:ilvl="2">
      <w:start w:val="1"/>
      <w:numFmt w:val="none"/>
      <w:suff w:val="nothing"/>
      <w:lvlText w:val=""/>
      <w:lvlJc w:val="left"/>
      <w:pPr>
        <w:tabs>
          <w:tab w:val="num" w:pos="2520"/>
        </w:tabs>
        <w:ind w:left="2520" w:firstLine="0"/>
      </w:pPr>
    </w:lvl>
    <w:lvl w:ilvl="3">
      <w:start w:val="1"/>
      <w:numFmt w:val="none"/>
      <w:suff w:val="nothing"/>
      <w:lvlText w:val=""/>
      <w:lvlJc w:val="left"/>
      <w:pPr>
        <w:tabs>
          <w:tab w:val="num" w:pos="2520"/>
        </w:tabs>
        <w:ind w:left="2520" w:firstLine="0"/>
      </w:pPr>
    </w:lvl>
    <w:lvl w:ilvl="4">
      <w:start w:val="1"/>
      <w:numFmt w:val="none"/>
      <w:suff w:val="nothing"/>
      <w:lvlText w:val=""/>
      <w:lvlJc w:val="left"/>
      <w:pPr>
        <w:tabs>
          <w:tab w:val="num" w:pos="2520"/>
        </w:tabs>
        <w:ind w:left="2520" w:firstLine="0"/>
      </w:pPr>
    </w:lvl>
    <w:lvl w:ilvl="5">
      <w:start w:val="1"/>
      <w:numFmt w:val="none"/>
      <w:suff w:val="nothing"/>
      <w:lvlText w:val=""/>
      <w:lvlJc w:val="left"/>
      <w:pPr>
        <w:tabs>
          <w:tab w:val="num" w:pos="2520"/>
        </w:tabs>
        <w:ind w:left="2520" w:firstLine="0"/>
      </w:pPr>
    </w:lvl>
    <w:lvl w:ilvl="6">
      <w:start w:val="1"/>
      <w:numFmt w:val="none"/>
      <w:suff w:val="nothing"/>
      <w:lvlText w:val=""/>
      <w:lvlJc w:val="left"/>
      <w:pPr>
        <w:tabs>
          <w:tab w:val="num" w:pos="2520"/>
        </w:tabs>
        <w:ind w:left="2520" w:firstLine="0"/>
      </w:pPr>
    </w:lvl>
    <w:lvl w:ilvl="7">
      <w:start w:val="1"/>
      <w:numFmt w:val="none"/>
      <w:suff w:val="nothing"/>
      <w:lvlText w:val=""/>
      <w:lvlJc w:val="left"/>
      <w:pPr>
        <w:tabs>
          <w:tab w:val="num" w:pos="2520"/>
        </w:tabs>
        <w:ind w:left="2520" w:firstLine="0"/>
      </w:pPr>
    </w:lvl>
    <w:lvl w:ilvl="8">
      <w:start w:val="1"/>
      <w:numFmt w:val="none"/>
      <w:suff w:val="nothing"/>
      <w:lvlText w:val=""/>
      <w:lvlJc w:val="left"/>
      <w:pPr>
        <w:tabs>
          <w:tab w:val="num" w:pos="2520"/>
        </w:tabs>
        <w:ind w:left="2520" w:firstLine="0"/>
      </w:pPr>
    </w:lvl>
  </w:abstractNum>
  <w:abstractNum w:abstractNumId="3">
    <w:nsid w:val="00000011"/>
    <w:multiLevelType w:val="singleLevel"/>
    <w:tmpl w:val="00000011"/>
    <w:name w:val="WW8Num23"/>
    <w:lvl w:ilvl="0">
      <w:start w:val="1"/>
      <w:numFmt w:val="decimal"/>
      <w:lvlText w:val="(%1)"/>
      <w:lvlJc w:val="left"/>
      <w:pPr>
        <w:tabs>
          <w:tab w:val="num" w:pos="720"/>
        </w:tabs>
        <w:ind w:left="720" w:hanging="360"/>
      </w:pPr>
      <w:rPr>
        <w:sz w:val="20"/>
        <w:szCs w:val="20"/>
      </w:rPr>
    </w:lvl>
  </w:abstractNum>
  <w:abstractNum w:abstractNumId="4">
    <w:nsid w:val="01AE0CBE"/>
    <w:multiLevelType w:val="hybridMultilevel"/>
    <w:tmpl w:val="1EBC72C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4FD1BAC"/>
    <w:multiLevelType w:val="hybridMultilevel"/>
    <w:tmpl w:val="A77CDC8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6F637FA"/>
    <w:multiLevelType w:val="hybridMultilevel"/>
    <w:tmpl w:val="875414E4"/>
    <w:lvl w:ilvl="0" w:tplc="BDB8B126">
      <w:start w:val="1"/>
      <w:numFmt w:val="decimal"/>
      <w:lvlText w:val="%1-"/>
      <w:lvlJc w:val="left"/>
      <w:pPr>
        <w:ind w:left="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4EBBF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EC546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5C981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3E421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F2C46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52C2D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2E17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5AB49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08665A09"/>
    <w:multiLevelType w:val="hybridMultilevel"/>
    <w:tmpl w:val="217C04E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FD87EDA"/>
    <w:multiLevelType w:val="hybridMultilevel"/>
    <w:tmpl w:val="6E309450"/>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110378B"/>
    <w:multiLevelType w:val="hybridMultilevel"/>
    <w:tmpl w:val="1494F5F8"/>
    <w:lvl w:ilvl="0" w:tplc="70AE56DA">
      <w:start w:val="1"/>
      <w:numFmt w:val="bullet"/>
      <w:lvlText w:val="•"/>
      <w:lvlJc w:val="left"/>
      <w:pPr>
        <w:ind w:hanging="284"/>
      </w:pPr>
      <w:rPr>
        <w:rFonts w:ascii="Arial" w:eastAsia="Arial" w:hAnsi="Arial"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15016D6D"/>
    <w:multiLevelType w:val="hybridMultilevel"/>
    <w:tmpl w:val="8EB2CF8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94F2D8B"/>
    <w:multiLevelType w:val="hybridMultilevel"/>
    <w:tmpl w:val="BE3EDECE"/>
    <w:lvl w:ilvl="0" w:tplc="466ADBDA">
      <w:numFmt w:val="bullet"/>
      <w:lvlText w:val="-"/>
      <w:lvlJc w:val="left"/>
      <w:pPr>
        <w:ind w:left="720" w:hanging="360"/>
      </w:pPr>
      <w:rPr>
        <w:rFonts w:ascii="Palatino Linotype" w:eastAsia="Arial" w:hAnsi="Palatino Linotype" w:cs="Arial" w:hint="default"/>
        <w:w w:val="9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A4E5351"/>
    <w:multiLevelType w:val="hybridMultilevel"/>
    <w:tmpl w:val="1B32A8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C093EEC"/>
    <w:multiLevelType w:val="hybridMultilevel"/>
    <w:tmpl w:val="4F40D30E"/>
    <w:lvl w:ilvl="0" w:tplc="466ADBDA">
      <w:numFmt w:val="bullet"/>
      <w:lvlText w:val="-"/>
      <w:lvlJc w:val="left"/>
      <w:pPr>
        <w:ind w:left="720" w:hanging="360"/>
      </w:pPr>
      <w:rPr>
        <w:rFonts w:ascii="Palatino Linotype" w:eastAsia="Arial" w:hAnsi="Palatino Linotype" w:cs="Arial" w:hint="default"/>
        <w:w w:val="9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F3F6A08"/>
    <w:multiLevelType w:val="hybridMultilevel"/>
    <w:tmpl w:val="EED896A4"/>
    <w:lvl w:ilvl="0" w:tplc="AF1C4B30">
      <w:start w:val="1"/>
      <w:numFmt w:val="decimal"/>
      <w:lvlText w:val="%1."/>
      <w:lvlJc w:val="left"/>
      <w:pPr>
        <w:ind w:left="360" w:hanging="360"/>
      </w:pPr>
      <w:rPr>
        <w:rFonts w:hint="default"/>
        <w:strike w:val="0"/>
        <w:color w:val="auto"/>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39E2E89"/>
    <w:multiLevelType w:val="hybridMultilevel"/>
    <w:tmpl w:val="087AAA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5A846FE"/>
    <w:multiLevelType w:val="hybridMultilevel"/>
    <w:tmpl w:val="5F0E2FB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7DE3A14"/>
    <w:multiLevelType w:val="hybridMultilevel"/>
    <w:tmpl w:val="C81A1A78"/>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8">
    <w:nsid w:val="2B43568F"/>
    <w:multiLevelType w:val="hybridMultilevel"/>
    <w:tmpl w:val="C79AFBAC"/>
    <w:lvl w:ilvl="0" w:tplc="8E9A335A">
      <w:start w:val="1"/>
      <w:numFmt w:val="decimal"/>
      <w:lvlText w:val="%1."/>
      <w:lvlJc w:val="left"/>
      <w:pPr>
        <w:ind w:hanging="360"/>
      </w:pPr>
      <w:rPr>
        <w:rFonts w:ascii="Times New Roman" w:eastAsia="Times New Roman" w:hAnsi="Times New Roman" w:hint="default"/>
        <w:sz w:val="22"/>
        <w:szCs w:val="22"/>
      </w:rPr>
    </w:lvl>
    <w:lvl w:ilvl="1" w:tplc="848EA304">
      <w:start w:val="1"/>
      <w:numFmt w:val="bullet"/>
      <w:lvlText w:val="•"/>
      <w:lvlJc w:val="left"/>
      <w:pPr>
        <w:ind w:hanging="360"/>
      </w:pPr>
      <w:rPr>
        <w:rFonts w:ascii="Arial" w:eastAsia="Arial" w:hAnsi="Arial" w:hint="default"/>
        <w:w w:val="131"/>
        <w:sz w:val="22"/>
        <w:szCs w:val="22"/>
      </w:rPr>
    </w:lvl>
    <w:lvl w:ilvl="2" w:tplc="59544D10">
      <w:start w:val="1"/>
      <w:numFmt w:val="bullet"/>
      <w:lvlText w:val="•"/>
      <w:lvlJc w:val="left"/>
      <w:rPr>
        <w:rFonts w:hint="default"/>
      </w:rPr>
    </w:lvl>
    <w:lvl w:ilvl="3" w:tplc="E88A76C6">
      <w:start w:val="1"/>
      <w:numFmt w:val="bullet"/>
      <w:lvlText w:val="•"/>
      <w:lvlJc w:val="left"/>
      <w:rPr>
        <w:rFonts w:hint="default"/>
      </w:rPr>
    </w:lvl>
    <w:lvl w:ilvl="4" w:tplc="0D4C71AE">
      <w:start w:val="1"/>
      <w:numFmt w:val="bullet"/>
      <w:lvlText w:val="•"/>
      <w:lvlJc w:val="left"/>
      <w:rPr>
        <w:rFonts w:hint="default"/>
      </w:rPr>
    </w:lvl>
    <w:lvl w:ilvl="5" w:tplc="823A79BC">
      <w:start w:val="1"/>
      <w:numFmt w:val="bullet"/>
      <w:lvlText w:val="•"/>
      <w:lvlJc w:val="left"/>
      <w:rPr>
        <w:rFonts w:hint="default"/>
      </w:rPr>
    </w:lvl>
    <w:lvl w:ilvl="6" w:tplc="BB30D20E">
      <w:start w:val="1"/>
      <w:numFmt w:val="bullet"/>
      <w:lvlText w:val="•"/>
      <w:lvlJc w:val="left"/>
      <w:rPr>
        <w:rFonts w:hint="default"/>
      </w:rPr>
    </w:lvl>
    <w:lvl w:ilvl="7" w:tplc="E1C294FC">
      <w:start w:val="1"/>
      <w:numFmt w:val="bullet"/>
      <w:lvlText w:val="•"/>
      <w:lvlJc w:val="left"/>
      <w:rPr>
        <w:rFonts w:hint="default"/>
      </w:rPr>
    </w:lvl>
    <w:lvl w:ilvl="8" w:tplc="ECECDA4C">
      <w:start w:val="1"/>
      <w:numFmt w:val="bullet"/>
      <w:lvlText w:val="•"/>
      <w:lvlJc w:val="left"/>
      <w:rPr>
        <w:rFonts w:hint="default"/>
      </w:rPr>
    </w:lvl>
  </w:abstractNum>
  <w:abstractNum w:abstractNumId="19">
    <w:nsid w:val="2C4A6131"/>
    <w:multiLevelType w:val="hybridMultilevel"/>
    <w:tmpl w:val="AB6C01D6"/>
    <w:lvl w:ilvl="0" w:tplc="AA762188">
      <w:start w:val="1"/>
      <w:numFmt w:val="decimal"/>
      <w:lvlText w:val="%1."/>
      <w:lvlJc w:val="left"/>
      <w:pPr>
        <w:ind w:left="360" w:hanging="36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E25025A"/>
    <w:multiLevelType w:val="hybridMultilevel"/>
    <w:tmpl w:val="DB3E8D36"/>
    <w:lvl w:ilvl="0" w:tplc="04080015">
      <w:start w:val="1"/>
      <w:numFmt w:val="upperLetter"/>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2E7C0CE9"/>
    <w:multiLevelType w:val="hybridMultilevel"/>
    <w:tmpl w:val="BBEA9D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ECB684E"/>
    <w:multiLevelType w:val="hybridMultilevel"/>
    <w:tmpl w:val="8CA86A1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nsid w:val="335A419E"/>
    <w:multiLevelType w:val="hybridMultilevel"/>
    <w:tmpl w:val="EBB89FDE"/>
    <w:lvl w:ilvl="0" w:tplc="3154CEA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nsid w:val="366A3C74"/>
    <w:multiLevelType w:val="hybridMultilevel"/>
    <w:tmpl w:val="6918526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5">
    <w:nsid w:val="38F14414"/>
    <w:multiLevelType w:val="hybridMultilevel"/>
    <w:tmpl w:val="DBCCDF6C"/>
    <w:lvl w:ilvl="0" w:tplc="04080001">
      <w:start w:val="1"/>
      <w:numFmt w:val="bullet"/>
      <w:lvlText w:val=""/>
      <w:lvlJc w:val="left"/>
      <w:pPr>
        <w:ind w:left="1179" w:hanging="360"/>
      </w:pPr>
      <w:rPr>
        <w:rFonts w:ascii="Symbol" w:hAnsi="Symbol" w:hint="default"/>
      </w:rPr>
    </w:lvl>
    <w:lvl w:ilvl="1" w:tplc="04080003" w:tentative="1">
      <w:start w:val="1"/>
      <w:numFmt w:val="bullet"/>
      <w:lvlText w:val="o"/>
      <w:lvlJc w:val="left"/>
      <w:pPr>
        <w:ind w:left="1899" w:hanging="360"/>
      </w:pPr>
      <w:rPr>
        <w:rFonts w:ascii="Courier New" w:hAnsi="Courier New" w:cs="Courier New" w:hint="default"/>
      </w:rPr>
    </w:lvl>
    <w:lvl w:ilvl="2" w:tplc="04080005" w:tentative="1">
      <w:start w:val="1"/>
      <w:numFmt w:val="bullet"/>
      <w:lvlText w:val=""/>
      <w:lvlJc w:val="left"/>
      <w:pPr>
        <w:ind w:left="2619" w:hanging="360"/>
      </w:pPr>
      <w:rPr>
        <w:rFonts w:ascii="Wingdings" w:hAnsi="Wingdings" w:hint="default"/>
      </w:rPr>
    </w:lvl>
    <w:lvl w:ilvl="3" w:tplc="04080001" w:tentative="1">
      <w:start w:val="1"/>
      <w:numFmt w:val="bullet"/>
      <w:lvlText w:val=""/>
      <w:lvlJc w:val="left"/>
      <w:pPr>
        <w:ind w:left="3339" w:hanging="360"/>
      </w:pPr>
      <w:rPr>
        <w:rFonts w:ascii="Symbol" w:hAnsi="Symbol" w:hint="default"/>
      </w:rPr>
    </w:lvl>
    <w:lvl w:ilvl="4" w:tplc="04080003" w:tentative="1">
      <w:start w:val="1"/>
      <w:numFmt w:val="bullet"/>
      <w:lvlText w:val="o"/>
      <w:lvlJc w:val="left"/>
      <w:pPr>
        <w:ind w:left="4059" w:hanging="360"/>
      </w:pPr>
      <w:rPr>
        <w:rFonts w:ascii="Courier New" w:hAnsi="Courier New" w:cs="Courier New" w:hint="default"/>
      </w:rPr>
    </w:lvl>
    <w:lvl w:ilvl="5" w:tplc="04080005" w:tentative="1">
      <w:start w:val="1"/>
      <w:numFmt w:val="bullet"/>
      <w:lvlText w:val=""/>
      <w:lvlJc w:val="left"/>
      <w:pPr>
        <w:ind w:left="4779" w:hanging="360"/>
      </w:pPr>
      <w:rPr>
        <w:rFonts w:ascii="Wingdings" w:hAnsi="Wingdings" w:hint="default"/>
      </w:rPr>
    </w:lvl>
    <w:lvl w:ilvl="6" w:tplc="04080001" w:tentative="1">
      <w:start w:val="1"/>
      <w:numFmt w:val="bullet"/>
      <w:lvlText w:val=""/>
      <w:lvlJc w:val="left"/>
      <w:pPr>
        <w:ind w:left="5499" w:hanging="360"/>
      </w:pPr>
      <w:rPr>
        <w:rFonts w:ascii="Symbol" w:hAnsi="Symbol" w:hint="default"/>
      </w:rPr>
    </w:lvl>
    <w:lvl w:ilvl="7" w:tplc="04080003" w:tentative="1">
      <w:start w:val="1"/>
      <w:numFmt w:val="bullet"/>
      <w:lvlText w:val="o"/>
      <w:lvlJc w:val="left"/>
      <w:pPr>
        <w:ind w:left="6219" w:hanging="360"/>
      </w:pPr>
      <w:rPr>
        <w:rFonts w:ascii="Courier New" w:hAnsi="Courier New" w:cs="Courier New" w:hint="default"/>
      </w:rPr>
    </w:lvl>
    <w:lvl w:ilvl="8" w:tplc="04080005" w:tentative="1">
      <w:start w:val="1"/>
      <w:numFmt w:val="bullet"/>
      <w:lvlText w:val=""/>
      <w:lvlJc w:val="left"/>
      <w:pPr>
        <w:ind w:left="6939" w:hanging="360"/>
      </w:pPr>
      <w:rPr>
        <w:rFonts w:ascii="Wingdings" w:hAnsi="Wingdings" w:hint="default"/>
      </w:rPr>
    </w:lvl>
  </w:abstractNum>
  <w:abstractNum w:abstractNumId="26">
    <w:nsid w:val="3DC90352"/>
    <w:multiLevelType w:val="hybridMultilevel"/>
    <w:tmpl w:val="2F4273A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4B048AB"/>
    <w:multiLevelType w:val="hybridMultilevel"/>
    <w:tmpl w:val="5AB2C9B6"/>
    <w:lvl w:ilvl="0" w:tplc="D99A97FE">
      <w:start w:val="2"/>
      <w:numFmt w:val="decimal"/>
      <w:lvlText w:val="%1."/>
      <w:lvlJc w:val="left"/>
      <w:pPr>
        <w:ind w:left="700" w:hanging="360"/>
      </w:pPr>
      <w:rPr>
        <w:rFonts w:hint="default"/>
      </w:rPr>
    </w:lvl>
    <w:lvl w:ilvl="1" w:tplc="04080019">
      <w:start w:val="1"/>
      <w:numFmt w:val="lowerLetter"/>
      <w:lvlText w:val="%2."/>
      <w:lvlJc w:val="left"/>
      <w:pPr>
        <w:ind w:left="1420" w:hanging="360"/>
      </w:pPr>
    </w:lvl>
    <w:lvl w:ilvl="2" w:tplc="0408001B" w:tentative="1">
      <w:start w:val="1"/>
      <w:numFmt w:val="lowerRoman"/>
      <w:lvlText w:val="%3."/>
      <w:lvlJc w:val="right"/>
      <w:pPr>
        <w:ind w:left="2140" w:hanging="180"/>
      </w:pPr>
    </w:lvl>
    <w:lvl w:ilvl="3" w:tplc="0408000F" w:tentative="1">
      <w:start w:val="1"/>
      <w:numFmt w:val="decimal"/>
      <w:lvlText w:val="%4."/>
      <w:lvlJc w:val="left"/>
      <w:pPr>
        <w:ind w:left="2860" w:hanging="360"/>
      </w:pPr>
    </w:lvl>
    <w:lvl w:ilvl="4" w:tplc="04080019" w:tentative="1">
      <w:start w:val="1"/>
      <w:numFmt w:val="lowerLetter"/>
      <w:lvlText w:val="%5."/>
      <w:lvlJc w:val="left"/>
      <w:pPr>
        <w:ind w:left="3580" w:hanging="360"/>
      </w:pPr>
    </w:lvl>
    <w:lvl w:ilvl="5" w:tplc="0408001B" w:tentative="1">
      <w:start w:val="1"/>
      <w:numFmt w:val="lowerRoman"/>
      <w:lvlText w:val="%6."/>
      <w:lvlJc w:val="right"/>
      <w:pPr>
        <w:ind w:left="4300" w:hanging="180"/>
      </w:pPr>
    </w:lvl>
    <w:lvl w:ilvl="6" w:tplc="0408000F" w:tentative="1">
      <w:start w:val="1"/>
      <w:numFmt w:val="decimal"/>
      <w:lvlText w:val="%7."/>
      <w:lvlJc w:val="left"/>
      <w:pPr>
        <w:ind w:left="5020" w:hanging="360"/>
      </w:pPr>
    </w:lvl>
    <w:lvl w:ilvl="7" w:tplc="04080019" w:tentative="1">
      <w:start w:val="1"/>
      <w:numFmt w:val="lowerLetter"/>
      <w:lvlText w:val="%8."/>
      <w:lvlJc w:val="left"/>
      <w:pPr>
        <w:ind w:left="5740" w:hanging="360"/>
      </w:pPr>
    </w:lvl>
    <w:lvl w:ilvl="8" w:tplc="0408001B" w:tentative="1">
      <w:start w:val="1"/>
      <w:numFmt w:val="lowerRoman"/>
      <w:lvlText w:val="%9."/>
      <w:lvlJc w:val="right"/>
      <w:pPr>
        <w:ind w:left="6460" w:hanging="180"/>
      </w:pPr>
    </w:lvl>
  </w:abstractNum>
  <w:abstractNum w:abstractNumId="28">
    <w:nsid w:val="531B092D"/>
    <w:multiLevelType w:val="hybridMultilevel"/>
    <w:tmpl w:val="6298DC4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4214AF6"/>
    <w:multiLevelType w:val="hybridMultilevel"/>
    <w:tmpl w:val="446AF606"/>
    <w:lvl w:ilvl="0" w:tplc="48D46D96">
      <w:start w:val="1"/>
      <w:numFmt w:val="decimal"/>
      <w:lvlText w:val="%1."/>
      <w:lvlJc w:val="left"/>
      <w:pPr>
        <w:ind w:left="108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nsid w:val="574775E7"/>
    <w:multiLevelType w:val="hybridMultilevel"/>
    <w:tmpl w:val="395CD812"/>
    <w:lvl w:ilvl="0" w:tplc="70AE56DA">
      <w:start w:val="1"/>
      <w:numFmt w:val="bullet"/>
      <w:lvlText w:val="•"/>
      <w:lvlJc w:val="left"/>
      <w:pPr>
        <w:ind w:hanging="284"/>
      </w:pPr>
      <w:rPr>
        <w:rFonts w:ascii="Arial" w:eastAsia="Arial" w:hAnsi="Arial" w:hint="default"/>
        <w:w w:val="131"/>
        <w:sz w:val="22"/>
        <w:szCs w:val="22"/>
      </w:rPr>
    </w:lvl>
    <w:lvl w:ilvl="1" w:tplc="41D2A140">
      <w:start w:val="1"/>
      <w:numFmt w:val="bullet"/>
      <w:lvlText w:val="•"/>
      <w:lvlJc w:val="left"/>
      <w:rPr>
        <w:rFonts w:hint="default"/>
      </w:rPr>
    </w:lvl>
    <w:lvl w:ilvl="2" w:tplc="AADC4694">
      <w:start w:val="1"/>
      <w:numFmt w:val="bullet"/>
      <w:lvlText w:val="•"/>
      <w:lvlJc w:val="left"/>
      <w:rPr>
        <w:rFonts w:hint="default"/>
      </w:rPr>
    </w:lvl>
    <w:lvl w:ilvl="3" w:tplc="1A687B8E">
      <w:start w:val="1"/>
      <w:numFmt w:val="bullet"/>
      <w:lvlText w:val="•"/>
      <w:lvlJc w:val="left"/>
      <w:rPr>
        <w:rFonts w:hint="default"/>
      </w:rPr>
    </w:lvl>
    <w:lvl w:ilvl="4" w:tplc="5B68FBDA">
      <w:start w:val="1"/>
      <w:numFmt w:val="bullet"/>
      <w:lvlText w:val="•"/>
      <w:lvlJc w:val="left"/>
      <w:rPr>
        <w:rFonts w:hint="default"/>
      </w:rPr>
    </w:lvl>
    <w:lvl w:ilvl="5" w:tplc="7D2A3DDE">
      <w:start w:val="1"/>
      <w:numFmt w:val="bullet"/>
      <w:lvlText w:val="•"/>
      <w:lvlJc w:val="left"/>
      <w:rPr>
        <w:rFonts w:hint="default"/>
      </w:rPr>
    </w:lvl>
    <w:lvl w:ilvl="6" w:tplc="DC80BDB4">
      <w:start w:val="1"/>
      <w:numFmt w:val="bullet"/>
      <w:lvlText w:val="•"/>
      <w:lvlJc w:val="left"/>
      <w:rPr>
        <w:rFonts w:hint="default"/>
      </w:rPr>
    </w:lvl>
    <w:lvl w:ilvl="7" w:tplc="442A687A">
      <w:start w:val="1"/>
      <w:numFmt w:val="bullet"/>
      <w:lvlText w:val="•"/>
      <w:lvlJc w:val="left"/>
      <w:rPr>
        <w:rFonts w:hint="default"/>
      </w:rPr>
    </w:lvl>
    <w:lvl w:ilvl="8" w:tplc="A9CC9216">
      <w:start w:val="1"/>
      <w:numFmt w:val="bullet"/>
      <w:lvlText w:val="•"/>
      <w:lvlJc w:val="left"/>
      <w:rPr>
        <w:rFonts w:hint="default"/>
      </w:rPr>
    </w:lvl>
  </w:abstractNum>
  <w:abstractNum w:abstractNumId="31">
    <w:nsid w:val="57703573"/>
    <w:multiLevelType w:val="hybridMultilevel"/>
    <w:tmpl w:val="660C3E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7C90203"/>
    <w:multiLevelType w:val="singleLevel"/>
    <w:tmpl w:val="2D964052"/>
    <w:lvl w:ilvl="0">
      <w:start w:val="1"/>
      <w:numFmt w:val="decimal"/>
      <w:lvlText w:val="%1. "/>
      <w:lvlJc w:val="left"/>
      <w:pPr>
        <w:tabs>
          <w:tab w:val="num" w:pos="0"/>
        </w:tabs>
        <w:ind w:left="340" w:hanging="340"/>
      </w:pPr>
      <w:rPr>
        <w:rFonts w:ascii="Garamond" w:hAnsi="Garamond" w:hint="default"/>
        <w:b/>
        <w:i w:val="0"/>
        <w:sz w:val="24"/>
        <w:u w:val="none"/>
      </w:rPr>
    </w:lvl>
  </w:abstractNum>
  <w:abstractNum w:abstractNumId="33">
    <w:nsid w:val="587C5711"/>
    <w:multiLevelType w:val="hybridMultilevel"/>
    <w:tmpl w:val="DCBE2212"/>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59335356"/>
    <w:multiLevelType w:val="multilevel"/>
    <w:tmpl w:val="9D183ADC"/>
    <w:lvl w:ilvl="0">
      <w:start w:val="1"/>
      <w:numFmt w:val="bullet"/>
      <w:lvlText w:val=""/>
      <w:lvlJc w:val="left"/>
      <w:pPr>
        <w:tabs>
          <w:tab w:val="num" w:pos="0"/>
        </w:tabs>
      </w:pPr>
      <w:rPr>
        <w:rFonts w:ascii="Wingdings" w:hAnsi="Wingdings"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5">
    <w:nsid w:val="5A8E4129"/>
    <w:multiLevelType w:val="hybridMultilevel"/>
    <w:tmpl w:val="F4EA72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5C9B7911"/>
    <w:multiLevelType w:val="hybridMultilevel"/>
    <w:tmpl w:val="CBE0F02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7">
    <w:nsid w:val="5D473095"/>
    <w:multiLevelType w:val="hybridMultilevel"/>
    <w:tmpl w:val="06BA668E"/>
    <w:lvl w:ilvl="0" w:tplc="AA762188">
      <w:start w:val="1"/>
      <w:numFmt w:val="decimal"/>
      <w:lvlText w:val="%1."/>
      <w:lvlJc w:val="left"/>
      <w:pPr>
        <w:ind w:left="360" w:hanging="360"/>
      </w:pPr>
      <w:rPr>
        <w:rFonts w:hint="default"/>
        <w:b/>
        <w:sz w:val="20"/>
        <w:szCs w:val="20"/>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8">
    <w:nsid w:val="5EA6441E"/>
    <w:multiLevelType w:val="multilevel"/>
    <w:tmpl w:val="F35CC42E"/>
    <w:lvl w:ilvl="0">
      <w:start w:val="1"/>
      <w:numFmt w:val="bullet"/>
      <w:lvlText w:val=""/>
      <w:lvlJc w:val="left"/>
      <w:pPr>
        <w:tabs>
          <w:tab w:val="num" w:pos="0"/>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9">
    <w:nsid w:val="601A0493"/>
    <w:multiLevelType w:val="hybridMultilevel"/>
    <w:tmpl w:val="4D2AD7E6"/>
    <w:lvl w:ilvl="0" w:tplc="AA762188">
      <w:start w:val="1"/>
      <w:numFmt w:val="decimal"/>
      <w:lvlText w:val="%1."/>
      <w:lvlJc w:val="left"/>
      <w:pPr>
        <w:ind w:left="720" w:hanging="360"/>
      </w:pPr>
      <w:rPr>
        <w:rFonts w:hint="default"/>
        <w:b/>
        <w:sz w:val="20"/>
        <w:szCs w:val="2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04C0998"/>
    <w:multiLevelType w:val="multilevel"/>
    <w:tmpl w:val="9C82A5C6"/>
    <w:lvl w:ilvl="0">
      <w:start w:val="1"/>
      <w:numFmt w:val="bullet"/>
      <w:lvlText w:val=""/>
      <w:lvlJc w:val="left"/>
      <w:pPr>
        <w:tabs>
          <w:tab w:val="num" w:pos="0"/>
        </w:tabs>
      </w:pPr>
      <w:rPr>
        <w:rFonts w:ascii="Wingdings" w:hAnsi="Wingdings" w:hint="default"/>
        <w:w w:val="95"/>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1">
    <w:nsid w:val="696807B4"/>
    <w:multiLevelType w:val="hybridMultilevel"/>
    <w:tmpl w:val="7386550A"/>
    <w:lvl w:ilvl="0" w:tplc="205E1E94">
      <w:start w:val="1"/>
      <w:numFmt w:val="bullet"/>
      <w:lvlText w:val=""/>
      <w:lvlJc w:val="left"/>
      <w:pPr>
        <w:ind w:left="1146" w:hanging="360"/>
      </w:pPr>
      <w:rPr>
        <w:rFonts w:ascii="Symbol" w:hAnsi="Symbol" w:hint="default"/>
      </w:rPr>
    </w:lvl>
    <w:lvl w:ilvl="1" w:tplc="04080019" w:tentative="1">
      <w:start w:val="1"/>
      <w:numFmt w:val="bullet"/>
      <w:lvlText w:val="o"/>
      <w:lvlJc w:val="left"/>
      <w:pPr>
        <w:ind w:left="1866" w:hanging="360"/>
      </w:pPr>
      <w:rPr>
        <w:rFonts w:ascii="Courier New" w:hAnsi="Courier New" w:cs="Courier New" w:hint="default"/>
      </w:rPr>
    </w:lvl>
    <w:lvl w:ilvl="2" w:tplc="0408001B" w:tentative="1">
      <w:start w:val="1"/>
      <w:numFmt w:val="bullet"/>
      <w:lvlText w:val=""/>
      <w:lvlJc w:val="left"/>
      <w:pPr>
        <w:ind w:left="2586" w:hanging="360"/>
      </w:pPr>
      <w:rPr>
        <w:rFonts w:ascii="Wingdings" w:hAnsi="Wingdings" w:hint="default"/>
      </w:rPr>
    </w:lvl>
    <w:lvl w:ilvl="3" w:tplc="0408000F" w:tentative="1">
      <w:start w:val="1"/>
      <w:numFmt w:val="bullet"/>
      <w:lvlText w:val=""/>
      <w:lvlJc w:val="left"/>
      <w:pPr>
        <w:ind w:left="3306" w:hanging="360"/>
      </w:pPr>
      <w:rPr>
        <w:rFonts w:ascii="Symbol" w:hAnsi="Symbol" w:hint="default"/>
      </w:rPr>
    </w:lvl>
    <w:lvl w:ilvl="4" w:tplc="04080019" w:tentative="1">
      <w:start w:val="1"/>
      <w:numFmt w:val="bullet"/>
      <w:lvlText w:val="o"/>
      <w:lvlJc w:val="left"/>
      <w:pPr>
        <w:ind w:left="4026" w:hanging="360"/>
      </w:pPr>
      <w:rPr>
        <w:rFonts w:ascii="Courier New" w:hAnsi="Courier New" w:cs="Courier New" w:hint="default"/>
      </w:rPr>
    </w:lvl>
    <w:lvl w:ilvl="5" w:tplc="0408001B" w:tentative="1">
      <w:start w:val="1"/>
      <w:numFmt w:val="bullet"/>
      <w:lvlText w:val=""/>
      <w:lvlJc w:val="left"/>
      <w:pPr>
        <w:ind w:left="4746" w:hanging="360"/>
      </w:pPr>
      <w:rPr>
        <w:rFonts w:ascii="Wingdings" w:hAnsi="Wingdings" w:hint="default"/>
      </w:rPr>
    </w:lvl>
    <w:lvl w:ilvl="6" w:tplc="0408000F" w:tentative="1">
      <w:start w:val="1"/>
      <w:numFmt w:val="bullet"/>
      <w:lvlText w:val=""/>
      <w:lvlJc w:val="left"/>
      <w:pPr>
        <w:ind w:left="5466" w:hanging="360"/>
      </w:pPr>
      <w:rPr>
        <w:rFonts w:ascii="Symbol" w:hAnsi="Symbol" w:hint="default"/>
      </w:rPr>
    </w:lvl>
    <w:lvl w:ilvl="7" w:tplc="04080019" w:tentative="1">
      <w:start w:val="1"/>
      <w:numFmt w:val="bullet"/>
      <w:lvlText w:val="o"/>
      <w:lvlJc w:val="left"/>
      <w:pPr>
        <w:ind w:left="6186" w:hanging="360"/>
      </w:pPr>
      <w:rPr>
        <w:rFonts w:ascii="Courier New" w:hAnsi="Courier New" w:cs="Courier New" w:hint="default"/>
      </w:rPr>
    </w:lvl>
    <w:lvl w:ilvl="8" w:tplc="0408001B" w:tentative="1">
      <w:start w:val="1"/>
      <w:numFmt w:val="bullet"/>
      <w:lvlText w:val=""/>
      <w:lvlJc w:val="left"/>
      <w:pPr>
        <w:ind w:left="6906" w:hanging="360"/>
      </w:pPr>
      <w:rPr>
        <w:rFonts w:ascii="Wingdings" w:hAnsi="Wingdings" w:hint="default"/>
      </w:rPr>
    </w:lvl>
  </w:abstractNum>
  <w:abstractNum w:abstractNumId="42">
    <w:nsid w:val="6B4D46F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6E527D9B"/>
    <w:multiLevelType w:val="hybridMultilevel"/>
    <w:tmpl w:val="DD88597C"/>
    <w:lvl w:ilvl="0" w:tplc="AA762188">
      <w:start w:val="1"/>
      <w:numFmt w:val="decimal"/>
      <w:lvlText w:val="%1."/>
      <w:lvlJc w:val="left"/>
      <w:pPr>
        <w:ind w:left="360" w:hanging="360"/>
      </w:pPr>
      <w:rPr>
        <w:rFonts w:hint="default"/>
        <w:b/>
        <w:sz w:val="20"/>
        <w:szCs w:val="20"/>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4">
    <w:nsid w:val="6F2F278F"/>
    <w:multiLevelType w:val="hybridMultilevel"/>
    <w:tmpl w:val="986AB986"/>
    <w:lvl w:ilvl="0" w:tplc="AA762188">
      <w:start w:val="1"/>
      <w:numFmt w:val="decimal"/>
      <w:lvlText w:val="%1."/>
      <w:lvlJc w:val="left"/>
      <w:pPr>
        <w:ind w:left="360" w:hanging="360"/>
      </w:pPr>
      <w:rPr>
        <w:rFonts w:hint="default"/>
        <w:b/>
        <w:sz w:val="20"/>
        <w:szCs w:val="20"/>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5">
    <w:nsid w:val="737D5AC6"/>
    <w:multiLevelType w:val="hybridMultilevel"/>
    <w:tmpl w:val="7BCE15BA"/>
    <w:lvl w:ilvl="0" w:tplc="726292D4">
      <w:start w:val="1"/>
      <w:numFmt w:val="decimal"/>
      <w:lvlText w:val="%1."/>
      <w:lvlJc w:val="left"/>
      <w:pPr>
        <w:ind w:left="990" w:hanging="585"/>
      </w:pPr>
      <w:rPr>
        <w:rFonts w:hint="default"/>
      </w:r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46">
    <w:nsid w:val="7C3010CF"/>
    <w:multiLevelType w:val="hybridMultilevel"/>
    <w:tmpl w:val="2BCA55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7">
    <w:nsid w:val="7D0B52EA"/>
    <w:multiLevelType w:val="hybridMultilevel"/>
    <w:tmpl w:val="61C2D0A2"/>
    <w:lvl w:ilvl="0" w:tplc="AEB83E3A">
      <w:start w:val="1"/>
      <w:numFmt w:val="decimal"/>
      <w:lvlText w:val="%1."/>
      <w:lvlJc w:val="left"/>
      <w:pPr>
        <w:ind w:left="-420" w:hanging="432"/>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num w:numId="1">
    <w:abstractNumId w:val="0"/>
  </w:num>
  <w:num w:numId="2">
    <w:abstractNumId w:val="38"/>
  </w:num>
  <w:num w:numId="3">
    <w:abstractNumId w:val="19"/>
  </w:num>
  <w:num w:numId="4">
    <w:abstractNumId w:val="24"/>
  </w:num>
  <w:num w:numId="5">
    <w:abstractNumId w:val="30"/>
  </w:num>
  <w:num w:numId="6">
    <w:abstractNumId w:val="9"/>
  </w:num>
  <w:num w:numId="7">
    <w:abstractNumId w:val="18"/>
  </w:num>
  <w:num w:numId="8">
    <w:abstractNumId w:val="1"/>
  </w:num>
  <w:num w:numId="9">
    <w:abstractNumId w:val="2"/>
  </w:num>
  <w:num w:numId="10">
    <w:abstractNumId w:val="31"/>
  </w:num>
  <w:num w:numId="11">
    <w:abstractNumId w:val="29"/>
  </w:num>
  <w:num w:numId="12">
    <w:abstractNumId w:val="11"/>
  </w:num>
  <w:num w:numId="13">
    <w:abstractNumId w:val="25"/>
  </w:num>
  <w:num w:numId="14">
    <w:abstractNumId w:val="7"/>
  </w:num>
  <w:num w:numId="15">
    <w:abstractNumId w:val="12"/>
  </w:num>
  <w:num w:numId="16">
    <w:abstractNumId w:val="35"/>
  </w:num>
  <w:num w:numId="17">
    <w:abstractNumId w:val="47"/>
  </w:num>
  <w:num w:numId="18">
    <w:abstractNumId w:val="13"/>
  </w:num>
  <w:num w:numId="19">
    <w:abstractNumId w:val="34"/>
  </w:num>
  <w:num w:numId="20">
    <w:abstractNumId w:val="40"/>
  </w:num>
  <w:num w:numId="21">
    <w:abstractNumId w:val="4"/>
  </w:num>
  <w:num w:numId="22">
    <w:abstractNumId w:val="23"/>
  </w:num>
  <w:num w:numId="23">
    <w:abstractNumId w:val="16"/>
  </w:num>
  <w:num w:numId="24">
    <w:abstractNumId w:val="26"/>
  </w:num>
  <w:num w:numId="25">
    <w:abstractNumId w:val="10"/>
  </w:num>
  <w:num w:numId="26">
    <w:abstractNumId w:val="8"/>
  </w:num>
  <w:num w:numId="27">
    <w:abstractNumId w:val="43"/>
  </w:num>
  <w:num w:numId="28">
    <w:abstractNumId w:val="39"/>
  </w:num>
  <w:num w:numId="29">
    <w:abstractNumId w:val="20"/>
  </w:num>
  <w:num w:numId="30">
    <w:abstractNumId w:val="44"/>
  </w:num>
  <w:num w:numId="31">
    <w:abstractNumId w:val="37"/>
  </w:num>
  <w:num w:numId="32">
    <w:abstractNumId w:val="32"/>
  </w:num>
  <w:num w:numId="33">
    <w:abstractNumId w:val="15"/>
  </w:num>
  <w:num w:numId="34">
    <w:abstractNumId w:val="22"/>
  </w:num>
  <w:num w:numId="35">
    <w:abstractNumId w:val="42"/>
  </w:num>
  <w:num w:numId="36">
    <w:abstractNumId w:val="41"/>
  </w:num>
  <w:num w:numId="37">
    <w:abstractNumId w:val="27"/>
  </w:num>
  <w:num w:numId="38">
    <w:abstractNumId w:val="45"/>
  </w:num>
  <w:num w:numId="39">
    <w:abstractNumId w:val="21"/>
  </w:num>
  <w:num w:numId="40">
    <w:abstractNumId w:val="14"/>
  </w:num>
  <w:num w:numId="41">
    <w:abstractNumId w:val="6"/>
  </w:num>
  <w:num w:numId="42">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17"/>
  </w:num>
  <w:num w:numId="45">
    <w:abstractNumId w:val="36"/>
  </w:num>
  <w:num w:numId="46">
    <w:abstractNumId w:val="28"/>
  </w:num>
  <w:num w:numId="4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70657"/>
  </w:hdrShapeDefaults>
  <w:footnotePr>
    <w:footnote w:id="0"/>
    <w:footnote w:id="1"/>
  </w:footnotePr>
  <w:endnotePr>
    <w:endnote w:id="0"/>
    <w:endnote w:id="1"/>
  </w:endnotePr>
  <w:compat/>
  <w:rsids>
    <w:rsidRoot w:val="007774BE"/>
    <w:rsid w:val="00000E1C"/>
    <w:rsid w:val="000077D6"/>
    <w:rsid w:val="00010D95"/>
    <w:rsid w:val="00011FC8"/>
    <w:rsid w:val="00021BBD"/>
    <w:rsid w:val="00025B30"/>
    <w:rsid w:val="00027B79"/>
    <w:rsid w:val="0004277B"/>
    <w:rsid w:val="00042B22"/>
    <w:rsid w:val="00043D9B"/>
    <w:rsid w:val="000504C4"/>
    <w:rsid w:val="00052601"/>
    <w:rsid w:val="00053462"/>
    <w:rsid w:val="00054E60"/>
    <w:rsid w:val="00055A7A"/>
    <w:rsid w:val="0006023A"/>
    <w:rsid w:val="00060A73"/>
    <w:rsid w:val="0006153E"/>
    <w:rsid w:val="00064CDB"/>
    <w:rsid w:val="000754C8"/>
    <w:rsid w:val="000836EE"/>
    <w:rsid w:val="00084A45"/>
    <w:rsid w:val="000853A8"/>
    <w:rsid w:val="0009411B"/>
    <w:rsid w:val="00094F97"/>
    <w:rsid w:val="000A7991"/>
    <w:rsid w:val="000B35F2"/>
    <w:rsid w:val="000B53EE"/>
    <w:rsid w:val="000C1940"/>
    <w:rsid w:val="000C4B06"/>
    <w:rsid w:val="000C5584"/>
    <w:rsid w:val="000D1358"/>
    <w:rsid w:val="000D3E07"/>
    <w:rsid w:val="000D7959"/>
    <w:rsid w:val="000E22BE"/>
    <w:rsid w:val="000E2D42"/>
    <w:rsid w:val="000E540E"/>
    <w:rsid w:val="000E57CC"/>
    <w:rsid w:val="000E5D91"/>
    <w:rsid w:val="000F6A11"/>
    <w:rsid w:val="00100233"/>
    <w:rsid w:val="00103861"/>
    <w:rsid w:val="00104E5E"/>
    <w:rsid w:val="00106E34"/>
    <w:rsid w:val="00123F1F"/>
    <w:rsid w:val="00125FFC"/>
    <w:rsid w:val="0013107B"/>
    <w:rsid w:val="00133D58"/>
    <w:rsid w:val="0013418B"/>
    <w:rsid w:val="00134988"/>
    <w:rsid w:val="001364E2"/>
    <w:rsid w:val="00142866"/>
    <w:rsid w:val="00144CDD"/>
    <w:rsid w:val="0014656B"/>
    <w:rsid w:val="00146BE2"/>
    <w:rsid w:val="001513E6"/>
    <w:rsid w:val="00151A4C"/>
    <w:rsid w:val="00161A41"/>
    <w:rsid w:val="0016426A"/>
    <w:rsid w:val="0016652C"/>
    <w:rsid w:val="00167138"/>
    <w:rsid w:val="00171A80"/>
    <w:rsid w:val="00180AF2"/>
    <w:rsid w:val="00181510"/>
    <w:rsid w:val="00182613"/>
    <w:rsid w:val="00185BAC"/>
    <w:rsid w:val="0018701E"/>
    <w:rsid w:val="00187787"/>
    <w:rsid w:val="00187D09"/>
    <w:rsid w:val="001911E0"/>
    <w:rsid w:val="001928DE"/>
    <w:rsid w:val="001933CC"/>
    <w:rsid w:val="00196B3A"/>
    <w:rsid w:val="00197661"/>
    <w:rsid w:val="001A1058"/>
    <w:rsid w:val="001B0BE7"/>
    <w:rsid w:val="001B398E"/>
    <w:rsid w:val="001B6A6B"/>
    <w:rsid w:val="001D2982"/>
    <w:rsid w:val="001E2835"/>
    <w:rsid w:val="001F190F"/>
    <w:rsid w:val="001F475E"/>
    <w:rsid w:val="00203038"/>
    <w:rsid w:val="00211615"/>
    <w:rsid w:val="002201B8"/>
    <w:rsid w:val="00224CA7"/>
    <w:rsid w:val="00225306"/>
    <w:rsid w:val="0022595F"/>
    <w:rsid w:val="00225F69"/>
    <w:rsid w:val="00232E7D"/>
    <w:rsid w:val="00232F01"/>
    <w:rsid w:val="00233CB3"/>
    <w:rsid w:val="00236858"/>
    <w:rsid w:val="00241CC6"/>
    <w:rsid w:val="00251208"/>
    <w:rsid w:val="00251A1A"/>
    <w:rsid w:val="00256B72"/>
    <w:rsid w:val="00261D38"/>
    <w:rsid w:val="00265EA0"/>
    <w:rsid w:val="002663AC"/>
    <w:rsid w:val="00275F02"/>
    <w:rsid w:val="00283573"/>
    <w:rsid w:val="00286B66"/>
    <w:rsid w:val="00293F68"/>
    <w:rsid w:val="002A042E"/>
    <w:rsid w:val="002A0731"/>
    <w:rsid w:val="002A2CCB"/>
    <w:rsid w:val="002B4084"/>
    <w:rsid w:val="002C0716"/>
    <w:rsid w:val="002C3ADA"/>
    <w:rsid w:val="002D1B57"/>
    <w:rsid w:val="002D2BD2"/>
    <w:rsid w:val="002D5010"/>
    <w:rsid w:val="002E3931"/>
    <w:rsid w:val="002E6DD7"/>
    <w:rsid w:val="002E79C7"/>
    <w:rsid w:val="002F0B88"/>
    <w:rsid w:val="00300E9E"/>
    <w:rsid w:val="00303B89"/>
    <w:rsid w:val="003051AE"/>
    <w:rsid w:val="003108FF"/>
    <w:rsid w:val="00320202"/>
    <w:rsid w:val="0032286D"/>
    <w:rsid w:val="003233E9"/>
    <w:rsid w:val="00326711"/>
    <w:rsid w:val="00334B63"/>
    <w:rsid w:val="0034645B"/>
    <w:rsid w:val="00351D0E"/>
    <w:rsid w:val="003613C8"/>
    <w:rsid w:val="0036333B"/>
    <w:rsid w:val="00363B25"/>
    <w:rsid w:val="003641FD"/>
    <w:rsid w:val="00372BD3"/>
    <w:rsid w:val="0038010E"/>
    <w:rsid w:val="00384475"/>
    <w:rsid w:val="00384D47"/>
    <w:rsid w:val="00385F85"/>
    <w:rsid w:val="003924D3"/>
    <w:rsid w:val="0039627A"/>
    <w:rsid w:val="003A030D"/>
    <w:rsid w:val="003A1D8A"/>
    <w:rsid w:val="003A1E1F"/>
    <w:rsid w:val="003A7825"/>
    <w:rsid w:val="003B25E7"/>
    <w:rsid w:val="003B5054"/>
    <w:rsid w:val="003C4F75"/>
    <w:rsid w:val="003D1350"/>
    <w:rsid w:val="003D48FB"/>
    <w:rsid w:val="003D5DD9"/>
    <w:rsid w:val="003E1E25"/>
    <w:rsid w:val="003E2298"/>
    <w:rsid w:val="003E56DC"/>
    <w:rsid w:val="003E7DA0"/>
    <w:rsid w:val="003F6EAC"/>
    <w:rsid w:val="0040000A"/>
    <w:rsid w:val="00403F01"/>
    <w:rsid w:val="00411331"/>
    <w:rsid w:val="00412123"/>
    <w:rsid w:val="00415401"/>
    <w:rsid w:val="00420764"/>
    <w:rsid w:val="00421289"/>
    <w:rsid w:val="0042235C"/>
    <w:rsid w:val="00434411"/>
    <w:rsid w:val="00435C3F"/>
    <w:rsid w:val="00435FB6"/>
    <w:rsid w:val="00440B64"/>
    <w:rsid w:val="0044350E"/>
    <w:rsid w:val="00447C54"/>
    <w:rsid w:val="00451054"/>
    <w:rsid w:val="00453167"/>
    <w:rsid w:val="00454BB4"/>
    <w:rsid w:val="00477D9A"/>
    <w:rsid w:val="0048021A"/>
    <w:rsid w:val="004846CB"/>
    <w:rsid w:val="0048657B"/>
    <w:rsid w:val="004915A3"/>
    <w:rsid w:val="00491ED0"/>
    <w:rsid w:val="004947CE"/>
    <w:rsid w:val="00496C4D"/>
    <w:rsid w:val="00497B7C"/>
    <w:rsid w:val="004A129A"/>
    <w:rsid w:val="004B4056"/>
    <w:rsid w:val="004D0257"/>
    <w:rsid w:val="004D100D"/>
    <w:rsid w:val="004D300B"/>
    <w:rsid w:val="004D4DBA"/>
    <w:rsid w:val="004D5252"/>
    <w:rsid w:val="004D59AB"/>
    <w:rsid w:val="004D705B"/>
    <w:rsid w:val="004E2635"/>
    <w:rsid w:val="004F32CA"/>
    <w:rsid w:val="004F3EB7"/>
    <w:rsid w:val="004F4682"/>
    <w:rsid w:val="004F7FBA"/>
    <w:rsid w:val="005008D6"/>
    <w:rsid w:val="00500B71"/>
    <w:rsid w:val="00500FBF"/>
    <w:rsid w:val="00501E36"/>
    <w:rsid w:val="00503775"/>
    <w:rsid w:val="0050589C"/>
    <w:rsid w:val="005076C3"/>
    <w:rsid w:val="005134E0"/>
    <w:rsid w:val="00520DC7"/>
    <w:rsid w:val="00531C56"/>
    <w:rsid w:val="00537268"/>
    <w:rsid w:val="00537FBA"/>
    <w:rsid w:val="00542AD3"/>
    <w:rsid w:val="00555116"/>
    <w:rsid w:val="00555C33"/>
    <w:rsid w:val="005579D6"/>
    <w:rsid w:val="00565150"/>
    <w:rsid w:val="00567470"/>
    <w:rsid w:val="005779DB"/>
    <w:rsid w:val="005829C1"/>
    <w:rsid w:val="0058370E"/>
    <w:rsid w:val="00585FB7"/>
    <w:rsid w:val="005900C5"/>
    <w:rsid w:val="00590DE8"/>
    <w:rsid w:val="005948AF"/>
    <w:rsid w:val="005949BA"/>
    <w:rsid w:val="00595AF1"/>
    <w:rsid w:val="005A1838"/>
    <w:rsid w:val="005B27BA"/>
    <w:rsid w:val="005B2A4E"/>
    <w:rsid w:val="005B712F"/>
    <w:rsid w:val="005C0322"/>
    <w:rsid w:val="005C1039"/>
    <w:rsid w:val="005C4437"/>
    <w:rsid w:val="005C47BD"/>
    <w:rsid w:val="005C51BF"/>
    <w:rsid w:val="005E4C86"/>
    <w:rsid w:val="005F2458"/>
    <w:rsid w:val="005F3F38"/>
    <w:rsid w:val="005F7049"/>
    <w:rsid w:val="0060116C"/>
    <w:rsid w:val="0060447F"/>
    <w:rsid w:val="0061610B"/>
    <w:rsid w:val="0061659B"/>
    <w:rsid w:val="0061792A"/>
    <w:rsid w:val="00623348"/>
    <w:rsid w:val="00624936"/>
    <w:rsid w:val="006261EF"/>
    <w:rsid w:val="0063546B"/>
    <w:rsid w:val="00642D64"/>
    <w:rsid w:val="00642E71"/>
    <w:rsid w:val="00645D1E"/>
    <w:rsid w:val="0064664D"/>
    <w:rsid w:val="00656A22"/>
    <w:rsid w:val="00657D86"/>
    <w:rsid w:val="00662425"/>
    <w:rsid w:val="00666C99"/>
    <w:rsid w:val="00670BB4"/>
    <w:rsid w:val="0067454B"/>
    <w:rsid w:val="00676547"/>
    <w:rsid w:val="006778AE"/>
    <w:rsid w:val="006812FB"/>
    <w:rsid w:val="0068631A"/>
    <w:rsid w:val="006A2EF9"/>
    <w:rsid w:val="006A7E9D"/>
    <w:rsid w:val="006A7F75"/>
    <w:rsid w:val="006B5A7F"/>
    <w:rsid w:val="006B7B3D"/>
    <w:rsid w:val="006C21D5"/>
    <w:rsid w:val="006C63E9"/>
    <w:rsid w:val="006C7325"/>
    <w:rsid w:val="006D4425"/>
    <w:rsid w:val="006D4ADD"/>
    <w:rsid w:val="006E19F8"/>
    <w:rsid w:val="006E5B5D"/>
    <w:rsid w:val="006E5E73"/>
    <w:rsid w:val="006E675C"/>
    <w:rsid w:val="006E796B"/>
    <w:rsid w:val="006F0F34"/>
    <w:rsid w:val="006F1914"/>
    <w:rsid w:val="006F2D33"/>
    <w:rsid w:val="006F3B38"/>
    <w:rsid w:val="006F40AA"/>
    <w:rsid w:val="006F5C0E"/>
    <w:rsid w:val="007019AB"/>
    <w:rsid w:val="00713629"/>
    <w:rsid w:val="00714828"/>
    <w:rsid w:val="0072553D"/>
    <w:rsid w:val="007268BE"/>
    <w:rsid w:val="007271AF"/>
    <w:rsid w:val="00736525"/>
    <w:rsid w:val="007368DF"/>
    <w:rsid w:val="00742C2E"/>
    <w:rsid w:val="00746525"/>
    <w:rsid w:val="00765784"/>
    <w:rsid w:val="00765A73"/>
    <w:rsid w:val="00766BA4"/>
    <w:rsid w:val="007709C9"/>
    <w:rsid w:val="00776240"/>
    <w:rsid w:val="007774BE"/>
    <w:rsid w:val="00792637"/>
    <w:rsid w:val="007A04FA"/>
    <w:rsid w:val="007A0D58"/>
    <w:rsid w:val="007A5760"/>
    <w:rsid w:val="007A6067"/>
    <w:rsid w:val="007A6824"/>
    <w:rsid w:val="007B2228"/>
    <w:rsid w:val="007B34B8"/>
    <w:rsid w:val="007B4138"/>
    <w:rsid w:val="007B72CE"/>
    <w:rsid w:val="007C0434"/>
    <w:rsid w:val="007C244F"/>
    <w:rsid w:val="007C776B"/>
    <w:rsid w:val="007D132E"/>
    <w:rsid w:val="007D281C"/>
    <w:rsid w:val="007D54E0"/>
    <w:rsid w:val="007D7E16"/>
    <w:rsid w:val="007E009B"/>
    <w:rsid w:val="007E5F3D"/>
    <w:rsid w:val="007E7966"/>
    <w:rsid w:val="007F0AE5"/>
    <w:rsid w:val="007F5513"/>
    <w:rsid w:val="007F70D7"/>
    <w:rsid w:val="00803FCA"/>
    <w:rsid w:val="00804FA3"/>
    <w:rsid w:val="00805C15"/>
    <w:rsid w:val="008143C3"/>
    <w:rsid w:val="0082589D"/>
    <w:rsid w:val="00825C1D"/>
    <w:rsid w:val="00833279"/>
    <w:rsid w:val="0083523B"/>
    <w:rsid w:val="00842674"/>
    <w:rsid w:val="00845353"/>
    <w:rsid w:val="00846B6B"/>
    <w:rsid w:val="00847436"/>
    <w:rsid w:val="00850B07"/>
    <w:rsid w:val="00850D73"/>
    <w:rsid w:val="00863B3D"/>
    <w:rsid w:val="008646BA"/>
    <w:rsid w:val="00865E6E"/>
    <w:rsid w:val="008672D5"/>
    <w:rsid w:val="00871CEF"/>
    <w:rsid w:val="00872FE1"/>
    <w:rsid w:val="0087377F"/>
    <w:rsid w:val="008743DC"/>
    <w:rsid w:val="008836F5"/>
    <w:rsid w:val="00896372"/>
    <w:rsid w:val="00896B82"/>
    <w:rsid w:val="008978D1"/>
    <w:rsid w:val="008A5ACB"/>
    <w:rsid w:val="008C14BB"/>
    <w:rsid w:val="008C25CB"/>
    <w:rsid w:val="008D12FE"/>
    <w:rsid w:val="00903DF9"/>
    <w:rsid w:val="0091219C"/>
    <w:rsid w:val="00912A79"/>
    <w:rsid w:val="00917495"/>
    <w:rsid w:val="00922400"/>
    <w:rsid w:val="00924EDA"/>
    <w:rsid w:val="00930357"/>
    <w:rsid w:val="00935A35"/>
    <w:rsid w:val="0094370F"/>
    <w:rsid w:val="0094568E"/>
    <w:rsid w:val="00953D25"/>
    <w:rsid w:val="00953D59"/>
    <w:rsid w:val="00953F1D"/>
    <w:rsid w:val="00955F15"/>
    <w:rsid w:val="00956584"/>
    <w:rsid w:val="00971CD7"/>
    <w:rsid w:val="0097432C"/>
    <w:rsid w:val="00974AFE"/>
    <w:rsid w:val="0098137F"/>
    <w:rsid w:val="009823C4"/>
    <w:rsid w:val="009840BD"/>
    <w:rsid w:val="009875EB"/>
    <w:rsid w:val="009946BD"/>
    <w:rsid w:val="009A0C74"/>
    <w:rsid w:val="009A1FE9"/>
    <w:rsid w:val="009A5085"/>
    <w:rsid w:val="009A6C4B"/>
    <w:rsid w:val="009B3559"/>
    <w:rsid w:val="009C1B47"/>
    <w:rsid w:val="009C1FE3"/>
    <w:rsid w:val="009C6AD8"/>
    <w:rsid w:val="009D04AF"/>
    <w:rsid w:val="009D6865"/>
    <w:rsid w:val="009F0A0F"/>
    <w:rsid w:val="009F4CFD"/>
    <w:rsid w:val="009F6CD2"/>
    <w:rsid w:val="00A0011B"/>
    <w:rsid w:val="00A01AD6"/>
    <w:rsid w:val="00A028EE"/>
    <w:rsid w:val="00A039CE"/>
    <w:rsid w:val="00A21570"/>
    <w:rsid w:val="00A2614D"/>
    <w:rsid w:val="00A31F9E"/>
    <w:rsid w:val="00A328F2"/>
    <w:rsid w:val="00A33137"/>
    <w:rsid w:val="00A36044"/>
    <w:rsid w:val="00A41298"/>
    <w:rsid w:val="00A419CA"/>
    <w:rsid w:val="00A425CE"/>
    <w:rsid w:val="00A520F8"/>
    <w:rsid w:val="00A55CF5"/>
    <w:rsid w:val="00A57659"/>
    <w:rsid w:val="00A60295"/>
    <w:rsid w:val="00A603B9"/>
    <w:rsid w:val="00A677B0"/>
    <w:rsid w:val="00A74BB8"/>
    <w:rsid w:val="00A7778E"/>
    <w:rsid w:val="00A82DB7"/>
    <w:rsid w:val="00A85265"/>
    <w:rsid w:val="00A913C9"/>
    <w:rsid w:val="00A97735"/>
    <w:rsid w:val="00A97CAE"/>
    <w:rsid w:val="00AB1627"/>
    <w:rsid w:val="00AC066E"/>
    <w:rsid w:val="00AD63BE"/>
    <w:rsid w:val="00AE16BF"/>
    <w:rsid w:val="00AE187B"/>
    <w:rsid w:val="00AE518A"/>
    <w:rsid w:val="00AF0C71"/>
    <w:rsid w:val="00AF255D"/>
    <w:rsid w:val="00AF38CF"/>
    <w:rsid w:val="00B0063B"/>
    <w:rsid w:val="00B03BDA"/>
    <w:rsid w:val="00B05A7F"/>
    <w:rsid w:val="00B05DA8"/>
    <w:rsid w:val="00B0638F"/>
    <w:rsid w:val="00B07C02"/>
    <w:rsid w:val="00B131AE"/>
    <w:rsid w:val="00B21F50"/>
    <w:rsid w:val="00B2267F"/>
    <w:rsid w:val="00B26005"/>
    <w:rsid w:val="00B26819"/>
    <w:rsid w:val="00B26B60"/>
    <w:rsid w:val="00B26EF8"/>
    <w:rsid w:val="00B30871"/>
    <w:rsid w:val="00B3557C"/>
    <w:rsid w:val="00B41C78"/>
    <w:rsid w:val="00B42F12"/>
    <w:rsid w:val="00B4663A"/>
    <w:rsid w:val="00B46EE1"/>
    <w:rsid w:val="00B50887"/>
    <w:rsid w:val="00B56D12"/>
    <w:rsid w:val="00B734DB"/>
    <w:rsid w:val="00B738A9"/>
    <w:rsid w:val="00B80A27"/>
    <w:rsid w:val="00B86011"/>
    <w:rsid w:val="00B86692"/>
    <w:rsid w:val="00B90C1F"/>
    <w:rsid w:val="00B90FB4"/>
    <w:rsid w:val="00B931C8"/>
    <w:rsid w:val="00B93410"/>
    <w:rsid w:val="00B97F08"/>
    <w:rsid w:val="00BB1DC2"/>
    <w:rsid w:val="00BC71DA"/>
    <w:rsid w:val="00BD29C5"/>
    <w:rsid w:val="00BD4260"/>
    <w:rsid w:val="00BD6DFA"/>
    <w:rsid w:val="00BE06A7"/>
    <w:rsid w:val="00BE5A68"/>
    <w:rsid w:val="00BF0924"/>
    <w:rsid w:val="00BF1BF1"/>
    <w:rsid w:val="00C04E7D"/>
    <w:rsid w:val="00C0729D"/>
    <w:rsid w:val="00C13B6A"/>
    <w:rsid w:val="00C21F27"/>
    <w:rsid w:val="00C265CE"/>
    <w:rsid w:val="00C308D6"/>
    <w:rsid w:val="00C312F7"/>
    <w:rsid w:val="00C3300F"/>
    <w:rsid w:val="00C372FF"/>
    <w:rsid w:val="00C5005A"/>
    <w:rsid w:val="00C55D63"/>
    <w:rsid w:val="00C56DDD"/>
    <w:rsid w:val="00C62677"/>
    <w:rsid w:val="00C63A42"/>
    <w:rsid w:val="00C665AF"/>
    <w:rsid w:val="00C675A7"/>
    <w:rsid w:val="00C702E8"/>
    <w:rsid w:val="00C756FB"/>
    <w:rsid w:val="00C77E8C"/>
    <w:rsid w:val="00C804BF"/>
    <w:rsid w:val="00C844D1"/>
    <w:rsid w:val="00C8487C"/>
    <w:rsid w:val="00C9244B"/>
    <w:rsid w:val="00C92A47"/>
    <w:rsid w:val="00C94BAE"/>
    <w:rsid w:val="00C95141"/>
    <w:rsid w:val="00C95A09"/>
    <w:rsid w:val="00C96D72"/>
    <w:rsid w:val="00CA27DD"/>
    <w:rsid w:val="00CA45F6"/>
    <w:rsid w:val="00CA7958"/>
    <w:rsid w:val="00CB47A4"/>
    <w:rsid w:val="00CB60E7"/>
    <w:rsid w:val="00CC1674"/>
    <w:rsid w:val="00CC6FCD"/>
    <w:rsid w:val="00CD0A3A"/>
    <w:rsid w:val="00CD5413"/>
    <w:rsid w:val="00CD7CC6"/>
    <w:rsid w:val="00CE2495"/>
    <w:rsid w:val="00CF1CC0"/>
    <w:rsid w:val="00CF2813"/>
    <w:rsid w:val="00CF2C7F"/>
    <w:rsid w:val="00CF4E8D"/>
    <w:rsid w:val="00CF7995"/>
    <w:rsid w:val="00D011D9"/>
    <w:rsid w:val="00D06BA3"/>
    <w:rsid w:val="00D1366D"/>
    <w:rsid w:val="00D16BB0"/>
    <w:rsid w:val="00D2014E"/>
    <w:rsid w:val="00D20B49"/>
    <w:rsid w:val="00D237BE"/>
    <w:rsid w:val="00D36EAD"/>
    <w:rsid w:val="00D40828"/>
    <w:rsid w:val="00D44322"/>
    <w:rsid w:val="00D4489E"/>
    <w:rsid w:val="00D47EAC"/>
    <w:rsid w:val="00D55E30"/>
    <w:rsid w:val="00D5758C"/>
    <w:rsid w:val="00D645CB"/>
    <w:rsid w:val="00D655F1"/>
    <w:rsid w:val="00D6695F"/>
    <w:rsid w:val="00D80C4E"/>
    <w:rsid w:val="00D92452"/>
    <w:rsid w:val="00D96ECD"/>
    <w:rsid w:val="00DA3CA4"/>
    <w:rsid w:val="00DA4DE4"/>
    <w:rsid w:val="00DA505F"/>
    <w:rsid w:val="00DA782E"/>
    <w:rsid w:val="00DB22E6"/>
    <w:rsid w:val="00DB4830"/>
    <w:rsid w:val="00DB55BD"/>
    <w:rsid w:val="00DB7651"/>
    <w:rsid w:val="00DC4D0A"/>
    <w:rsid w:val="00DC5374"/>
    <w:rsid w:val="00DC7F20"/>
    <w:rsid w:val="00DD08BB"/>
    <w:rsid w:val="00DD0C9E"/>
    <w:rsid w:val="00DD0E21"/>
    <w:rsid w:val="00DD16FC"/>
    <w:rsid w:val="00DD3A9E"/>
    <w:rsid w:val="00DD6F5B"/>
    <w:rsid w:val="00DF0E3A"/>
    <w:rsid w:val="00E002BD"/>
    <w:rsid w:val="00E04140"/>
    <w:rsid w:val="00E12FF9"/>
    <w:rsid w:val="00E139C0"/>
    <w:rsid w:val="00E22F52"/>
    <w:rsid w:val="00E24C25"/>
    <w:rsid w:val="00E25A8F"/>
    <w:rsid w:val="00E274E2"/>
    <w:rsid w:val="00E31EAD"/>
    <w:rsid w:val="00E32E5F"/>
    <w:rsid w:val="00E354F8"/>
    <w:rsid w:val="00E53009"/>
    <w:rsid w:val="00E53977"/>
    <w:rsid w:val="00E63016"/>
    <w:rsid w:val="00E65853"/>
    <w:rsid w:val="00E7154A"/>
    <w:rsid w:val="00E76001"/>
    <w:rsid w:val="00E77564"/>
    <w:rsid w:val="00E939C8"/>
    <w:rsid w:val="00EA3A09"/>
    <w:rsid w:val="00EA420A"/>
    <w:rsid w:val="00EA6664"/>
    <w:rsid w:val="00EB405C"/>
    <w:rsid w:val="00EC5543"/>
    <w:rsid w:val="00EC63EA"/>
    <w:rsid w:val="00EC7099"/>
    <w:rsid w:val="00EE4442"/>
    <w:rsid w:val="00EE4E6B"/>
    <w:rsid w:val="00EE5B98"/>
    <w:rsid w:val="00EE64A2"/>
    <w:rsid w:val="00EE6E7B"/>
    <w:rsid w:val="00EF182A"/>
    <w:rsid w:val="00EF65AE"/>
    <w:rsid w:val="00EF70A4"/>
    <w:rsid w:val="00F01F08"/>
    <w:rsid w:val="00F02289"/>
    <w:rsid w:val="00F06D3D"/>
    <w:rsid w:val="00F14BD6"/>
    <w:rsid w:val="00F1606D"/>
    <w:rsid w:val="00F2084A"/>
    <w:rsid w:val="00F21643"/>
    <w:rsid w:val="00F21C0E"/>
    <w:rsid w:val="00F23EBF"/>
    <w:rsid w:val="00F3325C"/>
    <w:rsid w:val="00F35F07"/>
    <w:rsid w:val="00F36412"/>
    <w:rsid w:val="00F476CE"/>
    <w:rsid w:val="00F50CA7"/>
    <w:rsid w:val="00F518EC"/>
    <w:rsid w:val="00F64F66"/>
    <w:rsid w:val="00F72D22"/>
    <w:rsid w:val="00F84654"/>
    <w:rsid w:val="00F85EB3"/>
    <w:rsid w:val="00F90DAF"/>
    <w:rsid w:val="00F923DC"/>
    <w:rsid w:val="00F97707"/>
    <w:rsid w:val="00FA39C2"/>
    <w:rsid w:val="00FA50A6"/>
    <w:rsid w:val="00FC1FA0"/>
    <w:rsid w:val="00FC28C0"/>
    <w:rsid w:val="00FC6F15"/>
    <w:rsid w:val="00FC767D"/>
    <w:rsid w:val="00FD0848"/>
    <w:rsid w:val="00FD225D"/>
    <w:rsid w:val="00FD36AE"/>
    <w:rsid w:val="00FE3286"/>
    <w:rsid w:val="00FE4D1C"/>
    <w:rsid w:val="00FF091F"/>
    <w:rsid w:val="00FF12E7"/>
    <w:rsid w:val="00FF6DC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rules v:ext="edit">
        <o:r id="V:Rule2"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74B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0"/>
    <w:next w:val="a0"/>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0"/>
    <w:next w:val="a0"/>
    <w:link w:val="3Char"/>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Char"/>
    <w:qFormat/>
    <w:rsid w:val="003B25E7"/>
    <w:pPr>
      <w:keepNext/>
      <w:tabs>
        <w:tab w:val="num" w:pos="0"/>
      </w:tabs>
      <w:jc w:val="center"/>
      <w:outlineLvl w:val="4"/>
    </w:pPr>
    <w:rPr>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1"/>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1"/>
    <w:link w:val="3"/>
    <w:rsid w:val="007774BE"/>
    <w:rPr>
      <w:rFonts w:asciiTheme="majorHAnsi" w:eastAsiaTheme="majorEastAsia" w:hAnsiTheme="majorHAnsi" w:cstheme="majorBidi"/>
      <w:b/>
      <w:bCs/>
      <w:color w:val="4F81BD" w:themeColor="accent1"/>
      <w:sz w:val="24"/>
      <w:szCs w:val="24"/>
      <w:lang w:eastAsia="ar-SA"/>
    </w:rPr>
  </w:style>
  <w:style w:type="paragraph" w:styleId="a4">
    <w:name w:val="Body Text"/>
    <w:basedOn w:val="a0"/>
    <w:link w:val="Char"/>
    <w:uiPriority w:val="1"/>
    <w:qFormat/>
    <w:rsid w:val="007774BE"/>
    <w:pPr>
      <w:jc w:val="both"/>
    </w:pPr>
    <w:rPr>
      <w:szCs w:val="20"/>
    </w:rPr>
  </w:style>
  <w:style w:type="character" w:customStyle="1" w:styleId="Char">
    <w:name w:val="Σώμα κειμένου Char"/>
    <w:basedOn w:val="a1"/>
    <w:link w:val="a4"/>
    <w:uiPriority w:val="1"/>
    <w:rsid w:val="007774BE"/>
    <w:rPr>
      <w:rFonts w:ascii="Times New Roman" w:eastAsia="Times New Roman" w:hAnsi="Times New Roman" w:cs="Times New Roman"/>
      <w:sz w:val="24"/>
      <w:szCs w:val="20"/>
      <w:lang w:eastAsia="ar-SA"/>
    </w:rPr>
  </w:style>
  <w:style w:type="table" w:styleId="a5">
    <w:name w:val="Table Grid"/>
    <w:basedOn w:val="a2"/>
    <w:rsid w:val="007774B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0"/>
    <w:link w:val="Char0"/>
    <w:uiPriority w:val="34"/>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0">
    <w:name w:val="Επικεφαλίδα #5_"/>
    <w:link w:val="51"/>
    <w:rsid w:val="007774BE"/>
    <w:rPr>
      <w:rFonts w:ascii="Calibri" w:hAnsi="Calibri"/>
      <w:shd w:val="clear" w:color="auto" w:fill="FFFFFF"/>
    </w:rPr>
  </w:style>
  <w:style w:type="paragraph" w:customStyle="1" w:styleId="51">
    <w:name w:val="Επικεφαλίδα #51"/>
    <w:basedOn w:val="a0"/>
    <w:link w:val="50"/>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7">
    <w:name w:val="Balloon Text"/>
    <w:basedOn w:val="a0"/>
    <w:link w:val="Char1"/>
    <w:unhideWhenUsed/>
    <w:rsid w:val="007774BE"/>
    <w:rPr>
      <w:rFonts w:ascii="Tahoma" w:hAnsi="Tahoma" w:cs="Tahoma"/>
      <w:sz w:val="16"/>
      <w:szCs w:val="16"/>
    </w:rPr>
  </w:style>
  <w:style w:type="character" w:customStyle="1" w:styleId="Char1">
    <w:name w:val="Κείμενο πλαισίου Char"/>
    <w:basedOn w:val="a1"/>
    <w:link w:val="a7"/>
    <w:rsid w:val="007774BE"/>
    <w:rPr>
      <w:rFonts w:ascii="Tahoma" w:eastAsia="Times New Roman" w:hAnsi="Tahoma" w:cs="Tahoma"/>
      <w:sz w:val="16"/>
      <w:szCs w:val="16"/>
      <w:lang w:eastAsia="ar-SA"/>
    </w:rPr>
  </w:style>
  <w:style w:type="paragraph" w:customStyle="1" w:styleId="11">
    <w:name w:val="Επικεφαλίδα 11"/>
    <w:basedOn w:val="a0"/>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0"/>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0"/>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0"/>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1"/>
    <w:uiPriority w:val="99"/>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0"/>
    <w:link w:val="Char2"/>
    <w:unhideWhenUsed/>
    <w:rsid w:val="007774BE"/>
    <w:pPr>
      <w:tabs>
        <w:tab w:val="center" w:pos="4153"/>
        <w:tab w:val="right" w:pos="8306"/>
      </w:tabs>
    </w:pPr>
  </w:style>
  <w:style w:type="character" w:customStyle="1" w:styleId="Char2">
    <w:name w:val="Κεφαλίδα Char"/>
    <w:basedOn w:val="a1"/>
    <w:link w:val="a8"/>
    <w:rsid w:val="007774BE"/>
    <w:rPr>
      <w:rFonts w:ascii="Times New Roman" w:eastAsia="Times New Roman" w:hAnsi="Times New Roman" w:cs="Times New Roman"/>
      <w:sz w:val="24"/>
      <w:szCs w:val="24"/>
      <w:lang w:eastAsia="ar-SA"/>
    </w:rPr>
  </w:style>
  <w:style w:type="paragraph" w:styleId="a9">
    <w:name w:val="footer"/>
    <w:basedOn w:val="a0"/>
    <w:link w:val="Char3"/>
    <w:uiPriority w:val="99"/>
    <w:unhideWhenUsed/>
    <w:rsid w:val="007774BE"/>
    <w:pPr>
      <w:tabs>
        <w:tab w:val="center" w:pos="4153"/>
        <w:tab w:val="right" w:pos="8306"/>
      </w:tabs>
    </w:pPr>
  </w:style>
  <w:style w:type="character" w:customStyle="1" w:styleId="Char3">
    <w:name w:val="Υποσέλιδο Char"/>
    <w:basedOn w:val="a1"/>
    <w:link w:val="a9"/>
    <w:uiPriority w:val="99"/>
    <w:rsid w:val="007774BE"/>
    <w:rPr>
      <w:rFonts w:ascii="Times New Roman" w:eastAsia="Times New Roman" w:hAnsi="Times New Roman" w:cs="Times New Roman"/>
      <w:sz w:val="24"/>
      <w:szCs w:val="24"/>
      <w:lang w:eastAsia="ar-SA"/>
    </w:rPr>
  </w:style>
  <w:style w:type="paragraph" w:styleId="20">
    <w:name w:val="Body Text 2"/>
    <w:basedOn w:val="a0"/>
    <w:link w:val="2Char0"/>
    <w:unhideWhenUsed/>
    <w:rsid w:val="007774BE"/>
    <w:pPr>
      <w:spacing w:after="120" w:line="480" w:lineRule="auto"/>
    </w:pPr>
  </w:style>
  <w:style w:type="character" w:customStyle="1" w:styleId="2Char0">
    <w:name w:val="Σώμα κείμενου 2 Char"/>
    <w:basedOn w:val="a1"/>
    <w:link w:val="20"/>
    <w:rsid w:val="007774BE"/>
    <w:rPr>
      <w:rFonts w:ascii="Times New Roman" w:eastAsia="Times New Roman" w:hAnsi="Times New Roman" w:cs="Times New Roman"/>
      <w:sz w:val="24"/>
      <w:szCs w:val="24"/>
      <w:lang w:eastAsia="ar-SA"/>
    </w:rPr>
  </w:style>
  <w:style w:type="paragraph" w:styleId="aa">
    <w:name w:val="Body Text Indent"/>
    <w:basedOn w:val="a0"/>
    <w:link w:val="Char4"/>
    <w:uiPriority w:val="99"/>
    <w:unhideWhenUsed/>
    <w:rsid w:val="007774BE"/>
    <w:pPr>
      <w:spacing w:after="120"/>
      <w:ind w:left="283"/>
    </w:pPr>
  </w:style>
  <w:style w:type="character" w:customStyle="1" w:styleId="Char4">
    <w:name w:val="Σώμα κείμενου με εσοχή Char"/>
    <w:basedOn w:val="a1"/>
    <w:link w:val="aa"/>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0"/>
    <w:rsid w:val="007774BE"/>
    <w:pPr>
      <w:spacing w:after="120" w:line="480" w:lineRule="auto"/>
    </w:pPr>
  </w:style>
  <w:style w:type="character" w:customStyle="1" w:styleId="ab">
    <w:name w:val="Χαρακτήρες υποσημείωσης"/>
    <w:rsid w:val="007774BE"/>
  </w:style>
  <w:style w:type="character" w:customStyle="1" w:styleId="DeltaViewInsertion">
    <w:name w:val="DeltaView Insertion"/>
    <w:rsid w:val="007774BE"/>
    <w:rPr>
      <w:b/>
      <w:i/>
      <w:spacing w:val="0"/>
      <w:lang w:val="el-GR"/>
    </w:rPr>
  </w:style>
  <w:style w:type="paragraph" w:styleId="ac">
    <w:name w:val="endnote text"/>
    <w:basedOn w:val="a0"/>
    <w:link w:val="Char5"/>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5">
    <w:name w:val="Κείμενο σημείωσης τέλους Char"/>
    <w:basedOn w:val="a1"/>
    <w:link w:val="ac"/>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d">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e">
    <w:name w:val="endnote reference"/>
    <w:rsid w:val="00DB7651"/>
    <w:rPr>
      <w:vertAlign w:val="superscript"/>
    </w:rPr>
  </w:style>
  <w:style w:type="paragraph" w:customStyle="1" w:styleId="ChapterTitle">
    <w:name w:val="ChapterTitle"/>
    <w:basedOn w:val="a0"/>
    <w:next w:val="a0"/>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0"/>
    <w:uiPriority w:val="99"/>
    <w:unhideWhenUsed/>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0"/>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0"/>
    <w:rsid w:val="00BD29C5"/>
    <w:pPr>
      <w:spacing w:after="60"/>
      <w:jc w:val="both"/>
    </w:pPr>
    <w:rPr>
      <w:rFonts w:ascii="Calibri" w:hAnsi="Calibri" w:cs="Calibri"/>
      <w:sz w:val="22"/>
      <w:lang w:eastAsia="zh-CN"/>
    </w:rPr>
  </w:style>
  <w:style w:type="paragraph" w:styleId="af">
    <w:name w:val="Plain Text"/>
    <w:basedOn w:val="a0"/>
    <w:link w:val="Char6"/>
    <w:uiPriority w:val="99"/>
    <w:unhideWhenUsed/>
    <w:rsid w:val="003641FD"/>
    <w:pPr>
      <w:suppressAutoHyphens w:val="0"/>
    </w:pPr>
    <w:rPr>
      <w:rFonts w:ascii="Consolas" w:eastAsiaTheme="minorHAnsi" w:hAnsi="Consolas" w:cs="Consolas"/>
      <w:sz w:val="21"/>
      <w:szCs w:val="21"/>
      <w:lang w:eastAsia="en-US"/>
    </w:rPr>
  </w:style>
  <w:style w:type="character" w:customStyle="1" w:styleId="Char6">
    <w:name w:val="Απλό κείμενο Char"/>
    <w:basedOn w:val="a1"/>
    <w:link w:val="af"/>
    <w:uiPriority w:val="99"/>
    <w:rsid w:val="003641FD"/>
    <w:rPr>
      <w:rFonts w:ascii="Consolas" w:hAnsi="Consolas" w:cs="Consolas"/>
      <w:sz w:val="21"/>
      <w:szCs w:val="21"/>
    </w:rPr>
  </w:style>
  <w:style w:type="character" w:styleId="af0">
    <w:name w:val="page number"/>
    <w:basedOn w:val="a1"/>
    <w:rsid w:val="00A039CE"/>
  </w:style>
  <w:style w:type="character" w:styleId="af1">
    <w:name w:val="Strong"/>
    <w:qFormat/>
    <w:rsid w:val="00A039CE"/>
    <w:rPr>
      <w:b/>
      <w:bCs/>
    </w:rPr>
  </w:style>
  <w:style w:type="paragraph" w:customStyle="1" w:styleId="a">
    <w:name w:val="ΑΡΘΡΑ"/>
    <w:rsid w:val="00A039CE"/>
    <w:pPr>
      <w:numPr>
        <w:numId w:val="9"/>
      </w:numPr>
      <w:suppressAutoHyphens/>
      <w:spacing w:after="0" w:line="360" w:lineRule="auto"/>
    </w:pPr>
    <w:rPr>
      <w:rFonts w:ascii="Times New Roman" w:eastAsia="Arial" w:hAnsi="Times New Roman" w:cs="Times New Roman"/>
      <w:b/>
      <w:sz w:val="24"/>
      <w:szCs w:val="24"/>
      <w:lang w:val="en-GB" w:eastAsia="ar-SA"/>
    </w:rPr>
  </w:style>
  <w:style w:type="character" w:customStyle="1" w:styleId="10">
    <w:name w:val="Ανεπίλυτη αναφορά1"/>
    <w:basedOn w:val="a1"/>
    <w:uiPriority w:val="99"/>
    <w:semiHidden/>
    <w:unhideWhenUsed/>
    <w:rsid w:val="00C265CE"/>
    <w:rPr>
      <w:color w:val="808080"/>
      <w:shd w:val="clear" w:color="auto" w:fill="E6E6E6"/>
    </w:rPr>
  </w:style>
  <w:style w:type="character" w:customStyle="1" w:styleId="af2">
    <w:name w:val="Χαρακτήρες σημείωσης τέλους"/>
    <w:rsid w:val="00123F1F"/>
    <w:rPr>
      <w:vertAlign w:val="superscript"/>
    </w:rPr>
  </w:style>
  <w:style w:type="character" w:customStyle="1" w:styleId="12">
    <w:name w:val="Παραπομπή σημείωσης τέλους1"/>
    <w:rsid w:val="00123F1F"/>
    <w:rPr>
      <w:vertAlign w:val="superscript"/>
    </w:rPr>
  </w:style>
  <w:style w:type="character" w:customStyle="1" w:styleId="Char0">
    <w:name w:val="Παράγραφος λίστας Char"/>
    <w:link w:val="a6"/>
    <w:uiPriority w:val="34"/>
    <w:locked/>
    <w:rsid w:val="002F0B88"/>
    <w:rPr>
      <w:rFonts w:ascii="Calibri" w:eastAsia="Times New Roman" w:hAnsi="Calibri" w:cs="Times New Roman"/>
    </w:rPr>
  </w:style>
  <w:style w:type="character" w:customStyle="1" w:styleId="5Char">
    <w:name w:val="Επικεφαλίδα 5 Char"/>
    <w:basedOn w:val="a1"/>
    <w:link w:val="5"/>
    <w:rsid w:val="003B25E7"/>
    <w:rPr>
      <w:rFonts w:ascii="Times New Roman" w:eastAsia="Times New Roman" w:hAnsi="Times New Roman" w:cs="Times New Roman"/>
      <w:sz w:val="24"/>
      <w:szCs w:val="20"/>
      <w:lang w:eastAsia="ar-SA"/>
    </w:rPr>
  </w:style>
  <w:style w:type="paragraph" w:customStyle="1" w:styleId="xl64">
    <w:name w:val="xl64"/>
    <w:basedOn w:val="a0"/>
    <w:rsid w:val="003B25E7"/>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0"/>
      <w:szCs w:val="20"/>
      <w:lang w:eastAsia="el-GR"/>
    </w:rPr>
  </w:style>
  <w:style w:type="paragraph" w:customStyle="1" w:styleId="xl65">
    <w:name w:val="xl65"/>
    <w:basedOn w:val="a0"/>
    <w:rsid w:val="003B25E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el-GR"/>
    </w:rPr>
  </w:style>
  <w:style w:type="paragraph" w:customStyle="1" w:styleId="xl66">
    <w:name w:val="xl66"/>
    <w:basedOn w:val="a0"/>
    <w:rsid w:val="003B25E7"/>
    <w:pPr>
      <w:suppressAutoHyphens w:val="0"/>
      <w:spacing w:before="100" w:beforeAutospacing="1" w:after="100" w:afterAutospacing="1"/>
      <w:jc w:val="center"/>
      <w:textAlignment w:val="center"/>
    </w:pPr>
    <w:rPr>
      <w:sz w:val="20"/>
      <w:szCs w:val="20"/>
      <w:lang w:eastAsia="el-GR"/>
    </w:rPr>
  </w:style>
  <w:style w:type="paragraph" w:customStyle="1" w:styleId="xl67">
    <w:name w:val="xl67"/>
    <w:basedOn w:val="a0"/>
    <w:rsid w:val="003B25E7"/>
    <w:pPr>
      <w:pBdr>
        <w:top w:val="single" w:sz="4" w:space="0" w:color="auto"/>
        <w:left w:val="single" w:sz="4" w:space="0" w:color="auto"/>
      </w:pBdr>
      <w:suppressAutoHyphens w:val="0"/>
      <w:spacing w:before="100" w:beforeAutospacing="1" w:after="100" w:afterAutospacing="1"/>
      <w:jc w:val="center"/>
      <w:textAlignment w:val="center"/>
    </w:pPr>
    <w:rPr>
      <w:b/>
      <w:bCs/>
      <w:sz w:val="20"/>
      <w:szCs w:val="20"/>
      <w:lang w:eastAsia="el-GR"/>
    </w:rPr>
  </w:style>
  <w:style w:type="paragraph" w:customStyle="1" w:styleId="xl68">
    <w:name w:val="xl68"/>
    <w:basedOn w:val="a0"/>
    <w:rsid w:val="003B25E7"/>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el-GR"/>
    </w:rPr>
  </w:style>
  <w:style w:type="paragraph" w:customStyle="1" w:styleId="xl69">
    <w:name w:val="xl69"/>
    <w:basedOn w:val="a0"/>
    <w:rsid w:val="003B25E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el-GR"/>
    </w:rPr>
  </w:style>
  <w:style w:type="paragraph" w:customStyle="1" w:styleId="xl70">
    <w:name w:val="xl70"/>
    <w:basedOn w:val="a0"/>
    <w:rsid w:val="003B25E7"/>
    <w:pPr>
      <w:pBdr>
        <w:top w:val="single" w:sz="4" w:space="0" w:color="auto"/>
        <w:left w:val="single" w:sz="4" w:space="0" w:color="auto"/>
        <w:bottom w:val="single" w:sz="4" w:space="0" w:color="auto"/>
        <w:right w:val="single" w:sz="4" w:space="0" w:color="auto"/>
      </w:pBdr>
      <w:shd w:val="clear" w:color="000000" w:fill="DBDBDB"/>
      <w:suppressAutoHyphens w:val="0"/>
      <w:spacing w:before="100" w:beforeAutospacing="1" w:after="100" w:afterAutospacing="1"/>
      <w:jc w:val="center"/>
      <w:textAlignment w:val="center"/>
    </w:pPr>
    <w:rPr>
      <w:sz w:val="20"/>
      <w:szCs w:val="20"/>
      <w:lang w:eastAsia="el-GR"/>
    </w:rPr>
  </w:style>
  <w:style w:type="paragraph" w:customStyle="1" w:styleId="xl71">
    <w:name w:val="xl71"/>
    <w:basedOn w:val="a0"/>
    <w:rsid w:val="003B25E7"/>
    <w:pPr>
      <w:pBdr>
        <w:top w:val="single" w:sz="4" w:space="0" w:color="auto"/>
        <w:bottom w:val="single" w:sz="4" w:space="0" w:color="auto"/>
        <w:right w:val="single" w:sz="4" w:space="0" w:color="auto"/>
      </w:pBdr>
      <w:shd w:val="clear" w:color="000000" w:fill="DBDBDB"/>
      <w:suppressAutoHyphens w:val="0"/>
      <w:spacing w:before="100" w:beforeAutospacing="1" w:after="100" w:afterAutospacing="1"/>
      <w:jc w:val="center"/>
      <w:textAlignment w:val="center"/>
    </w:pPr>
    <w:rPr>
      <w:sz w:val="20"/>
      <w:szCs w:val="20"/>
      <w:lang w:eastAsia="el-GR"/>
    </w:rPr>
  </w:style>
  <w:style w:type="paragraph" w:customStyle="1" w:styleId="xl72">
    <w:name w:val="xl72"/>
    <w:basedOn w:val="a0"/>
    <w:rsid w:val="003B25E7"/>
    <w:pPr>
      <w:pBdr>
        <w:top w:val="single" w:sz="4" w:space="0" w:color="auto"/>
        <w:left w:val="single" w:sz="4" w:space="0" w:color="auto"/>
        <w:bottom w:val="single" w:sz="4" w:space="0" w:color="auto"/>
        <w:right w:val="single" w:sz="4" w:space="0" w:color="auto"/>
      </w:pBdr>
      <w:shd w:val="clear" w:color="000000" w:fill="DBDBDB"/>
      <w:suppressAutoHyphens w:val="0"/>
      <w:spacing w:before="100" w:beforeAutospacing="1" w:after="100" w:afterAutospacing="1"/>
      <w:jc w:val="center"/>
      <w:textAlignment w:val="center"/>
    </w:pPr>
    <w:rPr>
      <w:sz w:val="20"/>
      <w:szCs w:val="20"/>
      <w:lang w:eastAsia="el-GR"/>
    </w:rPr>
  </w:style>
  <w:style w:type="paragraph" w:customStyle="1" w:styleId="xl73">
    <w:name w:val="xl73"/>
    <w:basedOn w:val="a0"/>
    <w:rsid w:val="003B25E7"/>
    <w:pPr>
      <w:pBdr>
        <w:top w:val="single" w:sz="4" w:space="0" w:color="auto"/>
        <w:left w:val="single" w:sz="4" w:space="0" w:color="auto"/>
        <w:bottom w:val="single" w:sz="4" w:space="0" w:color="auto"/>
        <w:right w:val="single" w:sz="4" w:space="0" w:color="auto"/>
      </w:pBdr>
      <w:shd w:val="clear" w:color="000000" w:fill="DBDBDB"/>
      <w:suppressAutoHyphens w:val="0"/>
      <w:spacing w:before="100" w:beforeAutospacing="1" w:after="100" w:afterAutospacing="1"/>
      <w:jc w:val="center"/>
      <w:textAlignment w:val="center"/>
    </w:pPr>
    <w:rPr>
      <w:sz w:val="20"/>
      <w:szCs w:val="20"/>
      <w:lang w:eastAsia="el-GR"/>
    </w:rPr>
  </w:style>
  <w:style w:type="paragraph" w:customStyle="1" w:styleId="xl74">
    <w:name w:val="xl74"/>
    <w:basedOn w:val="a0"/>
    <w:rsid w:val="003B25E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el-GR"/>
    </w:rPr>
  </w:style>
  <w:style w:type="paragraph" w:customStyle="1" w:styleId="xl75">
    <w:name w:val="xl75"/>
    <w:basedOn w:val="a0"/>
    <w:rsid w:val="003B25E7"/>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el-GR"/>
    </w:rPr>
  </w:style>
  <w:style w:type="paragraph" w:customStyle="1" w:styleId="xl76">
    <w:name w:val="xl76"/>
    <w:basedOn w:val="a0"/>
    <w:rsid w:val="003B25E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el-GR"/>
    </w:rPr>
  </w:style>
  <w:style w:type="paragraph" w:customStyle="1" w:styleId="xl77">
    <w:name w:val="xl77"/>
    <w:basedOn w:val="a0"/>
    <w:rsid w:val="003B25E7"/>
    <w:pPr>
      <w:pBdr>
        <w:top w:val="single" w:sz="4" w:space="0" w:color="auto"/>
        <w:left w:val="single" w:sz="4" w:space="0" w:color="auto"/>
        <w:right w:val="single" w:sz="4" w:space="0" w:color="auto"/>
      </w:pBdr>
      <w:shd w:val="clear" w:color="000000" w:fill="DBDBDB"/>
      <w:suppressAutoHyphens w:val="0"/>
      <w:spacing w:before="100" w:beforeAutospacing="1" w:after="100" w:afterAutospacing="1"/>
      <w:jc w:val="center"/>
      <w:textAlignment w:val="center"/>
    </w:pPr>
    <w:rPr>
      <w:sz w:val="20"/>
      <w:szCs w:val="20"/>
      <w:lang w:eastAsia="el-GR"/>
    </w:rPr>
  </w:style>
  <w:style w:type="paragraph" w:customStyle="1" w:styleId="xl78">
    <w:name w:val="xl78"/>
    <w:basedOn w:val="a0"/>
    <w:rsid w:val="003B25E7"/>
    <w:pPr>
      <w:pBdr>
        <w:top w:val="single" w:sz="4" w:space="0" w:color="auto"/>
        <w:left w:val="single" w:sz="4" w:space="0" w:color="auto"/>
        <w:right w:val="single" w:sz="4" w:space="0" w:color="auto"/>
      </w:pBdr>
      <w:shd w:val="clear" w:color="000000" w:fill="DBDBDB"/>
      <w:suppressAutoHyphens w:val="0"/>
      <w:spacing w:before="100" w:beforeAutospacing="1" w:after="100" w:afterAutospacing="1"/>
      <w:jc w:val="center"/>
      <w:textAlignment w:val="center"/>
    </w:pPr>
    <w:rPr>
      <w:sz w:val="20"/>
      <w:szCs w:val="20"/>
      <w:lang w:eastAsia="el-GR"/>
    </w:rPr>
  </w:style>
  <w:style w:type="paragraph" w:customStyle="1" w:styleId="xl79">
    <w:name w:val="xl79"/>
    <w:basedOn w:val="a0"/>
    <w:rsid w:val="003B25E7"/>
    <w:pPr>
      <w:pBdr>
        <w:top w:val="single" w:sz="4" w:space="0" w:color="auto"/>
        <w:left w:val="single" w:sz="4" w:space="0" w:color="auto"/>
      </w:pBdr>
      <w:shd w:val="clear" w:color="000000" w:fill="DBDBDB"/>
      <w:suppressAutoHyphens w:val="0"/>
      <w:spacing w:before="100" w:beforeAutospacing="1" w:after="100" w:afterAutospacing="1"/>
      <w:jc w:val="center"/>
      <w:textAlignment w:val="center"/>
    </w:pPr>
    <w:rPr>
      <w:b/>
      <w:bCs/>
      <w:sz w:val="20"/>
      <w:szCs w:val="20"/>
      <w:lang w:eastAsia="el-GR"/>
    </w:rPr>
  </w:style>
  <w:style w:type="paragraph" w:customStyle="1" w:styleId="xl80">
    <w:name w:val="xl80"/>
    <w:basedOn w:val="a0"/>
    <w:rsid w:val="003B25E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el-GR"/>
    </w:rPr>
  </w:style>
  <w:style w:type="paragraph" w:customStyle="1" w:styleId="xl81">
    <w:name w:val="xl81"/>
    <w:basedOn w:val="a0"/>
    <w:rsid w:val="003B25E7"/>
    <w:pPr>
      <w:pBdr>
        <w:top w:val="single" w:sz="4" w:space="0" w:color="auto"/>
        <w:left w:val="single" w:sz="4" w:space="0" w:color="auto"/>
        <w:bottom w:val="single" w:sz="4" w:space="0" w:color="auto"/>
        <w:right w:val="single" w:sz="4" w:space="0" w:color="auto"/>
      </w:pBdr>
      <w:shd w:val="clear" w:color="000000" w:fill="DBDBDB"/>
      <w:suppressAutoHyphens w:val="0"/>
      <w:spacing w:before="100" w:beforeAutospacing="1" w:after="100" w:afterAutospacing="1"/>
      <w:jc w:val="center"/>
      <w:textAlignment w:val="center"/>
    </w:pPr>
    <w:rPr>
      <w:sz w:val="20"/>
      <w:szCs w:val="20"/>
      <w:lang w:eastAsia="el-GR"/>
    </w:rPr>
  </w:style>
  <w:style w:type="paragraph" w:customStyle="1" w:styleId="xl82">
    <w:name w:val="xl82"/>
    <w:basedOn w:val="a0"/>
    <w:rsid w:val="003B25E7"/>
    <w:pPr>
      <w:pBdr>
        <w:top w:val="single" w:sz="4" w:space="0" w:color="auto"/>
        <w:left w:val="single" w:sz="4" w:space="0" w:color="auto"/>
        <w:bottom w:val="single" w:sz="4" w:space="0" w:color="auto"/>
        <w:right w:val="single" w:sz="4" w:space="0" w:color="auto"/>
      </w:pBdr>
      <w:shd w:val="clear" w:color="000000" w:fill="DBDBDB"/>
      <w:suppressAutoHyphens w:val="0"/>
      <w:spacing w:before="100" w:beforeAutospacing="1" w:after="100" w:afterAutospacing="1"/>
      <w:jc w:val="center"/>
      <w:textAlignment w:val="center"/>
    </w:pPr>
    <w:rPr>
      <w:sz w:val="20"/>
      <w:szCs w:val="20"/>
      <w:lang w:eastAsia="el-GR"/>
    </w:rPr>
  </w:style>
  <w:style w:type="paragraph" w:customStyle="1" w:styleId="xl83">
    <w:name w:val="xl83"/>
    <w:basedOn w:val="a0"/>
    <w:rsid w:val="003B25E7"/>
    <w:pPr>
      <w:suppressAutoHyphens w:val="0"/>
      <w:spacing w:before="100" w:beforeAutospacing="1" w:after="100" w:afterAutospacing="1"/>
      <w:jc w:val="center"/>
      <w:textAlignment w:val="center"/>
    </w:pPr>
    <w:rPr>
      <w:b/>
      <w:bCs/>
      <w:sz w:val="20"/>
      <w:szCs w:val="20"/>
      <w:lang w:eastAsia="el-GR"/>
    </w:rPr>
  </w:style>
  <w:style w:type="paragraph" w:customStyle="1" w:styleId="xl84">
    <w:name w:val="xl84"/>
    <w:basedOn w:val="a0"/>
    <w:rsid w:val="003B25E7"/>
    <w:pPr>
      <w:suppressAutoHyphens w:val="0"/>
      <w:spacing w:before="100" w:beforeAutospacing="1" w:after="100" w:afterAutospacing="1"/>
      <w:jc w:val="center"/>
      <w:textAlignment w:val="center"/>
    </w:pPr>
    <w:rPr>
      <w:sz w:val="20"/>
      <w:szCs w:val="20"/>
      <w:lang w:eastAsia="el-GR"/>
    </w:rPr>
  </w:style>
  <w:style w:type="paragraph" w:customStyle="1" w:styleId="xl85">
    <w:name w:val="xl85"/>
    <w:basedOn w:val="a0"/>
    <w:rsid w:val="003B25E7"/>
    <w:pPr>
      <w:suppressAutoHyphens w:val="0"/>
      <w:spacing w:before="100" w:beforeAutospacing="1" w:after="100" w:afterAutospacing="1"/>
      <w:jc w:val="center"/>
      <w:textAlignment w:val="center"/>
    </w:pPr>
    <w:rPr>
      <w:sz w:val="20"/>
      <w:szCs w:val="20"/>
      <w:lang w:eastAsia="el-GR"/>
    </w:rPr>
  </w:style>
  <w:style w:type="paragraph" w:customStyle="1" w:styleId="xl86">
    <w:name w:val="xl86"/>
    <w:basedOn w:val="a0"/>
    <w:rsid w:val="003B25E7"/>
    <w:pPr>
      <w:pBdr>
        <w:right w:val="single" w:sz="4" w:space="0" w:color="auto"/>
      </w:pBdr>
      <w:suppressAutoHyphens w:val="0"/>
      <w:spacing w:before="100" w:beforeAutospacing="1" w:after="100" w:afterAutospacing="1"/>
      <w:jc w:val="center"/>
      <w:textAlignment w:val="center"/>
    </w:pPr>
    <w:rPr>
      <w:sz w:val="20"/>
      <w:szCs w:val="20"/>
      <w:lang w:eastAsia="el-GR"/>
    </w:rPr>
  </w:style>
  <w:style w:type="paragraph" w:customStyle="1" w:styleId="xl87">
    <w:name w:val="xl87"/>
    <w:basedOn w:val="a0"/>
    <w:rsid w:val="003B25E7"/>
    <w:pPr>
      <w:suppressAutoHyphens w:val="0"/>
      <w:spacing w:before="100" w:beforeAutospacing="1" w:after="100" w:afterAutospacing="1"/>
      <w:jc w:val="center"/>
      <w:textAlignment w:val="center"/>
    </w:pPr>
    <w:rPr>
      <w:sz w:val="20"/>
      <w:szCs w:val="20"/>
      <w:lang w:eastAsia="el-GR"/>
    </w:rPr>
  </w:style>
  <w:style w:type="paragraph" w:customStyle="1" w:styleId="xl88">
    <w:name w:val="xl88"/>
    <w:basedOn w:val="a0"/>
    <w:rsid w:val="003B25E7"/>
    <w:pPr>
      <w:suppressAutoHyphens w:val="0"/>
      <w:spacing w:before="100" w:beforeAutospacing="1" w:after="100" w:afterAutospacing="1"/>
      <w:jc w:val="center"/>
      <w:textAlignment w:val="center"/>
    </w:pPr>
    <w:rPr>
      <w:sz w:val="20"/>
      <w:szCs w:val="20"/>
      <w:lang w:eastAsia="el-GR"/>
    </w:rPr>
  </w:style>
  <w:style w:type="paragraph" w:customStyle="1" w:styleId="xl89">
    <w:name w:val="xl89"/>
    <w:basedOn w:val="a0"/>
    <w:rsid w:val="003B25E7"/>
    <w:pPr>
      <w:suppressAutoHyphens w:val="0"/>
      <w:spacing w:before="100" w:beforeAutospacing="1" w:after="100" w:afterAutospacing="1"/>
      <w:jc w:val="center"/>
      <w:textAlignment w:val="center"/>
    </w:pPr>
    <w:rPr>
      <w:sz w:val="20"/>
      <w:szCs w:val="20"/>
      <w:lang w:eastAsia="el-GR"/>
    </w:rPr>
  </w:style>
  <w:style w:type="paragraph" w:customStyle="1" w:styleId="xl90">
    <w:name w:val="xl90"/>
    <w:basedOn w:val="a0"/>
    <w:rsid w:val="003B25E7"/>
    <w:pPr>
      <w:suppressAutoHyphens w:val="0"/>
      <w:spacing w:before="100" w:beforeAutospacing="1" w:after="100" w:afterAutospacing="1"/>
      <w:jc w:val="center"/>
      <w:textAlignment w:val="center"/>
    </w:pPr>
    <w:rPr>
      <w:sz w:val="20"/>
      <w:szCs w:val="20"/>
      <w:lang w:eastAsia="el-GR"/>
    </w:rPr>
  </w:style>
  <w:style w:type="paragraph" w:customStyle="1" w:styleId="xl91">
    <w:name w:val="xl91"/>
    <w:basedOn w:val="a0"/>
    <w:rsid w:val="003B25E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el-GR"/>
    </w:rPr>
  </w:style>
  <w:style w:type="paragraph" w:customStyle="1" w:styleId="xl92">
    <w:name w:val="xl92"/>
    <w:basedOn w:val="a0"/>
    <w:rsid w:val="003B25E7"/>
    <w:pPr>
      <w:pBdr>
        <w:top w:val="single" w:sz="4" w:space="0" w:color="auto"/>
        <w:left w:val="single" w:sz="4" w:space="0" w:color="auto"/>
        <w:right w:val="single" w:sz="4" w:space="0" w:color="auto"/>
      </w:pBdr>
      <w:shd w:val="clear" w:color="000000" w:fill="DBDBDB"/>
      <w:suppressAutoHyphens w:val="0"/>
      <w:spacing w:before="100" w:beforeAutospacing="1" w:after="100" w:afterAutospacing="1"/>
      <w:jc w:val="center"/>
      <w:textAlignment w:val="center"/>
    </w:pPr>
    <w:rPr>
      <w:b/>
      <w:bCs/>
      <w:sz w:val="20"/>
      <w:szCs w:val="20"/>
      <w:lang w:eastAsia="el-GR"/>
    </w:rPr>
  </w:style>
  <w:style w:type="paragraph" w:customStyle="1" w:styleId="xl93">
    <w:name w:val="xl93"/>
    <w:basedOn w:val="a0"/>
    <w:rsid w:val="003B25E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el-GR"/>
    </w:rPr>
  </w:style>
  <w:style w:type="paragraph" w:customStyle="1" w:styleId="xl94">
    <w:name w:val="xl94"/>
    <w:basedOn w:val="a0"/>
    <w:rsid w:val="003B25E7"/>
    <w:pPr>
      <w:pBdr>
        <w:top w:val="single" w:sz="4" w:space="0" w:color="auto"/>
        <w:left w:val="single" w:sz="4" w:space="0" w:color="auto"/>
        <w:right w:val="single" w:sz="4" w:space="0" w:color="auto"/>
      </w:pBdr>
      <w:shd w:val="clear" w:color="000000" w:fill="DBDBDB"/>
      <w:suppressAutoHyphens w:val="0"/>
      <w:spacing w:before="100" w:beforeAutospacing="1" w:after="100" w:afterAutospacing="1"/>
      <w:jc w:val="center"/>
      <w:textAlignment w:val="center"/>
    </w:pPr>
    <w:rPr>
      <w:b/>
      <w:bCs/>
      <w:sz w:val="20"/>
      <w:szCs w:val="20"/>
      <w:lang w:eastAsia="el-GR"/>
    </w:rPr>
  </w:style>
  <w:style w:type="paragraph" w:customStyle="1" w:styleId="xl95">
    <w:name w:val="xl95"/>
    <w:basedOn w:val="a0"/>
    <w:rsid w:val="003B25E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el-GR"/>
    </w:rPr>
  </w:style>
  <w:style w:type="paragraph" w:customStyle="1" w:styleId="xl96">
    <w:name w:val="xl96"/>
    <w:basedOn w:val="a0"/>
    <w:rsid w:val="003B25E7"/>
    <w:pPr>
      <w:suppressAutoHyphens w:val="0"/>
      <w:spacing w:before="100" w:beforeAutospacing="1" w:after="100" w:afterAutospacing="1"/>
      <w:jc w:val="center"/>
      <w:textAlignment w:val="center"/>
    </w:pPr>
    <w:rPr>
      <w:b/>
      <w:bCs/>
      <w:sz w:val="20"/>
      <w:szCs w:val="20"/>
      <w:lang w:eastAsia="el-GR"/>
    </w:rPr>
  </w:style>
  <w:style w:type="paragraph" w:customStyle="1" w:styleId="xl97">
    <w:name w:val="xl97"/>
    <w:basedOn w:val="a0"/>
    <w:rsid w:val="003B25E7"/>
    <w:pPr>
      <w:suppressAutoHyphens w:val="0"/>
      <w:spacing w:before="100" w:beforeAutospacing="1" w:after="100" w:afterAutospacing="1"/>
      <w:jc w:val="center"/>
      <w:textAlignment w:val="center"/>
    </w:pPr>
    <w:rPr>
      <w:b/>
      <w:bCs/>
      <w:sz w:val="20"/>
      <w:szCs w:val="20"/>
      <w:lang w:eastAsia="el-GR"/>
    </w:rPr>
  </w:style>
  <w:style w:type="paragraph" w:customStyle="1" w:styleId="xl98">
    <w:name w:val="xl98"/>
    <w:basedOn w:val="a0"/>
    <w:rsid w:val="003B25E7"/>
    <w:pPr>
      <w:pBdr>
        <w:top w:val="single" w:sz="4" w:space="0" w:color="auto"/>
        <w:bottom w:val="single" w:sz="4" w:space="0" w:color="auto"/>
      </w:pBdr>
      <w:suppressAutoHyphens w:val="0"/>
      <w:spacing w:before="100" w:beforeAutospacing="1" w:after="100" w:afterAutospacing="1"/>
      <w:jc w:val="center"/>
      <w:textAlignment w:val="center"/>
    </w:pPr>
    <w:rPr>
      <w:b/>
      <w:bCs/>
      <w:sz w:val="20"/>
      <w:szCs w:val="20"/>
      <w:lang w:eastAsia="el-GR"/>
    </w:rPr>
  </w:style>
  <w:style w:type="paragraph" w:customStyle="1" w:styleId="xl99">
    <w:name w:val="xl99"/>
    <w:basedOn w:val="a0"/>
    <w:rsid w:val="003B25E7"/>
    <w:pPr>
      <w:pBdr>
        <w:left w:val="single" w:sz="4" w:space="0" w:color="auto"/>
      </w:pBdr>
      <w:suppressAutoHyphens w:val="0"/>
      <w:spacing w:before="100" w:beforeAutospacing="1" w:after="100" w:afterAutospacing="1"/>
      <w:jc w:val="center"/>
      <w:textAlignment w:val="center"/>
    </w:pPr>
    <w:rPr>
      <w:b/>
      <w:bCs/>
      <w:sz w:val="20"/>
      <w:szCs w:val="20"/>
      <w:lang w:eastAsia="el-GR"/>
    </w:rPr>
  </w:style>
  <w:style w:type="paragraph" w:customStyle="1" w:styleId="xl100">
    <w:name w:val="xl100"/>
    <w:basedOn w:val="a0"/>
    <w:rsid w:val="003B25E7"/>
    <w:pPr>
      <w:pBdr>
        <w:left w:val="single" w:sz="4" w:space="0" w:color="auto"/>
        <w:bottom w:val="single" w:sz="4" w:space="0" w:color="auto"/>
      </w:pBdr>
      <w:suppressAutoHyphens w:val="0"/>
      <w:spacing w:before="100" w:beforeAutospacing="1" w:after="100" w:afterAutospacing="1"/>
      <w:jc w:val="center"/>
      <w:textAlignment w:val="center"/>
    </w:pPr>
    <w:rPr>
      <w:b/>
      <w:bCs/>
      <w:sz w:val="20"/>
      <w:szCs w:val="20"/>
      <w:lang w:eastAsia="el-GR"/>
    </w:rPr>
  </w:style>
  <w:style w:type="paragraph" w:customStyle="1" w:styleId="xl101">
    <w:name w:val="xl101"/>
    <w:basedOn w:val="a0"/>
    <w:rsid w:val="003B25E7"/>
    <w:pPr>
      <w:pBdr>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el-GR"/>
    </w:rPr>
  </w:style>
  <w:style w:type="paragraph" w:customStyle="1" w:styleId="xl102">
    <w:name w:val="xl102"/>
    <w:basedOn w:val="a0"/>
    <w:rsid w:val="003B25E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el-GR"/>
    </w:rPr>
  </w:style>
  <w:style w:type="paragraph" w:customStyle="1" w:styleId="xl103">
    <w:name w:val="xl103"/>
    <w:basedOn w:val="a0"/>
    <w:rsid w:val="003B25E7"/>
    <w:pPr>
      <w:pBdr>
        <w:left w:val="single" w:sz="4" w:space="0" w:color="auto"/>
      </w:pBdr>
      <w:shd w:val="clear" w:color="000000" w:fill="DBDBDB"/>
      <w:suppressAutoHyphens w:val="0"/>
      <w:spacing w:before="100" w:beforeAutospacing="1" w:after="100" w:afterAutospacing="1"/>
      <w:jc w:val="center"/>
      <w:textAlignment w:val="center"/>
    </w:pPr>
    <w:rPr>
      <w:b/>
      <w:bCs/>
      <w:sz w:val="20"/>
      <w:szCs w:val="20"/>
      <w:lang w:eastAsia="el-GR"/>
    </w:rPr>
  </w:style>
  <w:style w:type="paragraph" w:customStyle="1" w:styleId="xl104">
    <w:name w:val="xl104"/>
    <w:basedOn w:val="a0"/>
    <w:rsid w:val="003B25E7"/>
    <w:pPr>
      <w:pBdr>
        <w:left w:val="single" w:sz="4" w:space="0" w:color="auto"/>
        <w:bottom w:val="single" w:sz="4" w:space="0" w:color="auto"/>
      </w:pBdr>
      <w:shd w:val="clear" w:color="000000" w:fill="DBDBDB"/>
      <w:suppressAutoHyphens w:val="0"/>
      <w:spacing w:before="100" w:beforeAutospacing="1" w:after="100" w:afterAutospacing="1"/>
      <w:jc w:val="center"/>
      <w:textAlignment w:val="center"/>
    </w:pPr>
    <w:rPr>
      <w:b/>
      <w:bCs/>
      <w:sz w:val="20"/>
      <w:szCs w:val="20"/>
      <w:lang w:eastAsia="el-GR"/>
    </w:rPr>
  </w:style>
  <w:style w:type="paragraph" w:customStyle="1" w:styleId="xl105">
    <w:name w:val="xl105"/>
    <w:basedOn w:val="a0"/>
    <w:rsid w:val="003B25E7"/>
    <w:pPr>
      <w:pBdr>
        <w:left w:val="single" w:sz="4" w:space="0" w:color="auto"/>
        <w:right w:val="single" w:sz="4" w:space="0" w:color="auto"/>
      </w:pBdr>
      <w:shd w:val="clear" w:color="000000" w:fill="DBDBDB"/>
      <w:suppressAutoHyphens w:val="0"/>
      <w:spacing w:before="100" w:beforeAutospacing="1" w:after="100" w:afterAutospacing="1"/>
      <w:jc w:val="center"/>
      <w:textAlignment w:val="center"/>
    </w:pPr>
    <w:rPr>
      <w:b/>
      <w:bCs/>
      <w:sz w:val="20"/>
      <w:szCs w:val="20"/>
      <w:lang w:eastAsia="el-GR"/>
    </w:rPr>
  </w:style>
  <w:style w:type="paragraph" w:customStyle="1" w:styleId="xl106">
    <w:name w:val="xl106"/>
    <w:basedOn w:val="a0"/>
    <w:rsid w:val="003B25E7"/>
    <w:pPr>
      <w:pBdr>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el-GR"/>
    </w:rPr>
  </w:style>
  <w:style w:type="paragraph" w:customStyle="1" w:styleId="xl107">
    <w:name w:val="xl107"/>
    <w:basedOn w:val="a0"/>
    <w:rsid w:val="003B25E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el-GR"/>
    </w:rPr>
  </w:style>
  <w:style w:type="paragraph" w:customStyle="1" w:styleId="xl108">
    <w:name w:val="xl108"/>
    <w:basedOn w:val="a0"/>
    <w:rsid w:val="003B25E7"/>
    <w:pPr>
      <w:pBdr>
        <w:left w:val="single" w:sz="4" w:space="0" w:color="auto"/>
        <w:bottom w:val="single" w:sz="4" w:space="0" w:color="auto"/>
        <w:right w:val="single" w:sz="4" w:space="0" w:color="auto"/>
      </w:pBdr>
      <w:shd w:val="clear" w:color="000000" w:fill="DBDBDB"/>
      <w:suppressAutoHyphens w:val="0"/>
      <w:spacing w:before="100" w:beforeAutospacing="1" w:after="100" w:afterAutospacing="1"/>
      <w:jc w:val="center"/>
      <w:textAlignment w:val="center"/>
    </w:pPr>
    <w:rPr>
      <w:sz w:val="20"/>
      <w:szCs w:val="20"/>
      <w:lang w:eastAsia="el-GR"/>
    </w:rPr>
  </w:style>
  <w:style w:type="paragraph" w:customStyle="1" w:styleId="xl109">
    <w:name w:val="xl109"/>
    <w:basedOn w:val="a0"/>
    <w:rsid w:val="003B25E7"/>
    <w:pPr>
      <w:pBdr>
        <w:left w:val="single" w:sz="4" w:space="0" w:color="auto"/>
        <w:bottom w:val="single" w:sz="4" w:space="0" w:color="auto"/>
        <w:right w:val="single" w:sz="4" w:space="0" w:color="auto"/>
      </w:pBdr>
      <w:shd w:val="clear" w:color="000000" w:fill="DBDBDB"/>
      <w:suppressAutoHyphens w:val="0"/>
      <w:spacing w:before="100" w:beforeAutospacing="1" w:after="100" w:afterAutospacing="1"/>
      <w:jc w:val="center"/>
      <w:textAlignment w:val="center"/>
    </w:pPr>
    <w:rPr>
      <w:sz w:val="20"/>
      <w:szCs w:val="20"/>
      <w:lang w:eastAsia="el-GR"/>
    </w:rPr>
  </w:style>
  <w:style w:type="paragraph" w:customStyle="1" w:styleId="xl110">
    <w:name w:val="xl110"/>
    <w:basedOn w:val="a0"/>
    <w:rsid w:val="003B25E7"/>
    <w:pPr>
      <w:pBdr>
        <w:top w:val="single" w:sz="4" w:space="0" w:color="auto"/>
        <w:left w:val="single" w:sz="4" w:space="0" w:color="auto"/>
        <w:right w:val="single" w:sz="4" w:space="0" w:color="auto"/>
      </w:pBdr>
      <w:shd w:val="clear" w:color="000000" w:fill="DBDBDB"/>
      <w:suppressAutoHyphens w:val="0"/>
      <w:spacing w:before="100" w:beforeAutospacing="1" w:after="100" w:afterAutospacing="1"/>
      <w:jc w:val="center"/>
      <w:textAlignment w:val="center"/>
    </w:pPr>
    <w:rPr>
      <w:b/>
      <w:bCs/>
      <w:sz w:val="20"/>
      <w:szCs w:val="20"/>
      <w:lang w:eastAsia="el-GR"/>
    </w:rPr>
  </w:style>
  <w:style w:type="paragraph" w:customStyle="1" w:styleId="xl111">
    <w:name w:val="xl111"/>
    <w:basedOn w:val="a0"/>
    <w:rsid w:val="003B25E7"/>
    <w:pPr>
      <w:pBdr>
        <w:left w:val="single" w:sz="4" w:space="0" w:color="auto"/>
        <w:right w:val="single" w:sz="4" w:space="0" w:color="auto"/>
      </w:pBdr>
      <w:shd w:val="clear" w:color="000000" w:fill="DBDBDB"/>
      <w:suppressAutoHyphens w:val="0"/>
      <w:spacing w:before="100" w:beforeAutospacing="1" w:after="100" w:afterAutospacing="1"/>
      <w:jc w:val="center"/>
      <w:textAlignment w:val="center"/>
    </w:pPr>
    <w:rPr>
      <w:b/>
      <w:bCs/>
      <w:sz w:val="20"/>
      <w:szCs w:val="20"/>
      <w:lang w:eastAsia="el-GR"/>
    </w:rPr>
  </w:style>
  <w:style w:type="paragraph" w:customStyle="1" w:styleId="xl112">
    <w:name w:val="xl112"/>
    <w:basedOn w:val="a0"/>
    <w:rsid w:val="003B25E7"/>
    <w:pPr>
      <w:pBdr>
        <w:left w:val="single" w:sz="4" w:space="0" w:color="auto"/>
        <w:bottom w:val="single" w:sz="4" w:space="0" w:color="auto"/>
        <w:right w:val="single" w:sz="4" w:space="0" w:color="auto"/>
      </w:pBdr>
      <w:shd w:val="clear" w:color="000000" w:fill="DBDBDB"/>
      <w:suppressAutoHyphens w:val="0"/>
      <w:spacing w:before="100" w:beforeAutospacing="1" w:after="100" w:afterAutospacing="1"/>
      <w:jc w:val="center"/>
      <w:textAlignment w:val="center"/>
    </w:pPr>
    <w:rPr>
      <w:b/>
      <w:bCs/>
      <w:sz w:val="20"/>
      <w:szCs w:val="20"/>
      <w:lang w:eastAsia="el-GR"/>
    </w:rPr>
  </w:style>
  <w:style w:type="paragraph" w:customStyle="1" w:styleId="xl113">
    <w:name w:val="xl113"/>
    <w:basedOn w:val="a0"/>
    <w:rsid w:val="003B25E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el-GR"/>
    </w:rPr>
  </w:style>
  <w:style w:type="paragraph" w:customStyle="1" w:styleId="xl114">
    <w:name w:val="xl114"/>
    <w:basedOn w:val="a0"/>
    <w:rsid w:val="003B25E7"/>
    <w:pPr>
      <w:pBdr>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el-GR"/>
    </w:rPr>
  </w:style>
  <w:style w:type="paragraph" w:customStyle="1" w:styleId="xl115">
    <w:name w:val="xl115"/>
    <w:basedOn w:val="a0"/>
    <w:rsid w:val="003B25E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el-GR"/>
    </w:rPr>
  </w:style>
  <w:style w:type="paragraph" w:customStyle="1" w:styleId="xl116">
    <w:name w:val="xl116"/>
    <w:basedOn w:val="a0"/>
    <w:rsid w:val="003B25E7"/>
    <w:pPr>
      <w:pBdr>
        <w:top w:val="single" w:sz="4" w:space="0" w:color="auto"/>
        <w:left w:val="single" w:sz="4" w:space="0" w:color="auto"/>
        <w:right w:val="single" w:sz="4" w:space="0" w:color="auto"/>
      </w:pBdr>
      <w:shd w:val="clear" w:color="000000" w:fill="DBDBDB"/>
      <w:suppressAutoHyphens w:val="0"/>
      <w:spacing w:before="100" w:beforeAutospacing="1" w:after="100" w:afterAutospacing="1"/>
      <w:jc w:val="center"/>
      <w:textAlignment w:val="center"/>
    </w:pPr>
    <w:rPr>
      <w:b/>
      <w:bCs/>
      <w:sz w:val="20"/>
      <w:szCs w:val="20"/>
      <w:lang w:eastAsia="el-GR"/>
    </w:rPr>
  </w:style>
  <w:style w:type="paragraph" w:customStyle="1" w:styleId="xl117">
    <w:name w:val="xl117"/>
    <w:basedOn w:val="a0"/>
    <w:rsid w:val="003B25E7"/>
    <w:pPr>
      <w:pBdr>
        <w:left w:val="single" w:sz="4" w:space="0" w:color="auto"/>
        <w:right w:val="single" w:sz="4" w:space="0" w:color="auto"/>
      </w:pBdr>
      <w:shd w:val="clear" w:color="000000" w:fill="DBDBDB"/>
      <w:suppressAutoHyphens w:val="0"/>
      <w:spacing w:before="100" w:beforeAutospacing="1" w:after="100" w:afterAutospacing="1"/>
      <w:jc w:val="center"/>
      <w:textAlignment w:val="center"/>
    </w:pPr>
    <w:rPr>
      <w:b/>
      <w:bCs/>
      <w:sz w:val="20"/>
      <w:szCs w:val="20"/>
      <w:lang w:eastAsia="el-GR"/>
    </w:rPr>
  </w:style>
  <w:style w:type="paragraph" w:customStyle="1" w:styleId="xl118">
    <w:name w:val="xl118"/>
    <w:basedOn w:val="a0"/>
    <w:rsid w:val="003B25E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el-GR"/>
    </w:rPr>
  </w:style>
  <w:style w:type="paragraph" w:customStyle="1" w:styleId="xl119">
    <w:name w:val="xl119"/>
    <w:basedOn w:val="a0"/>
    <w:rsid w:val="003B25E7"/>
    <w:pPr>
      <w:pBdr>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el-GR"/>
    </w:rPr>
  </w:style>
  <w:style w:type="paragraph" w:customStyle="1" w:styleId="xl120">
    <w:name w:val="xl120"/>
    <w:basedOn w:val="a0"/>
    <w:rsid w:val="003B25E7"/>
    <w:pPr>
      <w:pBdr>
        <w:top w:val="single" w:sz="4" w:space="0" w:color="auto"/>
        <w:left w:val="single" w:sz="4" w:space="0" w:color="auto"/>
      </w:pBdr>
      <w:suppressAutoHyphens w:val="0"/>
      <w:spacing w:before="100" w:beforeAutospacing="1" w:after="100" w:afterAutospacing="1"/>
      <w:jc w:val="center"/>
      <w:textAlignment w:val="center"/>
    </w:pPr>
    <w:rPr>
      <w:b/>
      <w:bCs/>
      <w:sz w:val="20"/>
      <w:szCs w:val="20"/>
      <w:lang w:eastAsia="el-GR"/>
    </w:rPr>
  </w:style>
  <w:style w:type="paragraph" w:customStyle="1" w:styleId="xl121">
    <w:name w:val="xl121"/>
    <w:basedOn w:val="a0"/>
    <w:rsid w:val="003B25E7"/>
    <w:pPr>
      <w:pBdr>
        <w:top w:val="single" w:sz="4" w:space="0" w:color="auto"/>
      </w:pBdr>
      <w:suppressAutoHyphens w:val="0"/>
      <w:spacing w:before="100" w:beforeAutospacing="1" w:after="100" w:afterAutospacing="1"/>
      <w:jc w:val="center"/>
      <w:textAlignment w:val="center"/>
    </w:pPr>
    <w:rPr>
      <w:b/>
      <w:bCs/>
      <w:sz w:val="20"/>
      <w:szCs w:val="20"/>
      <w:lang w:eastAsia="el-GR"/>
    </w:rPr>
  </w:style>
  <w:style w:type="paragraph" w:customStyle="1" w:styleId="xl122">
    <w:name w:val="xl122"/>
    <w:basedOn w:val="a0"/>
    <w:rsid w:val="003B25E7"/>
    <w:pPr>
      <w:pBdr>
        <w:top w:val="single" w:sz="4" w:space="0" w:color="auto"/>
        <w:right w:val="single" w:sz="4" w:space="0" w:color="auto"/>
      </w:pBdr>
      <w:suppressAutoHyphens w:val="0"/>
      <w:spacing w:before="100" w:beforeAutospacing="1" w:after="100" w:afterAutospacing="1"/>
      <w:jc w:val="center"/>
      <w:textAlignment w:val="center"/>
    </w:pPr>
    <w:rPr>
      <w:b/>
      <w:bCs/>
      <w:sz w:val="20"/>
      <w:szCs w:val="20"/>
      <w:lang w:eastAsia="el-GR"/>
    </w:rPr>
  </w:style>
  <w:style w:type="paragraph" w:customStyle="1" w:styleId="xl123">
    <w:name w:val="xl123"/>
    <w:basedOn w:val="a0"/>
    <w:rsid w:val="003B25E7"/>
    <w:pPr>
      <w:pBdr>
        <w:top w:val="single" w:sz="4" w:space="0" w:color="auto"/>
        <w:left w:val="single" w:sz="4" w:space="0" w:color="auto"/>
      </w:pBdr>
      <w:shd w:val="clear" w:color="000000" w:fill="DBDBDB"/>
      <w:suppressAutoHyphens w:val="0"/>
      <w:spacing w:before="100" w:beforeAutospacing="1" w:after="100" w:afterAutospacing="1"/>
      <w:jc w:val="center"/>
      <w:textAlignment w:val="center"/>
    </w:pPr>
    <w:rPr>
      <w:b/>
      <w:bCs/>
      <w:sz w:val="20"/>
      <w:szCs w:val="20"/>
      <w:lang w:eastAsia="el-GR"/>
    </w:rPr>
  </w:style>
  <w:style w:type="paragraph" w:customStyle="1" w:styleId="xl124">
    <w:name w:val="xl124"/>
    <w:basedOn w:val="a0"/>
    <w:rsid w:val="003B25E7"/>
    <w:pPr>
      <w:pBdr>
        <w:top w:val="single" w:sz="4" w:space="0" w:color="auto"/>
        <w:left w:val="single" w:sz="4" w:space="0" w:color="auto"/>
        <w:right w:val="single" w:sz="4" w:space="0" w:color="auto"/>
      </w:pBdr>
      <w:shd w:val="clear" w:color="000000" w:fill="DBDBDB"/>
      <w:suppressAutoHyphens w:val="0"/>
      <w:spacing w:before="100" w:beforeAutospacing="1" w:after="100" w:afterAutospacing="1"/>
      <w:jc w:val="center"/>
      <w:textAlignment w:val="center"/>
    </w:pPr>
    <w:rPr>
      <w:b/>
      <w:bCs/>
      <w:sz w:val="20"/>
      <w:szCs w:val="20"/>
      <w:lang w:eastAsia="el-GR"/>
    </w:rPr>
  </w:style>
  <w:style w:type="paragraph" w:customStyle="1" w:styleId="xl125">
    <w:name w:val="xl125"/>
    <w:basedOn w:val="a0"/>
    <w:rsid w:val="003B25E7"/>
    <w:pPr>
      <w:pBdr>
        <w:left w:val="single" w:sz="4" w:space="0" w:color="auto"/>
        <w:right w:val="single" w:sz="4" w:space="0" w:color="auto"/>
      </w:pBdr>
      <w:shd w:val="clear" w:color="000000" w:fill="DBDBDB"/>
      <w:suppressAutoHyphens w:val="0"/>
      <w:spacing w:before="100" w:beforeAutospacing="1" w:after="100" w:afterAutospacing="1"/>
      <w:jc w:val="center"/>
      <w:textAlignment w:val="center"/>
    </w:pPr>
    <w:rPr>
      <w:sz w:val="20"/>
      <w:szCs w:val="20"/>
      <w:lang w:eastAsia="el-GR"/>
    </w:rPr>
  </w:style>
  <w:style w:type="paragraph" w:customStyle="1" w:styleId="xl126">
    <w:name w:val="xl126"/>
    <w:basedOn w:val="a0"/>
    <w:rsid w:val="003B25E7"/>
    <w:pPr>
      <w:pBdr>
        <w:left w:val="single" w:sz="4" w:space="0" w:color="auto"/>
        <w:right w:val="single" w:sz="4" w:space="0" w:color="auto"/>
      </w:pBdr>
      <w:shd w:val="clear" w:color="000000" w:fill="DBDBDB"/>
      <w:suppressAutoHyphens w:val="0"/>
      <w:spacing w:before="100" w:beforeAutospacing="1" w:after="100" w:afterAutospacing="1"/>
      <w:jc w:val="center"/>
      <w:textAlignment w:val="center"/>
    </w:pPr>
    <w:rPr>
      <w:sz w:val="20"/>
      <w:szCs w:val="20"/>
      <w:lang w:eastAsia="el-GR"/>
    </w:rPr>
  </w:style>
  <w:style w:type="paragraph" w:customStyle="1" w:styleId="xl127">
    <w:name w:val="xl127"/>
    <w:basedOn w:val="a0"/>
    <w:rsid w:val="003B25E7"/>
    <w:pPr>
      <w:pBdr>
        <w:top w:val="single" w:sz="4" w:space="0" w:color="auto"/>
        <w:left w:val="single" w:sz="4" w:space="0" w:color="auto"/>
        <w:right w:val="single" w:sz="4" w:space="0" w:color="auto"/>
      </w:pBdr>
      <w:shd w:val="clear" w:color="000000" w:fill="DBDBDB"/>
      <w:suppressAutoHyphens w:val="0"/>
      <w:spacing w:before="100" w:beforeAutospacing="1" w:after="100" w:afterAutospacing="1"/>
      <w:jc w:val="center"/>
      <w:textAlignment w:val="center"/>
    </w:pPr>
    <w:rPr>
      <w:sz w:val="20"/>
      <w:szCs w:val="20"/>
      <w:lang w:eastAsia="el-GR"/>
    </w:rPr>
  </w:style>
  <w:style w:type="paragraph" w:customStyle="1" w:styleId="xl128">
    <w:name w:val="xl128"/>
    <w:basedOn w:val="a0"/>
    <w:rsid w:val="003B25E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el-GR"/>
    </w:rPr>
  </w:style>
  <w:style w:type="paragraph" w:customStyle="1" w:styleId="xl129">
    <w:name w:val="xl129"/>
    <w:basedOn w:val="a0"/>
    <w:rsid w:val="003B25E7"/>
    <w:pPr>
      <w:pBdr>
        <w:top w:val="single" w:sz="4" w:space="0" w:color="auto"/>
        <w:left w:val="single" w:sz="4" w:space="0" w:color="auto"/>
        <w:bottom w:val="single" w:sz="4" w:space="0" w:color="auto"/>
        <w:right w:val="single" w:sz="4" w:space="0" w:color="auto"/>
      </w:pBdr>
      <w:shd w:val="clear" w:color="000000" w:fill="DBDBDB"/>
      <w:suppressAutoHyphens w:val="0"/>
      <w:spacing w:before="100" w:beforeAutospacing="1" w:after="100" w:afterAutospacing="1"/>
      <w:jc w:val="center"/>
      <w:textAlignment w:val="center"/>
    </w:pPr>
    <w:rPr>
      <w:b/>
      <w:bCs/>
      <w:sz w:val="20"/>
      <w:szCs w:val="20"/>
      <w:lang w:eastAsia="el-GR"/>
    </w:rPr>
  </w:style>
  <w:style w:type="paragraph" w:customStyle="1" w:styleId="xl130">
    <w:name w:val="xl130"/>
    <w:basedOn w:val="a0"/>
    <w:rsid w:val="003B25E7"/>
    <w:pPr>
      <w:pBdr>
        <w:top w:val="single" w:sz="4" w:space="0" w:color="auto"/>
        <w:left w:val="single" w:sz="4" w:space="0" w:color="auto"/>
        <w:bottom w:val="single" w:sz="4" w:space="0" w:color="auto"/>
        <w:right w:val="single" w:sz="4" w:space="0" w:color="auto"/>
      </w:pBdr>
      <w:shd w:val="clear" w:color="000000" w:fill="DBDBDB"/>
      <w:suppressAutoHyphens w:val="0"/>
      <w:spacing w:before="100" w:beforeAutospacing="1" w:after="100" w:afterAutospacing="1"/>
      <w:jc w:val="center"/>
      <w:textAlignment w:val="center"/>
    </w:pPr>
    <w:rPr>
      <w:b/>
      <w:bCs/>
      <w:sz w:val="20"/>
      <w:szCs w:val="20"/>
      <w:lang w:eastAsia="el-GR"/>
    </w:rPr>
  </w:style>
  <w:style w:type="paragraph" w:customStyle="1" w:styleId="310">
    <w:name w:val="Σώμα κείμενου 31"/>
    <w:basedOn w:val="a0"/>
    <w:rsid w:val="003B25E7"/>
    <w:pPr>
      <w:spacing w:after="120"/>
    </w:pPr>
    <w:rPr>
      <w:sz w:val="16"/>
      <w:szCs w:val="16"/>
    </w:rPr>
  </w:style>
</w:styles>
</file>

<file path=word/webSettings.xml><?xml version="1.0" encoding="utf-8"?>
<w:webSettings xmlns:r="http://schemas.openxmlformats.org/officeDocument/2006/relationships" xmlns:w="http://schemas.openxmlformats.org/wordprocessingml/2006/main">
  <w:divs>
    <w:div w:id="297221770">
      <w:bodyDiv w:val="1"/>
      <w:marLeft w:val="0"/>
      <w:marRight w:val="0"/>
      <w:marTop w:val="0"/>
      <w:marBottom w:val="0"/>
      <w:divBdr>
        <w:top w:val="none" w:sz="0" w:space="0" w:color="auto"/>
        <w:left w:val="none" w:sz="0" w:space="0" w:color="auto"/>
        <w:bottom w:val="none" w:sz="0" w:space="0" w:color="auto"/>
        <w:right w:val="none" w:sz="0" w:space="0" w:color="auto"/>
      </w:divBdr>
    </w:div>
    <w:div w:id="425343557">
      <w:bodyDiv w:val="1"/>
      <w:marLeft w:val="0"/>
      <w:marRight w:val="0"/>
      <w:marTop w:val="0"/>
      <w:marBottom w:val="0"/>
      <w:divBdr>
        <w:top w:val="none" w:sz="0" w:space="0" w:color="auto"/>
        <w:left w:val="none" w:sz="0" w:space="0" w:color="auto"/>
        <w:bottom w:val="none" w:sz="0" w:space="0" w:color="auto"/>
        <w:right w:val="none" w:sz="0" w:space="0" w:color="auto"/>
      </w:divBdr>
    </w:div>
    <w:div w:id="508525267">
      <w:bodyDiv w:val="1"/>
      <w:marLeft w:val="0"/>
      <w:marRight w:val="0"/>
      <w:marTop w:val="0"/>
      <w:marBottom w:val="0"/>
      <w:divBdr>
        <w:top w:val="none" w:sz="0" w:space="0" w:color="auto"/>
        <w:left w:val="none" w:sz="0" w:space="0" w:color="auto"/>
        <w:bottom w:val="none" w:sz="0" w:space="0" w:color="auto"/>
        <w:right w:val="none" w:sz="0" w:space="0" w:color="auto"/>
      </w:divBdr>
    </w:div>
    <w:div w:id="827553208">
      <w:bodyDiv w:val="1"/>
      <w:marLeft w:val="0"/>
      <w:marRight w:val="0"/>
      <w:marTop w:val="0"/>
      <w:marBottom w:val="0"/>
      <w:divBdr>
        <w:top w:val="none" w:sz="0" w:space="0" w:color="auto"/>
        <w:left w:val="none" w:sz="0" w:space="0" w:color="auto"/>
        <w:bottom w:val="none" w:sz="0" w:space="0" w:color="auto"/>
        <w:right w:val="none" w:sz="0" w:space="0" w:color="auto"/>
      </w:divBdr>
    </w:div>
    <w:div w:id="1018240878">
      <w:bodyDiv w:val="1"/>
      <w:marLeft w:val="0"/>
      <w:marRight w:val="0"/>
      <w:marTop w:val="0"/>
      <w:marBottom w:val="0"/>
      <w:divBdr>
        <w:top w:val="none" w:sz="0" w:space="0" w:color="auto"/>
        <w:left w:val="none" w:sz="0" w:space="0" w:color="auto"/>
        <w:bottom w:val="none" w:sz="0" w:space="0" w:color="auto"/>
        <w:right w:val="none" w:sz="0" w:space="0" w:color="auto"/>
      </w:divBdr>
    </w:div>
    <w:div w:id="1036346173">
      <w:bodyDiv w:val="1"/>
      <w:marLeft w:val="0"/>
      <w:marRight w:val="0"/>
      <w:marTop w:val="0"/>
      <w:marBottom w:val="0"/>
      <w:divBdr>
        <w:top w:val="none" w:sz="0" w:space="0" w:color="auto"/>
        <w:left w:val="none" w:sz="0" w:space="0" w:color="auto"/>
        <w:bottom w:val="none" w:sz="0" w:space="0" w:color="auto"/>
        <w:right w:val="none" w:sz="0" w:space="0" w:color="auto"/>
      </w:divBdr>
    </w:div>
    <w:div w:id="1406608124">
      <w:bodyDiv w:val="1"/>
      <w:marLeft w:val="0"/>
      <w:marRight w:val="0"/>
      <w:marTop w:val="0"/>
      <w:marBottom w:val="0"/>
      <w:divBdr>
        <w:top w:val="none" w:sz="0" w:space="0" w:color="auto"/>
        <w:left w:val="none" w:sz="0" w:space="0" w:color="auto"/>
        <w:bottom w:val="none" w:sz="0" w:space="0" w:color="auto"/>
        <w:right w:val="none" w:sz="0" w:space="0" w:color="auto"/>
      </w:divBdr>
    </w:div>
    <w:div w:id="1420517043">
      <w:bodyDiv w:val="1"/>
      <w:marLeft w:val="0"/>
      <w:marRight w:val="0"/>
      <w:marTop w:val="0"/>
      <w:marBottom w:val="0"/>
      <w:divBdr>
        <w:top w:val="none" w:sz="0" w:space="0" w:color="auto"/>
        <w:left w:val="none" w:sz="0" w:space="0" w:color="auto"/>
        <w:bottom w:val="none" w:sz="0" w:space="0" w:color="auto"/>
        <w:right w:val="none" w:sz="0" w:space="0" w:color="auto"/>
      </w:divBdr>
    </w:div>
    <w:div w:id="1524591175">
      <w:bodyDiv w:val="1"/>
      <w:marLeft w:val="0"/>
      <w:marRight w:val="0"/>
      <w:marTop w:val="0"/>
      <w:marBottom w:val="0"/>
      <w:divBdr>
        <w:top w:val="none" w:sz="0" w:space="0" w:color="auto"/>
        <w:left w:val="none" w:sz="0" w:space="0" w:color="auto"/>
        <w:bottom w:val="none" w:sz="0" w:space="0" w:color="auto"/>
        <w:right w:val="none" w:sz="0" w:space="0" w:color="auto"/>
      </w:divBdr>
    </w:div>
    <w:div w:id="1872916335">
      <w:bodyDiv w:val="1"/>
      <w:marLeft w:val="0"/>
      <w:marRight w:val="0"/>
      <w:marTop w:val="0"/>
      <w:marBottom w:val="0"/>
      <w:divBdr>
        <w:top w:val="none" w:sz="0" w:space="0" w:color="auto"/>
        <w:left w:val="none" w:sz="0" w:space="0" w:color="auto"/>
        <w:bottom w:val="none" w:sz="0" w:space="0" w:color="auto"/>
        <w:right w:val="none" w:sz="0" w:space="0" w:color="auto"/>
      </w:divBdr>
    </w:div>
    <w:div w:id="1929003627">
      <w:bodyDiv w:val="1"/>
      <w:marLeft w:val="0"/>
      <w:marRight w:val="0"/>
      <w:marTop w:val="0"/>
      <w:marBottom w:val="0"/>
      <w:divBdr>
        <w:top w:val="none" w:sz="0" w:space="0" w:color="auto"/>
        <w:left w:val="none" w:sz="0" w:space="0" w:color="auto"/>
        <w:bottom w:val="none" w:sz="0" w:space="0" w:color="auto"/>
        <w:right w:val="none" w:sz="0" w:space="0" w:color="auto"/>
      </w:divBdr>
    </w:div>
    <w:div w:id="1947812841">
      <w:bodyDiv w:val="1"/>
      <w:marLeft w:val="0"/>
      <w:marRight w:val="0"/>
      <w:marTop w:val="0"/>
      <w:marBottom w:val="0"/>
      <w:divBdr>
        <w:top w:val="none" w:sz="0" w:space="0" w:color="auto"/>
        <w:left w:val="none" w:sz="0" w:space="0" w:color="auto"/>
        <w:bottom w:val="none" w:sz="0" w:space="0" w:color="auto"/>
        <w:right w:val="none" w:sz="0" w:space="0" w:color="auto"/>
      </w:divBdr>
    </w:div>
    <w:div w:id="2069960916">
      <w:bodyDiv w:val="1"/>
      <w:marLeft w:val="0"/>
      <w:marRight w:val="0"/>
      <w:marTop w:val="0"/>
      <w:marBottom w:val="0"/>
      <w:divBdr>
        <w:top w:val="none" w:sz="0" w:space="0" w:color="auto"/>
        <w:left w:val="none" w:sz="0" w:space="0" w:color="auto"/>
        <w:bottom w:val="none" w:sz="0" w:space="0" w:color="auto"/>
        <w:right w:val="none" w:sz="0" w:space="0" w:color="auto"/>
      </w:divBdr>
    </w:div>
    <w:div w:id="207277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oc.g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daris@uoc.gr" TargetMode="External"/><Relationship Id="rId5" Type="http://schemas.openxmlformats.org/officeDocument/2006/relationships/webSettings" Target="webSettings.xml"/><Relationship Id="rId15" Type="http://schemas.openxmlformats.org/officeDocument/2006/relationships/hyperlink" Target="https://www.skroutz.gr/s/4809004/Epson-T7891XXL-Black-C13T789140.html?from=catspan" TargetMode="External"/><Relationship Id="rId10" Type="http://schemas.openxmlformats.org/officeDocument/2006/relationships/hyperlink" Target="http://www.uoc.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avgeia.gov.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FB893-7940-4FE0-B918-208B1562F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45</Pages>
  <Words>14244</Words>
  <Characters>76920</Characters>
  <Application>Microsoft Office Word</Application>
  <DocSecurity>0</DocSecurity>
  <Lines>641</Lines>
  <Paragraphs>181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salemi</dc:creator>
  <cp:lastModifiedBy>manidaki</cp:lastModifiedBy>
  <cp:revision>22</cp:revision>
  <cp:lastPrinted>2020-12-11T12:14:00Z</cp:lastPrinted>
  <dcterms:created xsi:type="dcterms:W3CDTF">2020-12-11T09:53:00Z</dcterms:created>
  <dcterms:modified xsi:type="dcterms:W3CDTF">2020-12-11T12:17:00Z</dcterms:modified>
</cp:coreProperties>
</file>