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FB6463"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F9504C"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F9504C">
              <w:rPr>
                <w:rFonts w:ascii="Palatino Linotype" w:hAnsi="Palatino Linotype" w:cstheme="minorHAnsi"/>
                <w:b/>
                <w:sz w:val="20"/>
                <w:szCs w:val="20"/>
                <w:lang w:val="en-US"/>
              </w:rPr>
              <w:t>14/12/2020</w:t>
            </w:r>
          </w:p>
          <w:p w:rsidR="0064664D" w:rsidRPr="00804FA3" w:rsidRDefault="0064664D" w:rsidP="0064664D">
            <w:pPr>
              <w:jc w:val="right"/>
              <w:rPr>
                <w:rFonts w:ascii="Palatino Linotype" w:hAnsi="Palatino Linotype" w:cstheme="minorHAnsi"/>
                <w:b/>
                <w:sz w:val="20"/>
                <w:szCs w:val="20"/>
              </w:rPr>
            </w:pPr>
          </w:p>
          <w:p w:rsidR="0064664D" w:rsidRPr="00F9504C" w:rsidRDefault="0064664D" w:rsidP="0064664D">
            <w:pPr>
              <w:jc w:val="right"/>
              <w:rPr>
                <w:rFonts w:ascii="Palatino Linotype" w:hAnsi="Palatino Linotype" w:cstheme="minorHAnsi"/>
                <w:b/>
                <w:sz w:val="20"/>
                <w:szCs w:val="20"/>
                <w:lang w:val="en-US"/>
              </w:rPr>
            </w:pPr>
            <w:r w:rsidRPr="00F9504C">
              <w:rPr>
                <w:rFonts w:ascii="Palatino Linotype" w:hAnsi="Palatino Linotype" w:cstheme="minorHAnsi"/>
                <w:b/>
                <w:sz w:val="20"/>
                <w:szCs w:val="20"/>
              </w:rPr>
              <w:t>ΑΡΙΘΜΟΣ ΔΙΑΚΗΡΥΞΗΣ:</w:t>
            </w:r>
            <w:r w:rsidR="00F9504C" w:rsidRPr="00F9504C">
              <w:rPr>
                <w:rFonts w:ascii="Palatino Linotype" w:hAnsi="Palatino Linotype" w:cstheme="minorHAnsi"/>
                <w:b/>
                <w:sz w:val="20"/>
                <w:szCs w:val="20"/>
                <w:lang w:val="en-US"/>
              </w:rPr>
              <w:t>14921</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 xml:space="preserve">ΥΠΟΔ/ΝΣΗ ΟΙΚΟΝΟΜΙΚΗΣ </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 xml:space="preserve">ΔΙΑΧΕΙΡΙΣΗΣ </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222"/>
        </w:trPr>
        <w:tc>
          <w:tcPr>
            <w:tcW w:w="3692" w:type="dxa"/>
          </w:tcPr>
          <w:p w:rsidR="00E77564" w:rsidRPr="00A30B1D" w:rsidRDefault="00E77564" w:rsidP="00E77564">
            <w:pPr>
              <w:snapToGrid w:val="0"/>
              <w:rPr>
                <w:rFonts w:ascii="Palatino Linotype" w:hAnsi="Palatino Linotype" w:cstheme="minorHAnsi"/>
                <w:b/>
                <w:sz w:val="19"/>
                <w:szCs w:val="19"/>
              </w:rPr>
            </w:pPr>
            <w:r w:rsidRPr="00A30B1D">
              <w:rPr>
                <w:rFonts w:ascii="Palatino Linotype" w:hAnsi="Palatino Linotype" w:cstheme="minorHAnsi"/>
                <w:b/>
                <w:sz w:val="19"/>
                <w:szCs w:val="19"/>
              </w:rPr>
              <w:t>ΤΜΗΜΑ ΠΡΟΜΗΘΕΙΩΝ</w:t>
            </w: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r w:rsidR="00E77564" w:rsidRPr="00A30B1D" w:rsidTr="00872FE1">
        <w:trPr>
          <w:cantSplit/>
          <w:trHeight w:hRule="exact" w:val="1329"/>
        </w:trPr>
        <w:tc>
          <w:tcPr>
            <w:tcW w:w="3692" w:type="dxa"/>
          </w:tcPr>
          <w:p w:rsidR="00E77564" w:rsidRPr="00A30B1D" w:rsidRDefault="00E77564" w:rsidP="00E77564">
            <w:pPr>
              <w:snapToGrid w:val="0"/>
              <w:rPr>
                <w:rFonts w:ascii="Palatino Linotype" w:hAnsi="Palatino Linotype" w:cstheme="minorHAnsi"/>
                <w:b/>
                <w:bCs/>
                <w:sz w:val="19"/>
                <w:szCs w:val="19"/>
              </w:rPr>
            </w:pPr>
            <w:r w:rsidRPr="00A30B1D">
              <w:rPr>
                <w:rFonts w:ascii="Palatino Linotype" w:hAnsi="Palatino Linotype" w:cstheme="minorHAnsi"/>
                <w:b/>
                <w:bCs/>
                <w:sz w:val="19"/>
                <w:szCs w:val="19"/>
              </w:rPr>
              <w:t xml:space="preserve">Κτήριο Διοίκησης </w:t>
            </w:r>
          </w:p>
          <w:p w:rsidR="00E77564" w:rsidRPr="00A30B1D" w:rsidRDefault="00E77564" w:rsidP="00E77564">
            <w:pPr>
              <w:snapToGrid w:val="0"/>
              <w:rPr>
                <w:rFonts w:ascii="Palatino Linotype" w:hAnsi="Palatino Linotype" w:cstheme="minorHAnsi"/>
                <w:b/>
                <w:bCs/>
                <w:sz w:val="19"/>
                <w:szCs w:val="19"/>
              </w:rPr>
            </w:pPr>
            <w:r w:rsidRPr="00A30B1D">
              <w:rPr>
                <w:rFonts w:ascii="Palatino Linotype" w:hAnsi="Palatino Linotype" w:cstheme="minorHAnsi"/>
                <w:b/>
                <w:bCs/>
                <w:sz w:val="19"/>
                <w:szCs w:val="19"/>
              </w:rPr>
              <w:t>Πανεπιστημιούπολη Βουτών</w:t>
            </w:r>
          </w:p>
          <w:p w:rsidR="00E77564" w:rsidRPr="00A30B1D" w:rsidRDefault="00E77564" w:rsidP="00E77564">
            <w:pPr>
              <w:rPr>
                <w:rFonts w:ascii="Palatino Linotype" w:hAnsi="Palatino Linotype" w:cstheme="minorHAnsi"/>
                <w:b/>
                <w:bCs/>
                <w:sz w:val="19"/>
                <w:szCs w:val="19"/>
              </w:rPr>
            </w:pPr>
            <w:r w:rsidRPr="00A30B1D">
              <w:rPr>
                <w:rFonts w:ascii="Palatino Linotype" w:hAnsi="Palatino Linotype" w:cstheme="minorHAnsi"/>
                <w:b/>
                <w:bCs/>
                <w:sz w:val="19"/>
                <w:szCs w:val="19"/>
              </w:rPr>
              <w:t>700 13  Ηράκλειο</w:t>
            </w:r>
          </w:p>
          <w:p w:rsidR="00E77564" w:rsidRPr="00A30B1D" w:rsidRDefault="00BE06A7" w:rsidP="00E77564">
            <w:pPr>
              <w:rPr>
                <w:rFonts w:ascii="Palatino Linotype" w:hAnsi="Palatino Linotype" w:cstheme="minorHAnsi"/>
                <w:sz w:val="19"/>
                <w:szCs w:val="19"/>
              </w:rPr>
            </w:pPr>
            <w:r w:rsidRPr="00A30B1D">
              <w:rPr>
                <w:rFonts w:ascii="Palatino Linotype" w:hAnsi="Palatino Linotype" w:cstheme="minorHAnsi"/>
                <w:sz w:val="19"/>
                <w:szCs w:val="19"/>
              </w:rPr>
              <w:t>Τηλ. 2810 3931</w:t>
            </w:r>
            <w:r w:rsidR="008978D1" w:rsidRPr="00A30B1D">
              <w:rPr>
                <w:rFonts w:ascii="Palatino Linotype" w:hAnsi="Palatino Linotype" w:cstheme="minorHAnsi"/>
                <w:sz w:val="19"/>
                <w:szCs w:val="19"/>
              </w:rPr>
              <w:t>42</w:t>
            </w:r>
          </w:p>
          <w:p w:rsidR="00E77564" w:rsidRPr="00A30B1D" w:rsidRDefault="00E77564" w:rsidP="00E77564">
            <w:pPr>
              <w:rPr>
                <w:rFonts w:ascii="Palatino Linotype" w:hAnsi="Palatino Linotype" w:cstheme="minorHAnsi"/>
                <w:sz w:val="19"/>
                <w:szCs w:val="19"/>
              </w:rPr>
            </w:pPr>
            <w:proofErr w:type="spellStart"/>
            <w:r w:rsidRPr="00A30B1D">
              <w:rPr>
                <w:rFonts w:ascii="Palatino Linotype" w:hAnsi="Palatino Linotype" w:cstheme="minorHAnsi"/>
                <w:sz w:val="19"/>
                <w:szCs w:val="19"/>
              </w:rPr>
              <w:t>Fax</w:t>
            </w:r>
            <w:proofErr w:type="spellEnd"/>
            <w:r w:rsidRPr="00A30B1D">
              <w:rPr>
                <w:rFonts w:ascii="Palatino Linotype" w:hAnsi="Palatino Linotype" w:cstheme="minorHAnsi"/>
                <w:sz w:val="19"/>
                <w:szCs w:val="19"/>
              </w:rPr>
              <w:t xml:space="preserve">   2810 393408</w:t>
            </w: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p w:rsidR="00E77564" w:rsidRPr="00A30B1D" w:rsidRDefault="00E77564" w:rsidP="00E77564">
            <w:pPr>
              <w:rPr>
                <w:rFonts w:ascii="Palatino Linotype" w:hAnsi="Palatino Linotype" w:cstheme="minorHAnsi"/>
                <w:sz w:val="19"/>
                <w:szCs w:val="19"/>
              </w:rPr>
            </w:pPr>
          </w:p>
        </w:tc>
        <w:tc>
          <w:tcPr>
            <w:tcW w:w="2277" w:type="dxa"/>
            <w:vMerge/>
          </w:tcPr>
          <w:p w:rsidR="00E77564" w:rsidRPr="00A30B1D" w:rsidRDefault="00E77564" w:rsidP="00E77564">
            <w:pPr>
              <w:rPr>
                <w:rFonts w:ascii="Palatino Linotype" w:hAnsi="Palatino Linotype" w:cstheme="minorHAnsi"/>
                <w:sz w:val="19"/>
                <w:szCs w:val="19"/>
              </w:rPr>
            </w:pPr>
          </w:p>
        </w:tc>
        <w:tc>
          <w:tcPr>
            <w:tcW w:w="3778" w:type="dxa"/>
            <w:vMerge/>
          </w:tcPr>
          <w:p w:rsidR="00E77564" w:rsidRPr="00A30B1D" w:rsidRDefault="00E77564" w:rsidP="00E77564">
            <w:pPr>
              <w:rPr>
                <w:rFonts w:ascii="Palatino Linotype" w:hAnsi="Palatino Linotype" w:cstheme="minorHAnsi"/>
                <w:sz w:val="19"/>
                <w:szCs w:val="19"/>
              </w:rPr>
            </w:pPr>
          </w:p>
        </w:tc>
      </w:tr>
    </w:tbl>
    <w:p w:rsidR="0064664D" w:rsidRPr="00A30B1D" w:rsidRDefault="00DE3890" w:rsidP="00AE187B">
      <w:pPr>
        <w:jc w:val="center"/>
        <w:rPr>
          <w:rFonts w:ascii="Palatino Linotype" w:hAnsi="Palatino Linotype" w:cstheme="minorHAnsi"/>
          <w:b/>
          <w:caps/>
          <w:sz w:val="19"/>
          <w:szCs w:val="19"/>
        </w:rPr>
      </w:pPr>
      <w:r>
        <w:rPr>
          <w:rFonts w:ascii="Palatino Linotype" w:hAnsi="Palatino Linotype" w:cstheme="minorHAnsi"/>
          <w:b/>
          <w:caps/>
          <w:noProof/>
          <w:sz w:val="19"/>
          <w:szCs w:val="19"/>
          <w:lang w:eastAsia="el-GR"/>
        </w:rPr>
        <w:drawing>
          <wp:anchor distT="0" distB="0" distL="114300" distR="114300" simplePos="0" relativeHeight="251658240" behindDoc="0" locked="0" layoutInCell="1" allowOverlap="1">
            <wp:simplePos x="0" y="0"/>
            <wp:positionH relativeFrom="column">
              <wp:posOffset>-62865</wp:posOffset>
            </wp:positionH>
            <wp:positionV relativeFrom="paragraph">
              <wp:posOffset>-396240</wp:posOffset>
            </wp:positionV>
            <wp:extent cx="733425" cy="714375"/>
            <wp:effectExtent l="19050" t="0" r="9525"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733425" cy="714375"/>
                    </a:xfrm>
                    <a:prstGeom prst="rect">
                      <a:avLst/>
                    </a:prstGeom>
                    <a:noFill/>
                    <a:ln w="9525">
                      <a:noFill/>
                      <a:miter lim="800000"/>
                      <a:headEnd/>
                      <a:tailEnd/>
                    </a:ln>
                  </pic:spPr>
                </pic:pic>
              </a:graphicData>
            </a:graphic>
          </wp:anchor>
        </w:drawing>
      </w:r>
      <w:r w:rsidR="007774BE" w:rsidRPr="00A30B1D">
        <w:rPr>
          <w:rFonts w:ascii="Palatino Linotype" w:hAnsi="Palatino Linotype" w:cstheme="minorHAnsi"/>
          <w:b/>
          <w:caps/>
          <w:sz w:val="19"/>
          <w:szCs w:val="19"/>
        </w:rPr>
        <w:t>Προκήρυξη συνοπτικού διαγωνισμού</w:t>
      </w:r>
      <w:bookmarkStart w:id="0" w:name="_GoBack"/>
      <w:bookmarkEnd w:id="0"/>
    </w:p>
    <w:p w:rsidR="0064664D" w:rsidRPr="00A30B1D"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A30B1D">
        <w:rPr>
          <w:rFonts w:ascii="Palatino Linotype" w:eastAsia="Calibri" w:hAnsi="Palatino Linotype" w:cstheme="minorHAnsi"/>
          <w:b/>
          <w:bCs/>
          <w:caps/>
          <w:sz w:val="19"/>
          <w:szCs w:val="19"/>
          <w:lang w:eastAsia="en-US"/>
        </w:rPr>
        <w:t xml:space="preserve">για την </w:t>
      </w:r>
    </w:p>
    <w:p w:rsidR="0016652C" w:rsidRPr="00A30B1D" w:rsidRDefault="00096F48" w:rsidP="0064664D">
      <w:pPr>
        <w:suppressAutoHyphens w:val="0"/>
        <w:ind w:left="-567"/>
        <w:jc w:val="center"/>
        <w:rPr>
          <w:rFonts w:ascii="Palatino Linotype" w:hAnsi="Palatino Linotype"/>
          <w:b/>
          <w:sz w:val="19"/>
          <w:szCs w:val="19"/>
        </w:rPr>
      </w:pPr>
      <w:r w:rsidRPr="00A30B1D">
        <w:rPr>
          <w:rFonts w:ascii="Palatino Linotype" w:hAnsi="Palatino Linotype"/>
          <w:b/>
          <w:sz w:val="19"/>
          <w:szCs w:val="19"/>
        </w:rPr>
        <w:t>Αντικατάσταση 256 τεμαχίων συσσωρευτών που συνδέονται με τα δύο UPS τα οποία υποστηρίζουν το κτίριο Φυσικής του Πανεπιστημίου Κρήτης στο Ηράκλειο</w:t>
      </w:r>
    </w:p>
    <w:p w:rsidR="00096F48" w:rsidRPr="00A30B1D" w:rsidRDefault="00096F48" w:rsidP="0064664D">
      <w:pPr>
        <w:suppressAutoHyphens w:val="0"/>
        <w:ind w:left="-567"/>
        <w:jc w:val="center"/>
        <w:rPr>
          <w:rFonts w:ascii="Palatino Linotype" w:eastAsia="Calibri" w:hAnsi="Palatino Linotype" w:cstheme="minorHAnsi"/>
          <w:b/>
          <w:caps/>
          <w:sz w:val="19"/>
          <w:szCs w:val="19"/>
          <w:lang w:eastAsia="en-US"/>
        </w:rPr>
      </w:pPr>
    </w:p>
    <w:tbl>
      <w:tblPr>
        <w:tblStyle w:val="a5"/>
        <w:tblW w:w="10713" w:type="dxa"/>
        <w:jc w:val="center"/>
        <w:tblLayout w:type="fixed"/>
        <w:tblLook w:val="04A0"/>
      </w:tblPr>
      <w:tblGrid>
        <w:gridCol w:w="2758"/>
        <w:gridCol w:w="1411"/>
        <w:gridCol w:w="1331"/>
        <w:gridCol w:w="2296"/>
        <w:gridCol w:w="2917"/>
      </w:tblGrid>
      <w:tr w:rsidR="007774BE" w:rsidRPr="00A30B1D" w:rsidTr="00803FCA">
        <w:trPr>
          <w:trHeight w:val="899"/>
          <w:jc w:val="center"/>
        </w:trPr>
        <w:tc>
          <w:tcPr>
            <w:tcW w:w="2758" w:type="dxa"/>
            <w:shd w:val="clear" w:color="auto" w:fill="D9D9D9" w:themeFill="background1" w:themeFillShade="D9"/>
            <w:vAlign w:val="center"/>
          </w:tcPr>
          <w:p w:rsidR="007774BE" w:rsidRPr="00A30B1D" w:rsidRDefault="007774BE" w:rsidP="00AE187B">
            <w:pPr>
              <w:jc w:val="center"/>
              <w:rPr>
                <w:rFonts w:ascii="Palatino Linotype" w:hAnsi="Palatino Linotype" w:cstheme="minorHAnsi"/>
                <w:b/>
                <w:sz w:val="19"/>
                <w:szCs w:val="19"/>
              </w:rPr>
            </w:pPr>
            <w:r w:rsidRPr="00A30B1D">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A30B1D" w:rsidRDefault="007774BE" w:rsidP="00AE187B">
            <w:pPr>
              <w:jc w:val="center"/>
              <w:rPr>
                <w:rFonts w:ascii="Palatino Linotype" w:hAnsi="Palatino Linotype" w:cstheme="minorHAnsi"/>
                <w:b/>
                <w:sz w:val="19"/>
                <w:szCs w:val="19"/>
              </w:rPr>
            </w:pPr>
            <w:r w:rsidRPr="00A30B1D">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A30B1D" w:rsidRDefault="007774BE" w:rsidP="00AE187B">
            <w:pPr>
              <w:jc w:val="center"/>
              <w:rPr>
                <w:rFonts w:ascii="Palatino Linotype" w:hAnsi="Palatino Linotype" w:cstheme="minorHAnsi"/>
                <w:b/>
                <w:sz w:val="19"/>
                <w:szCs w:val="19"/>
              </w:rPr>
            </w:pPr>
            <w:r w:rsidRPr="00A30B1D">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A30B1D" w:rsidRDefault="007774BE" w:rsidP="00AE187B">
            <w:pPr>
              <w:spacing w:before="240"/>
              <w:jc w:val="center"/>
              <w:rPr>
                <w:rFonts w:ascii="Palatino Linotype" w:hAnsi="Palatino Linotype" w:cstheme="minorHAnsi"/>
                <w:b/>
                <w:sz w:val="19"/>
                <w:szCs w:val="19"/>
              </w:rPr>
            </w:pPr>
            <w:r w:rsidRPr="00A30B1D">
              <w:rPr>
                <w:rFonts w:ascii="Palatino Linotype" w:hAnsi="Palatino Linotype" w:cstheme="minorHAnsi"/>
                <w:b/>
                <w:sz w:val="19"/>
                <w:szCs w:val="19"/>
              </w:rPr>
              <w:t>Προϋπολογισμός Δαπάνης</w:t>
            </w:r>
            <w:r w:rsidR="00D80C4E" w:rsidRPr="00A30B1D">
              <w:rPr>
                <w:rFonts w:ascii="Palatino Linotype" w:hAnsi="Palatino Linotype" w:cstheme="minorHAnsi"/>
                <w:b/>
                <w:sz w:val="19"/>
                <w:szCs w:val="19"/>
              </w:rPr>
              <w:t>(</w:t>
            </w:r>
            <w:proofErr w:type="spellStart"/>
            <w:r w:rsidR="00D80C4E" w:rsidRPr="00A30B1D">
              <w:rPr>
                <w:rFonts w:ascii="Palatino Linotype" w:hAnsi="Palatino Linotype" w:cstheme="minorHAnsi"/>
                <w:b/>
                <w:sz w:val="19"/>
                <w:szCs w:val="19"/>
              </w:rPr>
              <w:t>συμπ</w:t>
            </w:r>
            <w:proofErr w:type="spellEnd"/>
            <w:r w:rsidR="00D80C4E" w:rsidRPr="00A30B1D">
              <w:rPr>
                <w:rFonts w:ascii="Palatino Linotype" w:hAnsi="Palatino Linotype" w:cstheme="minorHAnsi"/>
                <w:b/>
                <w:sz w:val="19"/>
                <w:szCs w:val="19"/>
              </w:rPr>
              <w:t>/νου ΦΠΑ 24%)</w:t>
            </w:r>
          </w:p>
        </w:tc>
      </w:tr>
      <w:tr w:rsidR="007774BE" w:rsidRPr="00A30B1D" w:rsidTr="00803FCA">
        <w:trPr>
          <w:trHeight w:val="696"/>
          <w:jc w:val="center"/>
        </w:trPr>
        <w:tc>
          <w:tcPr>
            <w:tcW w:w="2758" w:type="dxa"/>
            <w:vMerge w:val="restart"/>
            <w:vAlign w:val="center"/>
          </w:tcPr>
          <w:p w:rsidR="007774BE" w:rsidRPr="00A30B1D" w:rsidRDefault="007774BE" w:rsidP="00D80C4E">
            <w:pPr>
              <w:jc w:val="center"/>
              <w:rPr>
                <w:rFonts w:ascii="Palatino Linotype" w:hAnsi="Palatino Linotype" w:cstheme="minorHAnsi"/>
                <w:sz w:val="19"/>
                <w:szCs w:val="19"/>
              </w:rPr>
            </w:pPr>
            <w:r w:rsidRPr="00A30B1D">
              <w:rPr>
                <w:rFonts w:ascii="Palatino Linotype" w:hAnsi="Palatino Linotype" w:cstheme="minorHAnsi"/>
                <w:sz w:val="19"/>
                <w:szCs w:val="19"/>
              </w:rPr>
              <w:t>Υποδιεύθυνση Οικονομικής Διαχείρισης του Πανεπιστημίου Κρήτης,</w:t>
            </w:r>
          </w:p>
          <w:p w:rsidR="00D80C4E" w:rsidRPr="00A30B1D" w:rsidRDefault="007774BE" w:rsidP="00D80C4E">
            <w:pPr>
              <w:jc w:val="center"/>
              <w:rPr>
                <w:rFonts w:ascii="Palatino Linotype" w:hAnsi="Palatino Linotype" w:cstheme="minorHAnsi"/>
                <w:sz w:val="19"/>
                <w:szCs w:val="19"/>
              </w:rPr>
            </w:pPr>
            <w:r w:rsidRPr="00A30B1D">
              <w:rPr>
                <w:rFonts w:ascii="Palatino Linotype" w:hAnsi="Palatino Linotype" w:cstheme="minorHAnsi"/>
                <w:sz w:val="19"/>
                <w:szCs w:val="19"/>
              </w:rPr>
              <w:t xml:space="preserve">Τμήμα Προμηθειών </w:t>
            </w:r>
          </w:p>
          <w:p w:rsidR="007774BE" w:rsidRPr="00A30B1D" w:rsidRDefault="007774BE" w:rsidP="00D80C4E">
            <w:pPr>
              <w:jc w:val="center"/>
              <w:rPr>
                <w:rFonts w:ascii="Palatino Linotype" w:hAnsi="Palatino Linotype" w:cstheme="minorHAnsi"/>
                <w:sz w:val="19"/>
                <w:szCs w:val="19"/>
              </w:rPr>
            </w:pPr>
            <w:r w:rsidRPr="00A30B1D">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A30B1D" w:rsidRDefault="007774BE" w:rsidP="00D80C4E">
            <w:pPr>
              <w:tabs>
                <w:tab w:val="left" w:pos="1195"/>
              </w:tabs>
              <w:jc w:val="center"/>
              <w:rPr>
                <w:rFonts w:ascii="Palatino Linotype" w:hAnsi="Palatino Linotype" w:cstheme="minorHAnsi"/>
                <w:sz w:val="19"/>
                <w:szCs w:val="19"/>
              </w:rPr>
            </w:pPr>
            <w:r w:rsidRPr="00A30B1D">
              <w:rPr>
                <w:rFonts w:ascii="Palatino Linotype" w:hAnsi="Palatino Linotype" w:cstheme="minorHAnsi"/>
                <w:sz w:val="19"/>
                <w:szCs w:val="19"/>
              </w:rPr>
              <w:t>Ημερομηνία</w:t>
            </w:r>
          </w:p>
        </w:tc>
        <w:tc>
          <w:tcPr>
            <w:tcW w:w="1331" w:type="dxa"/>
            <w:vAlign w:val="center"/>
          </w:tcPr>
          <w:p w:rsidR="007774BE" w:rsidRPr="0020631E" w:rsidRDefault="00DB5C50" w:rsidP="002C3ADA">
            <w:pPr>
              <w:jc w:val="center"/>
              <w:rPr>
                <w:rFonts w:ascii="Palatino Linotype" w:hAnsi="Palatino Linotype" w:cstheme="minorHAnsi"/>
                <w:b/>
                <w:sz w:val="19"/>
                <w:szCs w:val="19"/>
              </w:rPr>
            </w:pPr>
            <w:r w:rsidRPr="0020631E">
              <w:rPr>
                <w:rFonts w:ascii="Palatino Linotype" w:hAnsi="Palatino Linotype" w:cstheme="minorHAnsi"/>
                <w:b/>
                <w:sz w:val="19"/>
                <w:szCs w:val="19"/>
              </w:rPr>
              <w:t>20</w:t>
            </w:r>
            <w:r w:rsidR="00126FEB" w:rsidRPr="0020631E">
              <w:rPr>
                <w:rFonts w:ascii="Palatino Linotype" w:hAnsi="Palatino Linotype" w:cstheme="minorHAnsi"/>
                <w:b/>
                <w:sz w:val="19"/>
                <w:szCs w:val="19"/>
              </w:rPr>
              <w:t>/01/</w:t>
            </w:r>
            <w:r w:rsidR="00C63A42" w:rsidRPr="0020631E">
              <w:rPr>
                <w:rFonts w:ascii="Palatino Linotype" w:hAnsi="Palatino Linotype" w:cstheme="minorHAnsi"/>
                <w:b/>
                <w:sz w:val="19"/>
                <w:szCs w:val="19"/>
              </w:rPr>
              <w:t>20</w:t>
            </w:r>
            <w:r w:rsidR="002C3ADA" w:rsidRPr="0020631E">
              <w:rPr>
                <w:rFonts w:ascii="Palatino Linotype" w:hAnsi="Palatino Linotype" w:cstheme="minorHAnsi"/>
                <w:b/>
                <w:sz w:val="19"/>
                <w:szCs w:val="19"/>
                <w:lang w:val="en-US"/>
              </w:rPr>
              <w:t>2</w:t>
            </w:r>
            <w:r w:rsidR="00126FEB" w:rsidRPr="0020631E">
              <w:rPr>
                <w:rFonts w:ascii="Palatino Linotype" w:hAnsi="Palatino Linotype" w:cstheme="minorHAnsi"/>
                <w:b/>
                <w:sz w:val="19"/>
                <w:szCs w:val="19"/>
              </w:rPr>
              <w:t>1</w:t>
            </w:r>
          </w:p>
        </w:tc>
        <w:tc>
          <w:tcPr>
            <w:tcW w:w="2296" w:type="dxa"/>
            <w:vMerge w:val="restart"/>
            <w:vAlign w:val="center"/>
          </w:tcPr>
          <w:p w:rsidR="00D80C4E" w:rsidRPr="00A30B1D" w:rsidRDefault="007774BE" w:rsidP="00D80C4E">
            <w:pPr>
              <w:jc w:val="center"/>
              <w:rPr>
                <w:rFonts w:ascii="Palatino Linotype" w:hAnsi="Palatino Linotype" w:cstheme="minorHAnsi"/>
                <w:sz w:val="19"/>
                <w:szCs w:val="19"/>
              </w:rPr>
            </w:pPr>
            <w:r w:rsidRPr="00A30B1D">
              <w:rPr>
                <w:rFonts w:ascii="Palatino Linotype" w:hAnsi="Palatino Linotype" w:cstheme="minorHAnsi"/>
                <w:sz w:val="19"/>
                <w:szCs w:val="19"/>
              </w:rPr>
              <w:t>Πλέον συμφέρουσα από οικονομική άποψη προσφορά</w:t>
            </w:r>
          </w:p>
          <w:p w:rsidR="007774BE" w:rsidRPr="00A30B1D" w:rsidRDefault="007774BE" w:rsidP="00D80C4E">
            <w:pPr>
              <w:jc w:val="center"/>
              <w:rPr>
                <w:rFonts w:ascii="Palatino Linotype" w:hAnsi="Palatino Linotype" w:cstheme="minorHAnsi"/>
                <w:sz w:val="19"/>
                <w:szCs w:val="19"/>
              </w:rPr>
            </w:pPr>
            <w:r w:rsidRPr="00A30B1D">
              <w:rPr>
                <w:rFonts w:ascii="Palatino Linotype" w:hAnsi="Palatino Linotype" w:cstheme="minorHAnsi"/>
                <w:sz w:val="19"/>
                <w:szCs w:val="19"/>
                <w:u w:val="single"/>
              </w:rPr>
              <w:t>μόνο βάσει τιμής</w:t>
            </w:r>
          </w:p>
        </w:tc>
        <w:tc>
          <w:tcPr>
            <w:tcW w:w="2917" w:type="dxa"/>
            <w:vMerge w:val="restart"/>
            <w:vAlign w:val="center"/>
          </w:tcPr>
          <w:p w:rsidR="007774BE" w:rsidRPr="00A30B1D" w:rsidRDefault="00096F48" w:rsidP="002C3ADA">
            <w:pPr>
              <w:jc w:val="center"/>
              <w:rPr>
                <w:rFonts w:ascii="Palatino Linotype" w:hAnsi="Palatino Linotype" w:cstheme="minorHAnsi"/>
                <w:sz w:val="19"/>
                <w:szCs w:val="19"/>
              </w:rPr>
            </w:pPr>
            <w:r w:rsidRPr="00A30B1D">
              <w:rPr>
                <w:rFonts w:ascii="Palatino Linotype" w:hAnsi="Palatino Linotype"/>
                <w:b/>
                <w:sz w:val="19"/>
                <w:szCs w:val="19"/>
              </w:rPr>
              <w:t>37.000,00€</w:t>
            </w:r>
          </w:p>
        </w:tc>
      </w:tr>
      <w:tr w:rsidR="007774BE" w:rsidRPr="00A30B1D" w:rsidTr="00803FCA">
        <w:trPr>
          <w:trHeight w:val="661"/>
          <w:jc w:val="center"/>
        </w:trPr>
        <w:tc>
          <w:tcPr>
            <w:tcW w:w="2758" w:type="dxa"/>
            <w:vMerge/>
            <w:vAlign w:val="center"/>
          </w:tcPr>
          <w:p w:rsidR="007774BE" w:rsidRPr="00A30B1D" w:rsidRDefault="007774BE" w:rsidP="00D80C4E">
            <w:pPr>
              <w:jc w:val="center"/>
              <w:rPr>
                <w:rFonts w:ascii="Palatino Linotype" w:hAnsi="Palatino Linotype" w:cstheme="minorHAnsi"/>
                <w:sz w:val="19"/>
                <w:szCs w:val="19"/>
              </w:rPr>
            </w:pPr>
          </w:p>
        </w:tc>
        <w:tc>
          <w:tcPr>
            <w:tcW w:w="1411" w:type="dxa"/>
            <w:vAlign w:val="center"/>
          </w:tcPr>
          <w:p w:rsidR="007774BE" w:rsidRPr="00A30B1D" w:rsidRDefault="007774BE" w:rsidP="00D80C4E">
            <w:pPr>
              <w:tabs>
                <w:tab w:val="left" w:pos="1195"/>
              </w:tabs>
              <w:jc w:val="center"/>
              <w:rPr>
                <w:rFonts w:ascii="Palatino Linotype" w:hAnsi="Palatino Linotype" w:cstheme="minorHAnsi"/>
                <w:sz w:val="19"/>
                <w:szCs w:val="19"/>
              </w:rPr>
            </w:pPr>
            <w:r w:rsidRPr="00A30B1D">
              <w:rPr>
                <w:rFonts w:ascii="Palatino Linotype" w:hAnsi="Palatino Linotype" w:cstheme="minorHAnsi"/>
                <w:sz w:val="19"/>
                <w:szCs w:val="19"/>
              </w:rPr>
              <w:t>Ημέρα</w:t>
            </w:r>
          </w:p>
        </w:tc>
        <w:tc>
          <w:tcPr>
            <w:tcW w:w="1331" w:type="dxa"/>
            <w:vAlign w:val="center"/>
          </w:tcPr>
          <w:p w:rsidR="007774BE" w:rsidRPr="0020631E" w:rsidRDefault="00DB5C50" w:rsidP="00DB5C50">
            <w:pPr>
              <w:jc w:val="center"/>
              <w:rPr>
                <w:rFonts w:ascii="Palatino Linotype" w:hAnsi="Palatino Linotype" w:cstheme="minorHAnsi"/>
                <w:b/>
                <w:sz w:val="19"/>
                <w:szCs w:val="19"/>
              </w:rPr>
            </w:pPr>
            <w:r w:rsidRPr="0020631E">
              <w:rPr>
                <w:rFonts w:ascii="Palatino Linotype" w:hAnsi="Palatino Linotype" w:cstheme="minorHAnsi"/>
                <w:b/>
                <w:sz w:val="19"/>
                <w:szCs w:val="19"/>
              </w:rPr>
              <w:t>Τετάρ</w:t>
            </w:r>
            <w:r w:rsidR="00126FEB" w:rsidRPr="0020631E">
              <w:rPr>
                <w:rFonts w:ascii="Palatino Linotype" w:hAnsi="Palatino Linotype" w:cstheme="minorHAnsi"/>
                <w:b/>
                <w:sz w:val="19"/>
                <w:szCs w:val="19"/>
              </w:rPr>
              <w:t>τη</w:t>
            </w:r>
          </w:p>
        </w:tc>
        <w:tc>
          <w:tcPr>
            <w:tcW w:w="2296" w:type="dxa"/>
            <w:vMerge/>
            <w:vAlign w:val="center"/>
          </w:tcPr>
          <w:p w:rsidR="007774BE" w:rsidRPr="00A30B1D" w:rsidRDefault="007774BE" w:rsidP="00D80C4E">
            <w:pPr>
              <w:jc w:val="center"/>
              <w:rPr>
                <w:rFonts w:ascii="Palatino Linotype" w:hAnsi="Palatino Linotype" w:cstheme="minorHAnsi"/>
                <w:sz w:val="19"/>
                <w:szCs w:val="19"/>
              </w:rPr>
            </w:pPr>
          </w:p>
        </w:tc>
        <w:tc>
          <w:tcPr>
            <w:tcW w:w="2917" w:type="dxa"/>
            <w:vMerge/>
            <w:vAlign w:val="center"/>
          </w:tcPr>
          <w:p w:rsidR="007774BE" w:rsidRPr="00A30B1D" w:rsidRDefault="007774BE" w:rsidP="00D80C4E">
            <w:pPr>
              <w:jc w:val="center"/>
              <w:rPr>
                <w:rFonts w:ascii="Palatino Linotype" w:hAnsi="Palatino Linotype" w:cstheme="minorHAnsi"/>
                <w:sz w:val="19"/>
                <w:szCs w:val="19"/>
              </w:rPr>
            </w:pPr>
          </w:p>
        </w:tc>
      </w:tr>
      <w:tr w:rsidR="007774BE" w:rsidRPr="00A30B1D" w:rsidTr="00803FCA">
        <w:trPr>
          <w:trHeight w:val="236"/>
          <w:jc w:val="center"/>
        </w:trPr>
        <w:tc>
          <w:tcPr>
            <w:tcW w:w="2758" w:type="dxa"/>
            <w:vMerge/>
            <w:vAlign w:val="center"/>
          </w:tcPr>
          <w:p w:rsidR="007774BE" w:rsidRPr="00A30B1D" w:rsidRDefault="007774BE" w:rsidP="00D80C4E">
            <w:pPr>
              <w:jc w:val="center"/>
              <w:rPr>
                <w:rFonts w:ascii="Palatino Linotype" w:hAnsi="Palatino Linotype" w:cstheme="minorHAnsi"/>
                <w:sz w:val="19"/>
                <w:szCs w:val="19"/>
              </w:rPr>
            </w:pPr>
          </w:p>
        </w:tc>
        <w:tc>
          <w:tcPr>
            <w:tcW w:w="1411" w:type="dxa"/>
            <w:vAlign w:val="center"/>
          </w:tcPr>
          <w:p w:rsidR="007774BE" w:rsidRPr="00A30B1D" w:rsidRDefault="007774BE" w:rsidP="00D80C4E">
            <w:pPr>
              <w:tabs>
                <w:tab w:val="right" w:pos="1165"/>
              </w:tabs>
              <w:jc w:val="center"/>
              <w:rPr>
                <w:rFonts w:ascii="Palatino Linotype" w:hAnsi="Palatino Linotype" w:cstheme="minorHAnsi"/>
                <w:sz w:val="19"/>
                <w:szCs w:val="19"/>
              </w:rPr>
            </w:pPr>
            <w:r w:rsidRPr="00A30B1D">
              <w:rPr>
                <w:rFonts w:ascii="Palatino Linotype" w:hAnsi="Palatino Linotype" w:cstheme="minorHAnsi"/>
                <w:sz w:val="19"/>
                <w:szCs w:val="19"/>
              </w:rPr>
              <w:t>Ώρα</w:t>
            </w:r>
          </w:p>
        </w:tc>
        <w:tc>
          <w:tcPr>
            <w:tcW w:w="1331" w:type="dxa"/>
            <w:vAlign w:val="center"/>
          </w:tcPr>
          <w:p w:rsidR="007774BE" w:rsidRPr="0020631E" w:rsidRDefault="00C63A42" w:rsidP="00D80C4E">
            <w:pPr>
              <w:jc w:val="center"/>
              <w:rPr>
                <w:rFonts w:ascii="Palatino Linotype" w:hAnsi="Palatino Linotype" w:cstheme="minorHAnsi"/>
                <w:b/>
                <w:sz w:val="19"/>
                <w:szCs w:val="19"/>
              </w:rPr>
            </w:pPr>
            <w:r w:rsidRPr="0020631E">
              <w:rPr>
                <w:rFonts w:ascii="Palatino Linotype" w:hAnsi="Palatino Linotype" w:cstheme="minorHAnsi"/>
                <w:b/>
                <w:sz w:val="19"/>
                <w:szCs w:val="19"/>
              </w:rPr>
              <w:t>10.00πμ</w:t>
            </w:r>
          </w:p>
        </w:tc>
        <w:tc>
          <w:tcPr>
            <w:tcW w:w="2296" w:type="dxa"/>
            <w:vMerge/>
            <w:vAlign w:val="center"/>
          </w:tcPr>
          <w:p w:rsidR="007774BE" w:rsidRPr="00A30B1D" w:rsidRDefault="007774BE" w:rsidP="00D80C4E">
            <w:pPr>
              <w:jc w:val="center"/>
              <w:rPr>
                <w:rFonts w:ascii="Palatino Linotype" w:hAnsi="Palatino Linotype" w:cstheme="minorHAnsi"/>
                <w:sz w:val="19"/>
                <w:szCs w:val="19"/>
              </w:rPr>
            </w:pPr>
          </w:p>
        </w:tc>
        <w:tc>
          <w:tcPr>
            <w:tcW w:w="2917" w:type="dxa"/>
            <w:vMerge/>
            <w:vAlign w:val="center"/>
          </w:tcPr>
          <w:p w:rsidR="007774BE" w:rsidRPr="00A30B1D" w:rsidRDefault="007774BE" w:rsidP="00D80C4E">
            <w:pPr>
              <w:jc w:val="center"/>
              <w:rPr>
                <w:rFonts w:ascii="Palatino Linotype" w:hAnsi="Palatino Linotype" w:cstheme="minorHAnsi"/>
                <w:sz w:val="19"/>
                <w:szCs w:val="19"/>
              </w:rPr>
            </w:pPr>
          </w:p>
        </w:tc>
      </w:tr>
    </w:tbl>
    <w:p w:rsidR="007774BE" w:rsidRPr="00A30B1D" w:rsidRDefault="007774BE" w:rsidP="00953D59">
      <w:pPr>
        <w:rPr>
          <w:rFonts w:ascii="Palatino Linotype" w:hAnsi="Palatino Linotype" w:cstheme="minorHAnsi"/>
          <w:sz w:val="19"/>
          <w:szCs w:val="19"/>
        </w:rPr>
      </w:pPr>
    </w:p>
    <w:p w:rsidR="007774BE" w:rsidRPr="00A30B1D" w:rsidRDefault="007774BE" w:rsidP="00935A35">
      <w:pPr>
        <w:suppressAutoHyphens w:val="0"/>
        <w:ind w:right="-285"/>
        <w:jc w:val="both"/>
        <w:rPr>
          <w:rFonts w:ascii="Palatino Linotype" w:hAnsi="Palatino Linotype" w:cstheme="minorHAnsi"/>
          <w:sz w:val="19"/>
          <w:szCs w:val="19"/>
        </w:rPr>
      </w:pPr>
      <w:r w:rsidRPr="00A30B1D">
        <w:rPr>
          <w:rFonts w:ascii="Palatino Linotype" w:hAnsi="Palatino Linotype" w:cstheme="minorHAnsi"/>
          <w:sz w:val="19"/>
          <w:szCs w:val="19"/>
        </w:rPr>
        <w:t>Το Πανεπιστήμιο Κρήτης, έχοντας υπ</w:t>
      </w:r>
      <w:r w:rsidR="00DD3A9E" w:rsidRPr="00A30B1D">
        <w:rPr>
          <w:rFonts w:ascii="Palatino Linotype" w:hAnsi="Palatino Linotype" w:cstheme="minorHAnsi"/>
          <w:sz w:val="19"/>
          <w:szCs w:val="19"/>
        </w:rPr>
        <w:t xml:space="preserve">’ </w:t>
      </w:r>
      <w:r w:rsidRPr="00A30B1D">
        <w:rPr>
          <w:rFonts w:ascii="Palatino Linotype" w:hAnsi="Palatino Linotype" w:cstheme="minorHAnsi"/>
          <w:sz w:val="19"/>
          <w:szCs w:val="19"/>
        </w:rPr>
        <w:t>όψη:</w:t>
      </w:r>
    </w:p>
    <w:p w:rsidR="0064664D" w:rsidRPr="00A30B1D"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rsidR="007774BE" w:rsidRPr="00A30B1D"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A30B1D">
        <w:rPr>
          <w:rFonts w:ascii="Palatino Linotype" w:hAnsi="Palatino Linotype" w:cstheme="minorHAnsi"/>
          <w:b/>
          <w:sz w:val="19"/>
          <w:szCs w:val="19"/>
          <w:lang w:eastAsia="ar-SA"/>
        </w:rPr>
        <w:t>Α. Τις διατάξεις, όπως αυτές ισχύουν :</w:t>
      </w:r>
      <w:bookmarkEnd w:id="1"/>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A30B1D">
        <w:rPr>
          <w:rFonts w:ascii="Palatino Linotype" w:hAnsi="Palatino Linotype" w:cstheme="minorHAnsi"/>
          <w:sz w:val="19"/>
          <w:szCs w:val="19"/>
        </w:rPr>
        <w:t>Toυ</w:t>
      </w:r>
      <w:proofErr w:type="spellEnd"/>
      <w:r w:rsidRPr="00A30B1D">
        <w:rPr>
          <w:rFonts w:ascii="Palatino Linotype" w:hAnsi="Palatino Linotype" w:cstheme="minorHAnsi"/>
          <w:sz w:val="19"/>
          <w:szCs w:val="19"/>
        </w:rPr>
        <w:t xml:space="preserve"> N. 4009/2011 (</w:t>
      </w:r>
      <w:proofErr w:type="spellStart"/>
      <w:r w:rsidRPr="00A30B1D">
        <w:rPr>
          <w:rFonts w:ascii="Palatino Linotype" w:hAnsi="Palatino Linotype" w:cstheme="minorHAnsi"/>
          <w:sz w:val="19"/>
          <w:szCs w:val="19"/>
        </w:rPr>
        <w:t>ΦΕΚτ.Α</w:t>
      </w:r>
      <w:proofErr w:type="spellEnd"/>
      <w:r w:rsidRPr="00A30B1D">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Π.Δ. 496/1974 «Περί λογιστικού ΝΠΔΔ», όπως ισχύει σήμερα,</w:t>
      </w:r>
    </w:p>
    <w:p w:rsidR="00871CEF" w:rsidRPr="00A30B1D"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άρθρου 4 του Π.Δ. 118/07 (Φ.Ε.Κ. 150/Α') «Κανονισμός Προμηθειών Δημοσίου»,</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Του Π.Δ. </w:t>
      </w:r>
      <w:r w:rsidR="00435C3F" w:rsidRPr="00A30B1D">
        <w:rPr>
          <w:rFonts w:ascii="Palatino Linotype" w:hAnsi="Palatino Linotype" w:cstheme="minorHAnsi"/>
          <w:sz w:val="19"/>
          <w:szCs w:val="19"/>
        </w:rPr>
        <w:t>80/2016</w:t>
      </w:r>
      <w:r w:rsidRPr="00A30B1D">
        <w:rPr>
          <w:rFonts w:ascii="Palatino Linotype" w:hAnsi="Palatino Linotype" w:cstheme="minorHAnsi"/>
          <w:sz w:val="19"/>
          <w:szCs w:val="19"/>
        </w:rPr>
        <w:t xml:space="preserve"> (ΦΕΚ τ.Α΄</w:t>
      </w:r>
      <w:r w:rsidR="00435C3F" w:rsidRPr="00A30B1D">
        <w:rPr>
          <w:rFonts w:ascii="Palatino Linotype" w:hAnsi="Palatino Linotype" w:cstheme="minorHAnsi"/>
          <w:sz w:val="19"/>
          <w:szCs w:val="19"/>
        </w:rPr>
        <w:t>145/05-08-2016</w:t>
      </w:r>
      <w:r w:rsidRPr="00A30B1D">
        <w:rPr>
          <w:rFonts w:ascii="Palatino Linotype" w:hAnsi="Palatino Linotype" w:cstheme="minorHAnsi"/>
          <w:sz w:val="19"/>
          <w:szCs w:val="19"/>
        </w:rPr>
        <w:t>) «Ανάληψη υποχρεώσεων από τους Διατάκτες»,</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Του Π.Δ 136/2011 (ΦΕΚ </w:t>
      </w:r>
      <w:proofErr w:type="spellStart"/>
      <w:r w:rsidRPr="00A30B1D">
        <w:rPr>
          <w:rFonts w:ascii="Palatino Linotype" w:hAnsi="Palatino Linotype" w:cstheme="minorHAnsi"/>
          <w:sz w:val="19"/>
          <w:szCs w:val="19"/>
        </w:rPr>
        <w:t>τ.Α΄</w:t>
      </w:r>
      <w:proofErr w:type="spellEnd"/>
      <w:r w:rsidRPr="00A30B1D">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A30B1D"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Του Ν. 4412/2016 (ΦΕΚ </w:t>
      </w:r>
      <w:proofErr w:type="spellStart"/>
      <w:r w:rsidRPr="00A30B1D">
        <w:rPr>
          <w:rFonts w:ascii="Palatino Linotype" w:hAnsi="Palatino Linotype" w:cstheme="minorHAnsi"/>
          <w:sz w:val="19"/>
          <w:szCs w:val="19"/>
        </w:rPr>
        <w:t>τ.Α</w:t>
      </w:r>
      <w:proofErr w:type="spellEnd"/>
      <w:r w:rsidRPr="00A30B1D">
        <w:rPr>
          <w:rFonts w:ascii="Palatino Linotype" w:hAnsi="Palatino Linotype" w:cstheme="minorHAnsi"/>
          <w:sz w:val="19"/>
          <w:szCs w:val="19"/>
        </w:rPr>
        <w:t>’ 147/8-8-2016) «Δημόσιες Συμβάσεις Έργων, Προμηθειών και Υπηρεσιών (Προσαρμογή στις Οδηγ</w:t>
      </w:r>
      <w:r w:rsidR="001E2835" w:rsidRPr="00A30B1D">
        <w:rPr>
          <w:rFonts w:ascii="Palatino Linotype" w:hAnsi="Palatino Linotype" w:cstheme="minorHAnsi"/>
          <w:sz w:val="19"/>
          <w:szCs w:val="19"/>
        </w:rPr>
        <w:t>ίες 2014/24/ΕΕ και 2014/25/ΕΕ)» όπως ισχύει σήμερα</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A30B1D">
        <w:rPr>
          <w:rFonts w:ascii="Palatino Linotype" w:hAnsi="Palatino Linotype" w:cstheme="minorHAnsi"/>
          <w:sz w:val="19"/>
          <w:szCs w:val="19"/>
        </w:rPr>
        <w:lastRenderedPageBreak/>
        <w:t>Toυ</w:t>
      </w:r>
      <w:proofErr w:type="spellEnd"/>
      <w:r w:rsidRPr="00A30B1D">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A30B1D"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A30B1D"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A30B1D">
        <w:rPr>
          <w:rFonts w:ascii="Palatino Linotype" w:hAnsi="Palatino Linotype" w:cstheme="minorHAnsi"/>
          <w:b/>
          <w:sz w:val="19"/>
          <w:szCs w:val="19"/>
          <w:lang w:eastAsia="ar-SA"/>
        </w:rPr>
        <w:t>Β. Τις αποφάσεις:</w:t>
      </w:r>
    </w:p>
    <w:p w:rsidR="006F2D33" w:rsidRPr="00A30B1D"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Την Απόφαση </w:t>
      </w:r>
      <w:r w:rsidRPr="00A30B1D">
        <w:rPr>
          <w:rFonts w:ascii="Palatino Linotype" w:hAnsi="Palatino Linotype" w:cs="Tahoma"/>
          <w:sz w:val="19"/>
          <w:szCs w:val="19"/>
        </w:rPr>
        <w:t xml:space="preserve">υπ’ </w:t>
      </w:r>
      <w:proofErr w:type="spellStart"/>
      <w:r w:rsidRPr="00A30B1D">
        <w:rPr>
          <w:rFonts w:ascii="Palatino Linotype" w:hAnsi="Palatino Linotype" w:cs="Tahoma"/>
          <w:sz w:val="19"/>
          <w:szCs w:val="19"/>
        </w:rPr>
        <w:t>αριθμ</w:t>
      </w:r>
      <w:proofErr w:type="spellEnd"/>
      <w:r w:rsidRPr="00A30B1D">
        <w:rPr>
          <w:rFonts w:ascii="Palatino Linotype" w:hAnsi="Palatino Linotype" w:cs="Tahoma"/>
          <w:sz w:val="19"/>
          <w:szCs w:val="19"/>
        </w:rPr>
        <w:t xml:space="preserve">. 108169/Ζ1 (ΦΕΚ </w:t>
      </w:r>
      <w:proofErr w:type="spellStart"/>
      <w:r w:rsidRPr="00A30B1D">
        <w:rPr>
          <w:rFonts w:ascii="Palatino Linotype" w:hAnsi="Palatino Linotype" w:cs="Tahoma"/>
          <w:sz w:val="19"/>
          <w:szCs w:val="19"/>
        </w:rPr>
        <w:t>τ.Υ.Ο.Δ.Δ΄</w:t>
      </w:r>
      <w:proofErr w:type="spellEnd"/>
      <w:r w:rsidRPr="00A30B1D">
        <w:rPr>
          <w:rFonts w:ascii="Palatino Linotype" w:hAnsi="Palatino Linotype" w:cs="Tahoma"/>
          <w:sz w:val="19"/>
          <w:szCs w:val="19"/>
        </w:rPr>
        <w:t xml:space="preserve"> 677/28/08/2020) </w:t>
      </w:r>
      <w:r w:rsidRPr="00A30B1D">
        <w:rPr>
          <w:rFonts w:ascii="Palatino Linotype" w:hAnsi="Palatino Linotype" w:cstheme="minorHAnsi"/>
          <w:sz w:val="19"/>
          <w:szCs w:val="19"/>
        </w:rPr>
        <w:t xml:space="preserve">διαπιστωτική πράξη της Υπουργού Παιδείας Έρευνας και Θρησκευμάτων, όπου διαπιστώνεται ότι ο Καθηγητής Γεώργιος Μ. </w:t>
      </w:r>
      <w:proofErr w:type="spellStart"/>
      <w:r w:rsidRPr="00A30B1D">
        <w:rPr>
          <w:rFonts w:ascii="Palatino Linotype" w:hAnsi="Palatino Linotype" w:cstheme="minorHAnsi"/>
          <w:sz w:val="19"/>
          <w:szCs w:val="19"/>
        </w:rPr>
        <w:t>Κοντάκης</w:t>
      </w:r>
      <w:proofErr w:type="spellEnd"/>
      <w:r w:rsidRPr="00A30B1D">
        <w:rPr>
          <w:rFonts w:ascii="Palatino Linotype" w:hAnsi="Palatino Linotype" w:cstheme="minorHAnsi"/>
          <w:sz w:val="19"/>
          <w:szCs w:val="19"/>
        </w:rPr>
        <w:t xml:space="preserve"> έχει εκλεγεί ως Πρύτανης του Πανεπιστημίου Κρήτης,</w:t>
      </w:r>
    </w:p>
    <w:p w:rsidR="006F2D33" w:rsidRPr="00A30B1D" w:rsidRDefault="006F2D33" w:rsidP="006F2D33">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olor w:val="000000"/>
          <w:sz w:val="19"/>
          <w:szCs w:val="19"/>
        </w:rPr>
        <w:t xml:space="preserve">Την απόφαση υπ’ </w:t>
      </w:r>
      <w:proofErr w:type="spellStart"/>
      <w:r w:rsidRPr="00A30B1D">
        <w:rPr>
          <w:rFonts w:ascii="Palatino Linotype" w:hAnsi="Palatino Linotype"/>
          <w:color w:val="000000"/>
          <w:sz w:val="19"/>
          <w:szCs w:val="19"/>
        </w:rPr>
        <w:t>αριθμ</w:t>
      </w:r>
      <w:proofErr w:type="spellEnd"/>
      <w:r w:rsidRPr="00A30B1D">
        <w:rPr>
          <w:rFonts w:ascii="Palatino Linotype" w:hAnsi="Palatino Linotype"/>
          <w:color w:val="000000"/>
          <w:sz w:val="19"/>
          <w:szCs w:val="19"/>
        </w:rPr>
        <w:t>. 10299 (</w:t>
      </w:r>
      <w:proofErr w:type="spellStart"/>
      <w:r w:rsidRPr="00A30B1D">
        <w:rPr>
          <w:rFonts w:ascii="Palatino Linotype" w:hAnsi="Palatino Linotype"/>
          <w:color w:val="000000"/>
          <w:sz w:val="19"/>
          <w:szCs w:val="19"/>
        </w:rPr>
        <w:t>ΦΕΚτ.Β</w:t>
      </w:r>
      <w:proofErr w:type="spellEnd"/>
      <w:r w:rsidRPr="00A30B1D">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BF1BF1" w:rsidRPr="00A30B1D" w:rsidRDefault="00CC6FCD" w:rsidP="00BF1BF1">
      <w:pPr>
        <w:numPr>
          <w:ilvl w:val="0"/>
          <w:numId w:val="2"/>
        </w:numPr>
        <w:tabs>
          <w:tab w:val="clear" w:pos="0"/>
          <w:tab w:val="left" w:pos="567"/>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olor w:val="000000"/>
          <w:sz w:val="19"/>
          <w:szCs w:val="19"/>
        </w:rPr>
        <w:t xml:space="preserve">Την απόφαση </w:t>
      </w:r>
      <w:proofErr w:type="spellStart"/>
      <w:r w:rsidRPr="00A30B1D">
        <w:rPr>
          <w:rFonts w:ascii="Palatino Linotype" w:hAnsi="Palatino Linotype"/>
          <w:color w:val="000000"/>
          <w:sz w:val="19"/>
          <w:szCs w:val="19"/>
        </w:rPr>
        <w:t>υπ’αριθμ</w:t>
      </w:r>
      <w:proofErr w:type="spellEnd"/>
      <w:r w:rsidRPr="00A30B1D">
        <w:rPr>
          <w:rFonts w:ascii="Palatino Linotype" w:hAnsi="Palatino Linotype"/>
          <w:color w:val="000000"/>
          <w:sz w:val="19"/>
          <w:szCs w:val="19"/>
        </w:rPr>
        <w:t>. 9840 (</w:t>
      </w:r>
      <w:proofErr w:type="spellStart"/>
      <w:r w:rsidRPr="00A30B1D">
        <w:rPr>
          <w:rFonts w:ascii="Palatino Linotype" w:hAnsi="Palatino Linotype"/>
          <w:color w:val="000000"/>
          <w:sz w:val="19"/>
          <w:szCs w:val="19"/>
        </w:rPr>
        <w:t>ΦΕΚτ.Β</w:t>
      </w:r>
      <w:proofErr w:type="spellEnd"/>
      <w:r w:rsidRPr="00A30B1D">
        <w:rPr>
          <w:rFonts w:ascii="Palatino Linotype" w:hAnsi="Palatino Linotype"/>
          <w:color w:val="000000"/>
          <w:sz w:val="19"/>
          <w:szCs w:val="19"/>
        </w:rPr>
        <w:t xml:space="preserve">’ 3862/10-09-2020) περί ορισμού Δευτερεύοντα </w:t>
      </w:r>
      <w:proofErr w:type="spellStart"/>
      <w:r w:rsidRPr="00A30B1D">
        <w:rPr>
          <w:rFonts w:ascii="Palatino Linotype" w:hAnsi="Palatino Linotype"/>
          <w:color w:val="000000"/>
          <w:sz w:val="19"/>
          <w:szCs w:val="19"/>
        </w:rPr>
        <w:t>Διατάκτη</w:t>
      </w:r>
      <w:proofErr w:type="spellEnd"/>
      <w:r w:rsidRPr="00A30B1D">
        <w:rPr>
          <w:rFonts w:ascii="Palatino Linotype" w:hAnsi="Palatino Linotype"/>
          <w:color w:val="000000"/>
          <w:sz w:val="19"/>
          <w:szCs w:val="19"/>
        </w:rPr>
        <w:t xml:space="preserve"> στο Πανεπιστήμιο Κρήτης και αναπληρωτή αυτού,</w:t>
      </w:r>
    </w:p>
    <w:p w:rsidR="007774BE" w:rsidRPr="00A30B1D"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Την απόφαση υπ. αριθμ. </w:t>
      </w:r>
      <w:r w:rsidR="00BF1BF1" w:rsidRPr="00A30B1D">
        <w:rPr>
          <w:rFonts w:ascii="Palatino Linotype" w:hAnsi="Palatino Linotype" w:cstheme="minorHAnsi"/>
          <w:sz w:val="19"/>
          <w:szCs w:val="19"/>
        </w:rPr>
        <w:t>9888/4-9-2020/ΑΔΑ: Ρ8Ξ6469Β7Γ-ΧΥΑ</w:t>
      </w:r>
      <w:r w:rsidRPr="00A30B1D">
        <w:rPr>
          <w:rFonts w:ascii="Palatino Linotype" w:hAnsi="Palatino Linotype" w:cstheme="minorHAnsi"/>
          <w:sz w:val="19"/>
          <w:szCs w:val="19"/>
        </w:rPr>
        <w:t xml:space="preserve"> περί «</w:t>
      </w:r>
      <w:r w:rsidR="000E5D91" w:rsidRPr="00A30B1D">
        <w:rPr>
          <w:rFonts w:ascii="Palatino Linotype" w:hAnsi="Palatino Linotype" w:cstheme="minorHAnsi"/>
          <w:sz w:val="19"/>
          <w:szCs w:val="19"/>
        </w:rPr>
        <w:t>Συγκρότηση</w:t>
      </w:r>
      <w:r w:rsidR="00BF1BF1" w:rsidRPr="00A30B1D">
        <w:rPr>
          <w:rFonts w:ascii="Palatino Linotype" w:hAnsi="Palatino Linotype" w:cstheme="minorHAnsi"/>
          <w:sz w:val="19"/>
          <w:szCs w:val="19"/>
        </w:rPr>
        <w:t xml:space="preserve">  του </w:t>
      </w:r>
      <w:r w:rsidRPr="00A30B1D">
        <w:rPr>
          <w:rFonts w:ascii="Palatino Linotype" w:hAnsi="Palatino Linotype" w:cstheme="minorHAnsi"/>
          <w:sz w:val="19"/>
          <w:szCs w:val="19"/>
        </w:rPr>
        <w:t>Πρυτανικ</w:t>
      </w:r>
      <w:r w:rsidR="00BF1BF1" w:rsidRPr="00A30B1D">
        <w:rPr>
          <w:rFonts w:ascii="Palatino Linotype" w:hAnsi="Palatino Linotype" w:cstheme="minorHAnsi"/>
          <w:sz w:val="19"/>
          <w:szCs w:val="19"/>
        </w:rPr>
        <w:t xml:space="preserve">ού </w:t>
      </w:r>
      <w:r w:rsidRPr="00A30B1D">
        <w:rPr>
          <w:rFonts w:ascii="Palatino Linotype" w:hAnsi="Palatino Linotype" w:cstheme="minorHAnsi"/>
          <w:sz w:val="19"/>
          <w:szCs w:val="19"/>
        </w:rPr>
        <w:t xml:space="preserve"> Συμβούλι</w:t>
      </w:r>
      <w:r w:rsidR="00BF1BF1" w:rsidRPr="00A30B1D">
        <w:rPr>
          <w:rFonts w:ascii="Palatino Linotype" w:hAnsi="Palatino Linotype" w:cstheme="minorHAnsi"/>
          <w:sz w:val="19"/>
          <w:szCs w:val="19"/>
        </w:rPr>
        <w:t xml:space="preserve">ου </w:t>
      </w:r>
      <w:r w:rsidRPr="00A30B1D">
        <w:rPr>
          <w:rFonts w:ascii="Palatino Linotype" w:hAnsi="Palatino Linotype" w:cstheme="minorHAnsi"/>
          <w:sz w:val="19"/>
          <w:szCs w:val="19"/>
        </w:rPr>
        <w:t xml:space="preserve"> Πανεπιστημίου Κρήτης</w:t>
      </w:r>
      <w:r w:rsidR="00BF1BF1" w:rsidRPr="00A30B1D">
        <w:rPr>
          <w:rFonts w:ascii="Palatino Linotype" w:hAnsi="Palatino Linotype" w:cstheme="minorHAnsi"/>
          <w:sz w:val="19"/>
          <w:szCs w:val="19"/>
        </w:rPr>
        <w:t xml:space="preserve"> </w:t>
      </w:r>
      <w:r w:rsidRPr="00A30B1D">
        <w:rPr>
          <w:rFonts w:ascii="Palatino Linotype" w:hAnsi="Palatino Linotype" w:cstheme="minorHAnsi"/>
          <w:sz w:val="19"/>
          <w:szCs w:val="19"/>
        </w:rPr>
        <w:t>»,</w:t>
      </w:r>
      <w:r w:rsidR="00BF1BF1" w:rsidRPr="00A30B1D">
        <w:rPr>
          <w:rFonts w:ascii="Palatino Linotype" w:hAnsi="Palatino Linotype" w:cstheme="minorHAnsi"/>
          <w:sz w:val="19"/>
          <w:szCs w:val="19"/>
        </w:rPr>
        <w:t xml:space="preserve"> όπως συμπληρώθηκε με την υπ. </w:t>
      </w:r>
      <w:proofErr w:type="spellStart"/>
      <w:r w:rsidR="00BF1BF1" w:rsidRPr="00A30B1D">
        <w:rPr>
          <w:rFonts w:ascii="Palatino Linotype" w:hAnsi="Palatino Linotype" w:cstheme="minorHAnsi"/>
          <w:sz w:val="19"/>
          <w:szCs w:val="19"/>
        </w:rPr>
        <w:t>αριθμ</w:t>
      </w:r>
      <w:proofErr w:type="spellEnd"/>
      <w:r w:rsidR="00BF1BF1" w:rsidRPr="00A30B1D">
        <w:rPr>
          <w:rFonts w:ascii="Palatino Linotype" w:hAnsi="Palatino Linotype" w:cstheme="minorHAnsi"/>
          <w:sz w:val="19"/>
          <w:szCs w:val="19"/>
        </w:rPr>
        <w:t>. 10638/22-9-2020</w:t>
      </w:r>
    </w:p>
    <w:p w:rsidR="00106E34" w:rsidRPr="00A30B1D" w:rsidRDefault="00EB405C"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0B1D">
        <w:rPr>
          <w:rFonts w:ascii="Palatino Linotype" w:hAnsi="Palatino Linotype" w:cstheme="minorHAnsi"/>
          <w:sz w:val="19"/>
          <w:szCs w:val="19"/>
        </w:rPr>
        <w:t xml:space="preserve">Την υπ. </w:t>
      </w:r>
      <w:proofErr w:type="spellStart"/>
      <w:r w:rsidRPr="00A30B1D">
        <w:rPr>
          <w:rFonts w:ascii="Palatino Linotype" w:hAnsi="Palatino Linotype" w:cstheme="minorHAnsi"/>
          <w:sz w:val="19"/>
          <w:szCs w:val="19"/>
        </w:rPr>
        <w:t>αριθμ</w:t>
      </w:r>
      <w:proofErr w:type="spellEnd"/>
      <w:r w:rsidRPr="00A30B1D">
        <w:rPr>
          <w:rFonts w:ascii="Palatino Linotype" w:hAnsi="Palatino Linotype" w:cstheme="minorHAnsi"/>
          <w:sz w:val="19"/>
          <w:szCs w:val="19"/>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w:t>
      </w:r>
      <w:r w:rsidR="000B53EE" w:rsidRPr="00A30B1D">
        <w:rPr>
          <w:rFonts w:ascii="Palatino Linotype" w:hAnsi="Palatino Linotype" w:cstheme="minorHAnsi"/>
          <w:sz w:val="19"/>
          <w:szCs w:val="19"/>
        </w:rPr>
        <w:t>, ΦΕΚ τ.Α’/4475/11-10-2020.</w:t>
      </w:r>
    </w:p>
    <w:p w:rsidR="007B72CE" w:rsidRPr="00A30B1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A30B1D">
        <w:rPr>
          <w:rFonts w:ascii="Palatino Linotype" w:hAnsi="Palatino Linotype" w:cs="Calibri"/>
          <w:sz w:val="19"/>
          <w:szCs w:val="19"/>
        </w:rPr>
        <w:t xml:space="preserve">Το αναρτημένο πρωτογενές αίτημα  στο Μητρώο Δημοσίων Συμβάσεων με ΑΔΑΜ </w:t>
      </w:r>
      <w:r w:rsidR="00096F48" w:rsidRPr="00A30B1D">
        <w:rPr>
          <w:rFonts w:ascii="Palatino Linotype" w:hAnsi="Palatino Linotype" w:cs="Calibri"/>
          <w:sz w:val="19"/>
          <w:szCs w:val="19"/>
        </w:rPr>
        <w:t>20REQ007471932</w:t>
      </w:r>
      <w:r w:rsidR="006B7B3D" w:rsidRPr="00A30B1D">
        <w:rPr>
          <w:rFonts w:ascii="Palatino Linotype" w:hAnsi="Palatino Linotype" w:cs="Calibri"/>
          <w:sz w:val="19"/>
          <w:szCs w:val="19"/>
        </w:rPr>
        <w:t xml:space="preserve"> </w:t>
      </w:r>
      <w:r w:rsidR="007774BE" w:rsidRPr="00A30B1D">
        <w:rPr>
          <w:rFonts w:ascii="Palatino Linotype" w:hAnsi="Palatino Linotype" w:cs="Calibri"/>
          <w:sz w:val="19"/>
          <w:szCs w:val="19"/>
        </w:rPr>
        <w:t>και εγκεκριμένο αίτημα στο Μητρώο Δημοσίων Συ</w:t>
      </w:r>
      <w:r w:rsidR="00144CDD" w:rsidRPr="00A30B1D">
        <w:rPr>
          <w:rFonts w:ascii="Palatino Linotype" w:hAnsi="Palatino Linotype" w:cs="Calibri"/>
          <w:sz w:val="19"/>
          <w:szCs w:val="19"/>
        </w:rPr>
        <w:t xml:space="preserve">μβάσεων, με ΑΔΑΜ </w:t>
      </w:r>
      <w:r w:rsidR="00096F48" w:rsidRPr="00A30B1D">
        <w:rPr>
          <w:rFonts w:ascii="Palatino Linotype" w:hAnsi="Palatino Linotype" w:cs="Calibri"/>
          <w:sz w:val="19"/>
          <w:szCs w:val="19"/>
        </w:rPr>
        <w:t>το 20REQ007656060</w:t>
      </w:r>
    </w:p>
    <w:p w:rsidR="007774BE" w:rsidRPr="00A30B1D" w:rsidRDefault="00096F48"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A30B1D">
        <w:rPr>
          <w:rFonts w:ascii="Palatino Linotype" w:hAnsi="Palatino Linotype" w:cs="Calibri"/>
          <w:sz w:val="19"/>
          <w:szCs w:val="19"/>
        </w:rPr>
        <w:t>Το Απόσπασμα Πρακτικού της 269ης/29-10-2020 Συνεδρίασης του Πρυτανικού Συμβουλίου</w:t>
      </w:r>
      <w:r w:rsidR="00C308D6" w:rsidRPr="00A30B1D">
        <w:rPr>
          <w:rFonts w:ascii="Palatino Linotype" w:hAnsi="Palatino Linotype" w:cs="Calibri"/>
          <w:sz w:val="19"/>
          <w:szCs w:val="19"/>
        </w:rPr>
        <w:t xml:space="preserve"> ΑΔΑ:</w:t>
      </w:r>
      <w:r w:rsidRPr="00A30B1D">
        <w:rPr>
          <w:rFonts w:ascii="Palatino Linotype" w:hAnsi="Palatino Linotype" w:cs="Calibri"/>
          <w:sz w:val="19"/>
          <w:szCs w:val="19"/>
        </w:rPr>
        <w:t>ΨΓΞΤ469Β7Γ-Δ10</w:t>
      </w:r>
      <w:r w:rsidR="007774BE" w:rsidRPr="00A30B1D">
        <w:rPr>
          <w:rFonts w:ascii="Palatino Linotype" w:hAnsi="Palatino Linotype" w:cs="Calibri"/>
          <w:sz w:val="19"/>
          <w:szCs w:val="19"/>
        </w:rPr>
        <w:t xml:space="preserve">  σχετικά με την έγκριση </w:t>
      </w:r>
      <w:r w:rsidR="006B7B3D" w:rsidRPr="00A30B1D">
        <w:rPr>
          <w:rFonts w:ascii="Palatino Linotype" w:hAnsi="Palatino Linotype" w:cs="Calibri"/>
          <w:sz w:val="19"/>
          <w:szCs w:val="19"/>
        </w:rPr>
        <w:t xml:space="preserve">της </w:t>
      </w:r>
      <w:r w:rsidR="007774BE" w:rsidRPr="00A30B1D">
        <w:rPr>
          <w:rFonts w:ascii="Palatino Linotype" w:hAnsi="Palatino Linotype" w:cs="Calibri"/>
          <w:sz w:val="19"/>
          <w:szCs w:val="19"/>
        </w:rPr>
        <w:t>προκήρυξης του διαγωνισμού,</w:t>
      </w:r>
    </w:p>
    <w:p w:rsidR="00AB1627" w:rsidRPr="00A30B1D" w:rsidRDefault="00C308D6" w:rsidP="00C308D6">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A30B1D">
        <w:rPr>
          <w:rFonts w:ascii="Palatino Linotype" w:hAnsi="Palatino Linotype" w:cstheme="minorHAnsi"/>
          <w:sz w:val="19"/>
          <w:szCs w:val="19"/>
        </w:rPr>
        <w:t xml:space="preserve">Τις πιστώσεις του  </w:t>
      </w:r>
      <w:r w:rsidR="00096F48" w:rsidRPr="00A30B1D">
        <w:rPr>
          <w:rFonts w:ascii="Palatino Linotype" w:hAnsi="Palatino Linotype"/>
          <w:sz w:val="19"/>
          <w:szCs w:val="19"/>
        </w:rPr>
        <w:t>εθνικού σκέλους του Προγράμματος Δημοσίων Επενδύσεων και συγκεκριμένα του έργο</w:t>
      </w:r>
      <w:r w:rsidR="00096F48" w:rsidRPr="00A30B1D">
        <w:rPr>
          <w:rFonts w:ascii="Palatino Linotype" w:hAnsi="Palatino Linotype" w:cs="Calibri"/>
          <w:sz w:val="19"/>
          <w:szCs w:val="19"/>
        </w:rPr>
        <w:t>υ της ΣΑ Ε046 με κωδικό 2020ΣΕ04600072 και τίτλο «Προμήθειες για Εξοπλισμό και Ενεργειακή Αναβάθμιση των υποδομών του Πανεπιστημίου Κρήτης σε Ρέθυμνο και Ηράκλειο(</w:t>
      </w:r>
      <w:proofErr w:type="spellStart"/>
      <w:r w:rsidR="00096F48" w:rsidRPr="00A30B1D">
        <w:rPr>
          <w:rFonts w:ascii="Palatino Linotype" w:hAnsi="Palatino Linotype" w:cs="Calibri"/>
          <w:sz w:val="19"/>
          <w:szCs w:val="19"/>
        </w:rPr>
        <w:t>π.κ</w:t>
      </w:r>
      <w:proofErr w:type="spellEnd"/>
      <w:r w:rsidR="00096F48" w:rsidRPr="00A30B1D">
        <w:rPr>
          <w:rFonts w:ascii="Palatino Linotype" w:hAnsi="Palatino Linotype" w:cs="Calibri"/>
          <w:sz w:val="19"/>
          <w:szCs w:val="19"/>
        </w:rPr>
        <w:t xml:space="preserve">. 2014ΣΕ54600012, 2014ΣΕ54600069)», με φορέα χρηματοδότησης το Υπουργείο Παιδείας και Θρησκευμάτων (Υποέργο 11 – Προμήθεια και Εγκατάσταση Υλικών για την αντιμετώπιση των έκτακτων περιστατικών και πιθανών βλαβών στο Ηράκλειο). </w:t>
      </w:r>
    </w:p>
    <w:p w:rsidR="007774BE" w:rsidRPr="00A30B1D" w:rsidRDefault="007774BE" w:rsidP="00935A35">
      <w:pPr>
        <w:pStyle w:val="a4"/>
        <w:spacing w:line="360" w:lineRule="auto"/>
        <w:ind w:right="-285"/>
        <w:jc w:val="center"/>
        <w:rPr>
          <w:rFonts w:ascii="Palatino Linotype" w:hAnsi="Palatino Linotype" w:cstheme="minorHAnsi"/>
          <w:b/>
          <w:caps/>
          <w:spacing w:val="60"/>
          <w:sz w:val="19"/>
          <w:szCs w:val="19"/>
        </w:rPr>
      </w:pPr>
      <w:r w:rsidRPr="00A30B1D">
        <w:rPr>
          <w:rFonts w:ascii="Palatino Linotype" w:hAnsi="Palatino Linotype" w:cstheme="minorHAnsi"/>
          <w:b/>
          <w:caps/>
          <w:spacing w:val="60"/>
          <w:sz w:val="19"/>
          <w:szCs w:val="19"/>
        </w:rPr>
        <w:t>ΠΡΟΚΗΡΥΣΣΕΙ</w:t>
      </w:r>
    </w:p>
    <w:p w:rsidR="005948AF" w:rsidRPr="00A30B1D" w:rsidRDefault="007774BE" w:rsidP="009D0E15">
      <w:pPr>
        <w:suppressAutoHyphens w:val="0"/>
        <w:ind w:right="-285"/>
        <w:jc w:val="both"/>
        <w:rPr>
          <w:rFonts w:ascii="Palatino Linotype" w:hAnsi="Palatino Linotype"/>
          <w:b/>
          <w:sz w:val="19"/>
          <w:szCs w:val="19"/>
        </w:rPr>
      </w:pPr>
      <w:r w:rsidRPr="00A30B1D">
        <w:rPr>
          <w:rFonts w:ascii="Palatino Linotype" w:hAnsi="Palatino Linotype" w:cstheme="minorHAnsi"/>
          <w:sz w:val="19"/>
          <w:szCs w:val="19"/>
        </w:rPr>
        <w:t>Συνοπτικό διαγωνισμό με σφραγισμένες προσφορές</w:t>
      </w:r>
      <w:r w:rsidR="00565150" w:rsidRPr="00A30B1D">
        <w:rPr>
          <w:rFonts w:ascii="Palatino Linotype" w:hAnsi="Palatino Linotype" w:cstheme="minorHAnsi"/>
          <w:sz w:val="19"/>
          <w:szCs w:val="19"/>
        </w:rPr>
        <w:t xml:space="preserve"> </w:t>
      </w:r>
      <w:r w:rsidRPr="00A30B1D">
        <w:rPr>
          <w:rFonts w:ascii="Palatino Linotype" w:hAnsi="Palatino Linotype" w:cstheme="minorHAnsi"/>
          <w:sz w:val="19"/>
          <w:szCs w:val="19"/>
        </w:rPr>
        <w:t>για την</w:t>
      </w:r>
      <w:r w:rsidR="00565150" w:rsidRPr="00A30B1D">
        <w:rPr>
          <w:rFonts w:ascii="Palatino Linotype" w:hAnsi="Palatino Linotype" w:cstheme="minorHAnsi"/>
          <w:sz w:val="19"/>
          <w:szCs w:val="19"/>
        </w:rPr>
        <w:t xml:space="preserve"> «</w:t>
      </w:r>
      <w:r w:rsidR="00096F48" w:rsidRPr="00A30B1D">
        <w:rPr>
          <w:rFonts w:ascii="Palatino Linotype" w:hAnsi="Palatino Linotype"/>
          <w:b/>
          <w:sz w:val="19"/>
          <w:szCs w:val="19"/>
        </w:rPr>
        <w:t>Αντικατάσταση 256 τεμαχίων συσσωρευτών που συνδέονται με τα δύο UPS τα οποία υποστηρίζουν το κτίριο Φυσικής του Πανεπιστημίου Κρήτης στο Ηράκλειο</w:t>
      </w:r>
      <w:r w:rsidR="00565150" w:rsidRPr="00A30B1D">
        <w:rPr>
          <w:rFonts w:ascii="Palatino Linotype" w:hAnsi="Palatino Linotype" w:cstheme="minorHAnsi"/>
          <w:b/>
          <w:sz w:val="19"/>
          <w:szCs w:val="19"/>
        </w:rPr>
        <w:t>»</w:t>
      </w:r>
      <w:r w:rsidR="008672D5" w:rsidRPr="00A30B1D">
        <w:rPr>
          <w:rFonts w:ascii="Palatino Linotype" w:hAnsi="Palatino Linotype" w:cstheme="minorHAnsi"/>
          <w:b/>
          <w:sz w:val="19"/>
          <w:szCs w:val="19"/>
        </w:rPr>
        <w:t>,</w:t>
      </w:r>
      <w:r w:rsidR="00565150" w:rsidRPr="00A30B1D">
        <w:rPr>
          <w:rFonts w:ascii="Palatino Linotype" w:hAnsi="Palatino Linotype" w:cstheme="minorHAnsi"/>
          <w:b/>
          <w:sz w:val="19"/>
          <w:szCs w:val="19"/>
        </w:rPr>
        <w:t xml:space="preserve"> </w:t>
      </w:r>
      <w:r w:rsidRPr="00A30B1D">
        <w:rPr>
          <w:rFonts w:ascii="Palatino Linotype" w:hAnsi="Palatino Linotype" w:cstheme="minorHAnsi"/>
          <w:sz w:val="19"/>
          <w:szCs w:val="19"/>
        </w:rPr>
        <w:t>με κριτήριο κατακύρωσης την</w:t>
      </w:r>
      <w:r w:rsidR="00565150" w:rsidRPr="00A30B1D">
        <w:rPr>
          <w:rFonts w:ascii="Palatino Linotype" w:hAnsi="Palatino Linotype" w:cstheme="minorHAnsi"/>
          <w:sz w:val="19"/>
          <w:szCs w:val="19"/>
        </w:rPr>
        <w:t xml:space="preserve"> </w:t>
      </w:r>
      <w:r w:rsidRPr="00A30B1D">
        <w:rPr>
          <w:rFonts w:ascii="Palatino Linotype" w:hAnsi="Palatino Linotype" w:cstheme="minorHAnsi"/>
          <w:sz w:val="19"/>
          <w:szCs w:val="19"/>
        </w:rPr>
        <w:t xml:space="preserve">πλέον συμφέρουσα από οικονομική άποψη προσφορά μόνο </w:t>
      </w:r>
      <w:r w:rsidRPr="00A30B1D">
        <w:rPr>
          <w:rFonts w:ascii="Palatino Linotype" w:hAnsi="Palatino Linotype" w:cstheme="minorHAnsi"/>
          <w:b/>
          <w:sz w:val="19"/>
          <w:szCs w:val="19"/>
        </w:rPr>
        <w:t>βάσει τιμής</w:t>
      </w:r>
      <w:r w:rsidRPr="00A30B1D">
        <w:rPr>
          <w:rFonts w:ascii="Palatino Linotype" w:hAnsi="Palatino Linotype" w:cstheme="minorHAnsi"/>
          <w:sz w:val="19"/>
          <w:szCs w:val="19"/>
        </w:rPr>
        <w:t xml:space="preserve">. </w:t>
      </w:r>
    </w:p>
    <w:p w:rsidR="00C95A09" w:rsidRPr="00A30B1D" w:rsidRDefault="00C95A09" w:rsidP="009D0E15">
      <w:pPr>
        <w:suppressAutoHyphens w:val="0"/>
        <w:autoSpaceDE w:val="0"/>
        <w:autoSpaceDN w:val="0"/>
        <w:adjustRightInd w:val="0"/>
        <w:ind w:right="-285"/>
        <w:jc w:val="both"/>
        <w:rPr>
          <w:rFonts w:ascii="Palatino Linotype" w:hAnsi="Palatino Linotype" w:cstheme="minorHAnsi"/>
          <w:sz w:val="19"/>
          <w:szCs w:val="19"/>
        </w:rPr>
      </w:pPr>
    </w:p>
    <w:p w:rsidR="00C308D6" w:rsidRPr="00DE3890" w:rsidRDefault="004B4BAA" w:rsidP="00935A35">
      <w:pPr>
        <w:pStyle w:val="a6"/>
        <w:numPr>
          <w:ilvl w:val="0"/>
          <w:numId w:val="3"/>
        </w:numPr>
        <w:tabs>
          <w:tab w:val="left" w:pos="284"/>
        </w:tabs>
        <w:spacing w:after="0" w:line="280" w:lineRule="atLeast"/>
        <w:ind w:right="-285"/>
        <w:jc w:val="both"/>
        <w:rPr>
          <w:rFonts w:ascii="Palatino Linotype" w:hAnsi="Palatino Linotype" w:cstheme="minorHAnsi"/>
          <w:sz w:val="19"/>
          <w:szCs w:val="19"/>
        </w:rPr>
      </w:pPr>
      <w:r w:rsidRPr="00A30B1D">
        <w:rPr>
          <w:rFonts w:ascii="Palatino Linotype" w:hAnsi="Palatino Linotype" w:cstheme="minorHAnsi"/>
          <w:sz w:val="19"/>
          <w:szCs w:val="19"/>
          <w:u w:val="single"/>
        </w:rPr>
        <w:t>Προσφορές μπορούν να υποβληθούν μόνο για το  σύνολο των ειδών και όχι μέρος αυτών</w:t>
      </w:r>
      <w:r w:rsidR="00E15FD8" w:rsidRPr="00A30B1D">
        <w:rPr>
          <w:rFonts w:ascii="Palatino Linotype" w:hAnsi="Palatino Linotype" w:cstheme="minorHAnsi"/>
          <w:sz w:val="19"/>
          <w:szCs w:val="19"/>
          <w:u w:val="single"/>
        </w:rPr>
        <w:t xml:space="preserve"> και σύμφωνα με το ΠΑΡΑΡΤΗΜΑ Β’</w:t>
      </w:r>
    </w:p>
    <w:p w:rsidR="007B72CE" w:rsidRPr="00A30B1D"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A30B1D">
        <w:rPr>
          <w:rFonts w:ascii="Palatino Linotype" w:hAnsi="Palatino Linotype" w:cstheme="minorHAnsi"/>
          <w:sz w:val="19"/>
          <w:szCs w:val="19"/>
          <w:lang w:eastAsia="en-US"/>
        </w:rPr>
        <w:t xml:space="preserve">στις </w:t>
      </w:r>
      <w:r w:rsidR="003B3455" w:rsidRPr="00A30B1D">
        <w:rPr>
          <w:rFonts w:ascii="Palatino Linotype" w:hAnsi="Palatino Linotype" w:cstheme="minorHAnsi"/>
          <w:b/>
          <w:sz w:val="19"/>
          <w:szCs w:val="19"/>
          <w:lang w:eastAsia="en-US"/>
        </w:rPr>
        <w:t>19/01/2021</w:t>
      </w:r>
      <w:r w:rsidR="00FC28C0" w:rsidRPr="00A30B1D">
        <w:rPr>
          <w:rFonts w:ascii="Palatino Linotype" w:hAnsi="Palatino Linotype" w:cstheme="minorHAnsi"/>
          <w:b/>
          <w:sz w:val="19"/>
          <w:szCs w:val="19"/>
          <w:lang w:eastAsia="en-US"/>
        </w:rPr>
        <w:t xml:space="preserve"> </w:t>
      </w:r>
      <w:r w:rsidRPr="00A30B1D">
        <w:rPr>
          <w:rFonts w:ascii="Palatino Linotype" w:hAnsi="Palatino Linotype" w:cstheme="minorHAnsi"/>
          <w:b/>
          <w:sz w:val="19"/>
          <w:szCs w:val="19"/>
          <w:lang w:eastAsia="en-US"/>
        </w:rPr>
        <w:t>και ώρα 14:00</w:t>
      </w:r>
      <w:r w:rsidR="00F97707" w:rsidRPr="00A30B1D">
        <w:rPr>
          <w:rFonts w:ascii="Palatino Linotype" w:hAnsi="Palatino Linotype" w:cstheme="minorHAnsi"/>
          <w:b/>
          <w:sz w:val="19"/>
          <w:szCs w:val="19"/>
          <w:lang w:eastAsia="en-US"/>
        </w:rPr>
        <w:t>.</w:t>
      </w:r>
    </w:p>
    <w:p w:rsidR="00D80C4E" w:rsidRPr="00A30B1D"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A30B1D" w:rsidRDefault="007774BE" w:rsidP="008836F5">
      <w:pPr>
        <w:pStyle w:val="a4"/>
        <w:widowControl w:val="0"/>
        <w:numPr>
          <w:ilvl w:val="0"/>
          <w:numId w:val="3"/>
        </w:numPr>
        <w:tabs>
          <w:tab w:val="left" w:pos="284"/>
        </w:tabs>
        <w:suppressAutoHyphens w:val="0"/>
        <w:spacing w:line="227" w:lineRule="auto"/>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Το σώμα της Διακήρυξης αναρτάται </w:t>
      </w:r>
      <w:r w:rsidR="008836F5" w:rsidRPr="00A30B1D">
        <w:rPr>
          <w:rFonts w:ascii="Palatino Linotype" w:hAnsi="Palatino Linotype" w:cstheme="minorHAnsi"/>
          <w:sz w:val="19"/>
          <w:szCs w:val="19"/>
          <w:lang w:eastAsia="en-US"/>
        </w:rPr>
        <w:t xml:space="preserve">στη </w:t>
      </w:r>
      <w:proofErr w:type="spellStart"/>
      <w:r w:rsidR="008836F5" w:rsidRPr="00A30B1D">
        <w:rPr>
          <w:rFonts w:ascii="Palatino Linotype" w:hAnsi="Palatino Linotype" w:cstheme="minorHAnsi"/>
          <w:sz w:val="19"/>
          <w:szCs w:val="19"/>
          <w:lang w:eastAsia="en-US"/>
        </w:rPr>
        <w:t>∆ΙΑΥΓΕΙΑ</w:t>
      </w:r>
      <w:proofErr w:type="spellEnd"/>
      <w:r w:rsidR="008836F5" w:rsidRPr="00A30B1D">
        <w:rPr>
          <w:rFonts w:ascii="Palatino Linotype" w:hAnsi="Palatino Linotype" w:cstheme="minorHAnsi"/>
          <w:sz w:val="19"/>
          <w:szCs w:val="19"/>
          <w:lang w:eastAsia="en-US"/>
        </w:rPr>
        <w:t xml:space="preserve"> (</w:t>
      </w:r>
      <w:hyperlink r:id="rId9" w:history="1">
        <w:r w:rsidR="008836F5" w:rsidRPr="00A30B1D">
          <w:rPr>
            <w:rStyle w:val="-"/>
            <w:rFonts w:ascii="Palatino Linotype" w:hAnsi="Palatino Linotype" w:cstheme="minorHAnsi"/>
            <w:sz w:val="19"/>
            <w:szCs w:val="19"/>
            <w:lang w:eastAsia="en-US"/>
          </w:rPr>
          <w:t>https://diavgeia.gov.gr</w:t>
        </w:r>
      </w:hyperlink>
      <w:r w:rsidR="008836F5" w:rsidRPr="00A30B1D">
        <w:rPr>
          <w:rFonts w:ascii="Palatino Linotype" w:hAnsi="Palatino Linotype" w:cstheme="minorHAnsi"/>
          <w:sz w:val="19"/>
          <w:szCs w:val="19"/>
          <w:lang w:eastAsia="en-US"/>
        </w:rPr>
        <w:t>),</w:t>
      </w:r>
      <w:r w:rsidRPr="00A30B1D">
        <w:rPr>
          <w:rFonts w:ascii="Palatino Linotype" w:hAnsi="Palatino Linotype" w:cstheme="minorHAnsi"/>
          <w:sz w:val="19"/>
          <w:szCs w:val="19"/>
          <w:lang w:eastAsia="en-US"/>
        </w:rPr>
        <w:t>στο Κ.Η.Μ.∆.Η.Σ.(</w:t>
      </w:r>
      <w:r w:rsidRPr="00A30B1D">
        <w:rPr>
          <w:rStyle w:val="-"/>
          <w:rFonts w:ascii="Palatino Linotype" w:hAnsi="Palatino Linotype" w:cstheme="minorHAnsi"/>
          <w:i/>
          <w:sz w:val="19"/>
          <w:szCs w:val="19"/>
          <w:lang w:val="en-US" w:eastAsia="en-US"/>
        </w:rPr>
        <w:t>http</w:t>
      </w:r>
      <w:r w:rsidRPr="00A30B1D">
        <w:rPr>
          <w:rStyle w:val="-"/>
          <w:rFonts w:ascii="Palatino Linotype" w:hAnsi="Palatino Linotype" w:cstheme="minorHAnsi"/>
          <w:i/>
          <w:sz w:val="19"/>
          <w:szCs w:val="19"/>
          <w:lang w:eastAsia="en-US"/>
        </w:rPr>
        <w:t>://</w:t>
      </w:r>
      <w:r w:rsidRPr="00A30B1D">
        <w:rPr>
          <w:rStyle w:val="-"/>
          <w:rFonts w:ascii="Palatino Linotype" w:hAnsi="Palatino Linotype" w:cstheme="minorHAnsi"/>
          <w:i/>
          <w:sz w:val="19"/>
          <w:szCs w:val="19"/>
          <w:lang w:val="en-US" w:eastAsia="en-US"/>
        </w:rPr>
        <w:t>www</w:t>
      </w:r>
      <w:r w:rsidRPr="00A30B1D">
        <w:rPr>
          <w:rStyle w:val="-"/>
          <w:rFonts w:ascii="Palatino Linotype" w:hAnsi="Palatino Linotype" w:cstheme="minorHAnsi"/>
          <w:i/>
          <w:sz w:val="19"/>
          <w:szCs w:val="19"/>
          <w:lang w:eastAsia="en-US"/>
        </w:rPr>
        <w:t>.</w:t>
      </w:r>
      <w:proofErr w:type="spellStart"/>
      <w:r w:rsidRPr="00A30B1D">
        <w:rPr>
          <w:rStyle w:val="-"/>
          <w:rFonts w:ascii="Palatino Linotype" w:hAnsi="Palatino Linotype" w:cstheme="minorHAnsi"/>
          <w:i/>
          <w:sz w:val="19"/>
          <w:szCs w:val="19"/>
          <w:lang w:val="en-US" w:eastAsia="en-US"/>
        </w:rPr>
        <w:t>eprocurement</w:t>
      </w:r>
      <w:proofErr w:type="spellEnd"/>
      <w:r w:rsidRPr="00A30B1D">
        <w:rPr>
          <w:rStyle w:val="-"/>
          <w:rFonts w:ascii="Palatino Linotype" w:hAnsi="Palatino Linotype" w:cstheme="minorHAnsi"/>
          <w:i/>
          <w:sz w:val="19"/>
          <w:szCs w:val="19"/>
          <w:lang w:eastAsia="en-US"/>
        </w:rPr>
        <w:t>.</w:t>
      </w:r>
      <w:proofErr w:type="spellStart"/>
      <w:r w:rsidRPr="00A30B1D">
        <w:rPr>
          <w:rStyle w:val="-"/>
          <w:rFonts w:ascii="Palatino Linotype" w:hAnsi="Palatino Linotype" w:cstheme="minorHAnsi"/>
          <w:i/>
          <w:sz w:val="19"/>
          <w:szCs w:val="19"/>
          <w:lang w:val="en-US" w:eastAsia="en-US"/>
        </w:rPr>
        <w:t>gov</w:t>
      </w:r>
      <w:proofErr w:type="spellEnd"/>
      <w:r w:rsidRPr="00A30B1D">
        <w:rPr>
          <w:rStyle w:val="-"/>
          <w:rFonts w:ascii="Palatino Linotype" w:hAnsi="Palatino Linotype" w:cstheme="minorHAnsi"/>
          <w:i/>
          <w:sz w:val="19"/>
          <w:szCs w:val="19"/>
          <w:lang w:eastAsia="en-US"/>
        </w:rPr>
        <w:t>.</w:t>
      </w:r>
      <w:proofErr w:type="spellStart"/>
      <w:r w:rsidRPr="00A30B1D">
        <w:rPr>
          <w:rStyle w:val="-"/>
          <w:rFonts w:ascii="Palatino Linotype" w:hAnsi="Palatino Linotype" w:cstheme="minorHAnsi"/>
          <w:i/>
          <w:sz w:val="19"/>
          <w:szCs w:val="19"/>
          <w:lang w:val="en-US" w:eastAsia="en-US"/>
        </w:rPr>
        <w:t>gr</w:t>
      </w:r>
      <w:proofErr w:type="spellEnd"/>
      <w:r w:rsidRPr="00A30B1D">
        <w:rPr>
          <w:rFonts w:ascii="Palatino Linotype" w:hAnsi="Palatino Linotype" w:cstheme="minorHAnsi"/>
          <w:sz w:val="19"/>
          <w:szCs w:val="19"/>
          <w:lang w:eastAsia="en-US"/>
        </w:rPr>
        <w:t xml:space="preserve">) και στον </w:t>
      </w:r>
      <w:proofErr w:type="spellStart"/>
      <w:r w:rsidRPr="00A30B1D">
        <w:rPr>
          <w:rFonts w:ascii="Palatino Linotype" w:hAnsi="Palatino Linotype" w:cstheme="minorHAnsi"/>
          <w:sz w:val="19"/>
          <w:szCs w:val="19"/>
          <w:lang w:eastAsia="en-US"/>
        </w:rPr>
        <w:t>ιστοχώρο</w:t>
      </w:r>
      <w:proofErr w:type="spellEnd"/>
      <w:r w:rsidRPr="00A30B1D">
        <w:rPr>
          <w:rFonts w:ascii="Palatino Linotype" w:hAnsi="Palatino Linotype" w:cstheme="minorHAnsi"/>
          <w:sz w:val="19"/>
          <w:szCs w:val="19"/>
          <w:lang w:eastAsia="en-US"/>
        </w:rPr>
        <w:t xml:space="preserve"> του Πανεπιστημίου Κρήτης  (</w:t>
      </w:r>
      <w:hyperlink r:id="rId10" w:history="1">
        <w:r w:rsidRPr="00A30B1D">
          <w:rPr>
            <w:rStyle w:val="-"/>
            <w:rFonts w:ascii="Palatino Linotype" w:hAnsi="Palatino Linotype" w:cstheme="minorHAnsi"/>
            <w:i/>
            <w:sz w:val="19"/>
            <w:szCs w:val="19"/>
            <w:lang w:val="en-US" w:eastAsia="en-US"/>
          </w:rPr>
          <w:t>www</w:t>
        </w:r>
        <w:r w:rsidRPr="00A30B1D">
          <w:rPr>
            <w:rStyle w:val="-"/>
            <w:rFonts w:ascii="Palatino Linotype" w:hAnsi="Palatino Linotype" w:cstheme="minorHAnsi"/>
            <w:i/>
            <w:sz w:val="19"/>
            <w:szCs w:val="19"/>
            <w:lang w:eastAsia="en-US"/>
          </w:rPr>
          <w:t>.</w:t>
        </w:r>
        <w:proofErr w:type="spellStart"/>
        <w:r w:rsidRPr="00A30B1D">
          <w:rPr>
            <w:rStyle w:val="-"/>
            <w:rFonts w:ascii="Palatino Linotype" w:hAnsi="Palatino Linotype" w:cstheme="minorHAnsi"/>
            <w:i/>
            <w:sz w:val="19"/>
            <w:szCs w:val="19"/>
            <w:lang w:val="en-US" w:eastAsia="en-US"/>
          </w:rPr>
          <w:t>uoc</w:t>
        </w:r>
        <w:proofErr w:type="spellEnd"/>
        <w:r w:rsidRPr="00A30B1D">
          <w:rPr>
            <w:rStyle w:val="-"/>
            <w:rFonts w:ascii="Palatino Linotype" w:hAnsi="Palatino Linotype" w:cstheme="minorHAnsi"/>
            <w:i/>
            <w:sz w:val="19"/>
            <w:szCs w:val="19"/>
            <w:lang w:eastAsia="en-US"/>
          </w:rPr>
          <w:t>.</w:t>
        </w:r>
        <w:proofErr w:type="spellStart"/>
        <w:r w:rsidRPr="00A30B1D">
          <w:rPr>
            <w:rStyle w:val="-"/>
            <w:rFonts w:ascii="Palatino Linotype" w:hAnsi="Palatino Linotype" w:cstheme="minorHAnsi"/>
            <w:i/>
            <w:sz w:val="19"/>
            <w:szCs w:val="19"/>
            <w:lang w:val="en-US" w:eastAsia="en-US"/>
          </w:rPr>
          <w:t>gr</w:t>
        </w:r>
        <w:proofErr w:type="spellEnd"/>
      </w:hyperlink>
      <w:r w:rsidRPr="00A30B1D">
        <w:rPr>
          <w:rFonts w:ascii="Palatino Linotype" w:hAnsi="Palatino Linotype" w:cstheme="minorHAnsi"/>
          <w:sz w:val="19"/>
          <w:szCs w:val="19"/>
          <w:lang w:eastAsia="en-US"/>
        </w:rPr>
        <w:t>).</w:t>
      </w:r>
    </w:p>
    <w:p w:rsidR="00E53009" w:rsidRPr="00A30B1D"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A30B1D"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A30B1D"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ΠΑΡΑΡΤΗΜΑ Α΄ : </w:t>
      </w:r>
      <w:r w:rsidR="005779DB" w:rsidRPr="00A30B1D">
        <w:rPr>
          <w:rFonts w:ascii="Palatino Linotype" w:hAnsi="Palatino Linotype" w:cstheme="minorHAnsi"/>
          <w:sz w:val="19"/>
          <w:szCs w:val="19"/>
          <w:lang w:eastAsia="en-US"/>
        </w:rPr>
        <w:t>Όροι διακήρυξης</w:t>
      </w:r>
    </w:p>
    <w:p w:rsidR="00A039CE" w:rsidRPr="00A30B1D"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ΠΑΡΑΡΤΗΜΑ </w:t>
      </w:r>
      <w:r w:rsidR="0042235C" w:rsidRPr="00A30B1D">
        <w:rPr>
          <w:rFonts w:ascii="Palatino Linotype" w:hAnsi="Palatino Linotype" w:cstheme="minorHAnsi"/>
          <w:sz w:val="19"/>
          <w:szCs w:val="19"/>
          <w:lang w:eastAsia="en-US"/>
        </w:rPr>
        <w:t>Β</w:t>
      </w:r>
      <w:r w:rsidRPr="00A30B1D">
        <w:rPr>
          <w:rFonts w:ascii="Palatino Linotype" w:hAnsi="Palatino Linotype" w:cstheme="minorHAnsi"/>
          <w:sz w:val="19"/>
          <w:szCs w:val="19"/>
          <w:lang w:eastAsia="en-US"/>
        </w:rPr>
        <w:t xml:space="preserve">’ : </w:t>
      </w:r>
      <w:r w:rsidR="000836EE" w:rsidRPr="00A30B1D">
        <w:rPr>
          <w:rFonts w:ascii="Palatino Linotype" w:hAnsi="Palatino Linotype" w:cstheme="minorHAnsi"/>
          <w:sz w:val="19"/>
          <w:szCs w:val="19"/>
          <w:lang w:eastAsia="en-US"/>
        </w:rPr>
        <w:t xml:space="preserve">. </w:t>
      </w:r>
      <w:r w:rsidR="0042235C" w:rsidRPr="00A30B1D">
        <w:rPr>
          <w:rFonts w:ascii="Palatino Linotype" w:hAnsi="Palatino Linotype" w:cstheme="minorHAnsi"/>
          <w:sz w:val="19"/>
          <w:szCs w:val="19"/>
          <w:lang w:eastAsia="en-US"/>
        </w:rPr>
        <w:t>Τεχνικές Προδιαγραφές</w:t>
      </w:r>
    </w:p>
    <w:p w:rsidR="007774BE" w:rsidRPr="00A30B1D"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ΠΑΡΑΡΤΗΜΑ </w:t>
      </w:r>
      <w:r w:rsidR="0042235C" w:rsidRPr="00A30B1D">
        <w:rPr>
          <w:rFonts w:ascii="Palatino Linotype" w:hAnsi="Palatino Linotype" w:cstheme="minorHAnsi"/>
          <w:sz w:val="19"/>
          <w:szCs w:val="19"/>
          <w:lang w:eastAsia="en-US"/>
        </w:rPr>
        <w:t>Γ</w:t>
      </w:r>
      <w:r w:rsidR="007774BE" w:rsidRPr="00A30B1D">
        <w:rPr>
          <w:rFonts w:ascii="Palatino Linotype" w:hAnsi="Palatino Linotype" w:cstheme="minorHAnsi"/>
          <w:sz w:val="19"/>
          <w:szCs w:val="19"/>
          <w:lang w:eastAsia="en-US"/>
        </w:rPr>
        <w:t xml:space="preserve">΄ : </w:t>
      </w:r>
      <w:r w:rsidR="00B26EF8" w:rsidRPr="00A30B1D">
        <w:rPr>
          <w:rFonts w:ascii="Palatino Linotype" w:hAnsi="Palatino Linotype" w:cstheme="minorHAnsi"/>
          <w:sz w:val="19"/>
          <w:szCs w:val="19"/>
          <w:lang w:eastAsia="en-US"/>
        </w:rPr>
        <w:t>Υποδείγματα</w:t>
      </w:r>
      <w:r w:rsidRPr="00A30B1D">
        <w:rPr>
          <w:rFonts w:ascii="Palatino Linotype" w:hAnsi="Palatino Linotype" w:cstheme="minorHAnsi"/>
          <w:sz w:val="19"/>
          <w:szCs w:val="19"/>
          <w:lang w:eastAsia="en-US"/>
        </w:rPr>
        <w:t xml:space="preserve"> πινάκων Τεχνικής και </w:t>
      </w:r>
      <w:r w:rsidR="006778AE" w:rsidRPr="00A30B1D">
        <w:rPr>
          <w:rFonts w:ascii="Palatino Linotype" w:hAnsi="Palatino Linotype" w:cstheme="minorHAnsi"/>
          <w:sz w:val="19"/>
          <w:szCs w:val="19"/>
          <w:lang w:eastAsia="en-US"/>
        </w:rPr>
        <w:t xml:space="preserve"> Οικονομικής Προσφοράς </w:t>
      </w:r>
    </w:p>
    <w:p w:rsidR="007774BE" w:rsidRPr="00A30B1D"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ΠΑΡΑΡΤΗΜΑ </w:t>
      </w:r>
      <w:r w:rsidR="0042235C" w:rsidRPr="00A30B1D">
        <w:rPr>
          <w:rFonts w:ascii="Palatino Linotype" w:hAnsi="Palatino Linotype" w:cstheme="minorHAnsi"/>
          <w:sz w:val="19"/>
          <w:szCs w:val="19"/>
          <w:lang w:eastAsia="en-US"/>
        </w:rPr>
        <w:t>Δ</w:t>
      </w:r>
      <w:r w:rsidR="007774BE" w:rsidRPr="00A30B1D">
        <w:rPr>
          <w:rFonts w:ascii="Palatino Linotype" w:hAnsi="Palatino Linotype" w:cstheme="minorHAnsi"/>
          <w:sz w:val="19"/>
          <w:szCs w:val="19"/>
          <w:lang w:eastAsia="en-US"/>
        </w:rPr>
        <w:t xml:space="preserve">’ : </w:t>
      </w:r>
      <w:r w:rsidR="00D011D9" w:rsidRPr="00A30B1D">
        <w:rPr>
          <w:rFonts w:ascii="Palatino Linotype" w:hAnsi="Palatino Linotype" w:cstheme="minorHAnsi"/>
          <w:sz w:val="19"/>
          <w:szCs w:val="19"/>
          <w:lang w:eastAsia="en-US"/>
        </w:rPr>
        <w:t>Υπεύθυν</w:t>
      </w:r>
      <w:r w:rsidR="006812FB" w:rsidRPr="00A30B1D">
        <w:rPr>
          <w:rFonts w:ascii="Palatino Linotype" w:hAnsi="Palatino Linotype" w:cstheme="minorHAnsi"/>
          <w:sz w:val="19"/>
          <w:szCs w:val="19"/>
          <w:lang w:eastAsia="en-US"/>
        </w:rPr>
        <w:t>ες</w:t>
      </w:r>
      <w:r w:rsidR="00D011D9" w:rsidRPr="00A30B1D">
        <w:rPr>
          <w:rFonts w:ascii="Palatino Linotype" w:hAnsi="Palatino Linotype" w:cstheme="minorHAnsi"/>
          <w:sz w:val="19"/>
          <w:szCs w:val="19"/>
          <w:lang w:eastAsia="en-US"/>
        </w:rPr>
        <w:t xml:space="preserve"> Δ</w:t>
      </w:r>
      <w:r w:rsidR="006812FB" w:rsidRPr="00A30B1D">
        <w:rPr>
          <w:rFonts w:ascii="Palatino Linotype" w:hAnsi="Palatino Linotype" w:cstheme="minorHAnsi"/>
          <w:sz w:val="19"/>
          <w:szCs w:val="19"/>
          <w:lang w:eastAsia="en-US"/>
        </w:rPr>
        <w:t>η</w:t>
      </w:r>
      <w:r w:rsidR="00D011D9" w:rsidRPr="00A30B1D">
        <w:rPr>
          <w:rFonts w:ascii="Palatino Linotype" w:hAnsi="Palatino Linotype" w:cstheme="minorHAnsi"/>
          <w:sz w:val="19"/>
          <w:szCs w:val="19"/>
          <w:lang w:eastAsia="en-US"/>
        </w:rPr>
        <w:t>λ</w:t>
      </w:r>
      <w:r w:rsidR="006812FB" w:rsidRPr="00A30B1D">
        <w:rPr>
          <w:rFonts w:ascii="Palatino Linotype" w:hAnsi="Palatino Linotype" w:cstheme="minorHAnsi"/>
          <w:sz w:val="19"/>
          <w:szCs w:val="19"/>
          <w:lang w:eastAsia="en-US"/>
        </w:rPr>
        <w:t>ώ</w:t>
      </w:r>
      <w:r w:rsidR="00D011D9" w:rsidRPr="00A30B1D">
        <w:rPr>
          <w:rFonts w:ascii="Palatino Linotype" w:hAnsi="Palatino Linotype" w:cstheme="minorHAnsi"/>
          <w:sz w:val="19"/>
          <w:szCs w:val="19"/>
          <w:lang w:eastAsia="en-US"/>
        </w:rPr>
        <w:t>σ</w:t>
      </w:r>
      <w:r w:rsidR="006812FB" w:rsidRPr="00A30B1D">
        <w:rPr>
          <w:rFonts w:ascii="Palatino Linotype" w:hAnsi="Palatino Linotype" w:cstheme="minorHAnsi"/>
          <w:sz w:val="19"/>
          <w:szCs w:val="19"/>
          <w:lang w:eastAsia="en-US"/>
        </w:rPr>
        <w:t>εις</w:t>
      </w:r>
      <w:r w:rsidR="0042235C" w:rsidRPr="00A30B1D">
        <w:rPr>
          <w:rFonts w:ascii="Palatino Linotype" w:hAnsi="Palatino Linotype" w:cstheme="minorHAnsi"/>
          <w:sz w:val="19"/>
          <w:szCs w:val="19"/>
          <w:lang w:eastAsia="en-US"/>
        </w:rPr>
        <w:t>&amp;</w:t>
      </w:r>
      <w:r w:rsidR="00D011D9" w:rsidRPr="00A30B1D">
        <w:rPr>
          <w:rFonts w:ascii="Palatino Linotype" w:hAnsi="Palatino Linotype" w:cstheme="minorHAnsi"/>
          <w:sz w:val="19"/>
          <w:szCs w:val="19"/>
          <w:lang w:eastAsia="en-US"/>
        </w:rPr>
        <w:t xml:space="preserve"> Τ.Ε.Υ.Δ.</w:t>
      </w:r>
    </w:p>
    <w:p w:rsidR="00935A35" w:rsidRPr="00DE3890" w:rsidRDefault="00283573" w:rsidP="00DE3890">
      <w:pPr>
        <w:pStyle w:val="a4"/>
        <w:numPr>
          <w:ilvl w:val="0"/>
          <w:numId w:val="16"/>
        </w:numPr>
        <w:spacing w:line="254"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 xml:space="preserve">ΠΑΡΑΡΤΗΜΑ Ε’ : Σχέδιο </w:t>
      </w:r>
      <w:r w:rsidR="005779DB" w:rsidRPr="00A30B1D">
        <w:rPr>
          <w:rFonts w:ascii="Palatino Linotype" w:hAnsi="Palatino Linotype" w:cstheme="minorHAnsi"/>
          <w:sz w:val="19"/>
          <w:szCs w:val="19"/>
          <w:lang w:eastAsia="en-US"/>
        </w:rPr>
        <w:t xml:space="preserve"> σύμβασης.</w:t>
      </w:r>
    </w:p>
    <w:p w:rsidR="00AE187B" w:rsidRPr="00A30B1D" w:rsidRDefault="00AE187B" w:rsidP="00935A35">
      <w:pPr>
        <w:ind w:left="3402" w:right="-427"/>
        <w:jc w:val="center"/>
        <w:rPr>
          <w:rFonts w:ascii="Palatino Linotype" w:hAnsi="Palatino Linotype"/>
          <w:b/>
          <w:caps/>
          <w:sz w:val="19"/>
          <w:szCs w:val="19"/>
        </w:rPr>
      </w:pPr>
      <w:r w:rsidRPr="00A30B1D">
        <w:rPr>
          <w:rFonts w:ascii="Palatino Linotype" w:hAnsi="Palatino Linotype"/>
          <w:b/>
          <w:caps/>
          <w:sz w:val="19"/>
          <w:szCs w:val="19"/>
        </w:rPr>
        <w:t>Ο  ΑΝΤΙΠΡΥΤΑΝΗΣ</w:t>
      </w:r>
    </w:p>
    <w:p w:rsidR="00DE3890" w:rsidRDefault="00AE187B" w:rsidP="00DE3890">
      <w:pPr>
        <w:autoSpaceDE w:val="0"/>
        <w:autoSpaceDN w:val="0"/>
        <w:adjustRightInd w:val="0"/>
        <w:spacing w:line="276" w:lineRule="auto"/>
        <w:ind w:left="3402" w:right="-427"/>
        <w:jc w:val="center"/>
        <w:rPr>
          <w:rFonts w:ascii="Palatino Linotype" w:hAnsi="Palatino Linotype"/>
          <w:b/>
          <w:caps/>
          <w:color w:val="000000"/>
          <w:sz w:val="19"/>
          <w:szCs w:val="19"/>
        </w:rPr>
      </w:pPr>
      <w:r w:rsidRPr="00A30B1D">
        <w:rPr>
          <w:rFonts w:ascii="Palatino Linotype" w:hAnsi="Palatino Linotype"/>
          <w:b/>
          <w:caps/>
          <w:color w:val="000000"/>
          <w:sz w:val="19"/>
          <w:szCs w:val="19"/>
        </w:rPr>
        <w:t>Οικονομικ</w:t>
      </w:r>
      <w:r w:rsidR="00FC28C0" w:rsidRPr="00A30B1D">
        <w:rPr>
          <w:rFonts w:ascii="Palatino Linotype" w:hAnsi="Palatino Linotype"/>
          <w:b/>
          <w:caps/>
          <w:color w:val="000000"/>
          <w:sz w:val="19"/>
          <w:szCs w:val="19"/>
        </w:rPr>
        <w:t xml:space="preserve">ΩΝ &amp; </w:t>
      </w:r>
      <w:r w:rsidRPr="00A30B1D">
        <w:rPr>
          <w:rFonts w:ascii="Palatino Linotype" w:hAnsi="Palatino Linotype"/>
          <w:b/>
          <w:caps/>
          <w:color w:val="000000"/>
          <w:sz w:val="19"/>
          <w:szCs w:val="19"/>
        </w:rPr>
        <w:t xml:space="preserve">Υποδομών </w:t>
      </w:r>
    </w:p>
    <w:p w:rsidR="00AE187B" w:rsidRPr="00DE3890" w:rsidRDefault="00AE187B" w:rsidP="00DE3890">
      <w:pPr>
        <w:autoSpaceDE w:val="0"/>
        <w:autoSpaceDN w:val="0"/>
        <w:adjustRightInd w:val="0"/>
        <w:spacing w:line="276" w:lineRule="auto"/>
        <w:ind w:left="3402" w:right="-427"/>
        <w:jc w:val="center"/>
        <w:rPr>
          <w:rFonts w:ascii="Palatino Linotype" w:hAnsi="Palatino Linotype"/>
          <w:b/>
          <w:caps/>
          <w:color w:val="000000"/>
          <w:sz w:val="19"/>
          <w:szCs w:val="19"/>
        </w:rPr>
      </w:pPr>
      <w:r w:rsidRPr="00A30B1D">
        <w:rPr>
          <w:rFonts w:ascii="Palatino Linotype" w:hAnsi="Palatino Linotype"/>
          <w:b/>
          <w:caps/>
          <w:color w:val="000000"/>
          <w:sz w:val="19"/>
          <w:szCs w:val="19"/>
        </w:rPr>
        <w:t xml:space="preserve">του </w:t>
      </w:r>
      <w:r w:rsidR="00DE3890">
        <w:rPr>
          <w:rFonts w:ascii="Palatino Linotype" w:hAnsi="Palatino Linotype"/>
          <w:b/>
          <w:caps/>
          <w:color w:val="000000"/>
          <w:sz w:val="19"/>
          <w:szCs w:val="19"/>
        </w:rPr>
        <w:t xml:space="preserve"> </w:t>
      </w:r>
      <w:r w:rsidRPr="00A30B1D">
        <w:rPr>
          <w:rFonts w:ascii="Palatino Linotype" w:hAnsi="Palatino Linotype"/>
          <w:b/>
          <w:caps/>
          <w:color w:val="000000"/>
          <w:sz w:val="19"/>
          <w:szCs w:val="19"/>
        </w:rPr>
        <w:t>Πανεπιστημίου Κρήτης</w:t>
      </w:r>
    </w:p>
    <w:p w:rsidR="00935A35" w:rsidRPr="00A30B1D" w:rsidRDefault="00935A35" w:rsidP="00935A35">
      <w:pPr>
        <w:autoSpaceDE w:val="0"/>
        <w:autoSpaceDN w:val="0"/>
        <w:ind w:left="3402" w:right="-427"/>
        <w:jc w:val="center"/>
        <w:rPr>
          <w:rFonts w:ascii="Palatino Linotype" w:hAnsi="Palatino Linotype"/>
          <w:b/>
          <w:caps/>
          <w:sz w:val="19"/>
          <w:szCs w:val="19"/>
        </w:rPr>
      </w:pPr>
    </w:p>
    <w:p w:rsidR="00DD3A9E" w:rsidRPr="00A30B1D" w:rsidRDefault="00DD3A9E" w:rsidP="00DE3890">
      <w:pPr>
        <w:autoSpaceDE w:val="0"/>
        <w:autoSpaceDN w:val="0"/>
        <w:ind w:right="-427"/>
        <w:rPr>
          <w:rFonts w:ascii="Palatino Linotype" w:hAnsi="Palatino Linotype"/>
          <w:b/>
          <w:caps/>
          <w:sz w:val="19"/>
          <w:szCs w:val="19"/>
        </w:rPr>
      </w:pPr>
    </w:p>
    <w:p w:rsidR="00AE187B" w:rsidRPr="00A30B1D" w:rsidRDefault="00FC28C0" w:rsidP="00935A35">
      <w:pPr>
        <w:autoSpaceDE w:val="0"/>
        <w:autoSpaceDN w:val="0"/>
        <w:ind w:left="3402" w:right="-427"/>
        <w:jc w:val="center"/>
        <w:rPr>
          <w:rFonts w:ascii="Palatino Linotype" w:hAnsi="Palatino Linotype"/>
          <w:b/>
          <w:caps/>
          <w:sz w:val="19"/>
          <w:szCs w:val="19"/>
        </w:rPr>
      </w:pPr>
      <w:r w:rsidRPr="00A30B1D">
        <w:rPr>
          <w:rFonts w:ascii="Palatino Linotype" w:hAnsi="Palatino Linotype"/>
          <w:b/>
          <w:caps/>
          <w:sz w:val="19"/>
          <w:szCs w:val="19"/>
        </w:rPr>
        <w:t>κωνσταντινοσ σπανουδακησ</w:t>
      </w:r>
    </w:p>
    <w:p w:rsidR="0064664D" w:rsidRPr="00A30B1D" w:rsidRDefault="007774BE" w:rsidP="00935A35">
      <w:pPr>
        <w:suppressAutoHyphens w:val="0"/>
        <w:spacing w:line="276" w:lineRule="auto"/>
        <w:ind w:right="-1"/>
        <w:jc w:val="center"/>
        <w:rPr>
          <w:rFonts w:ascii="Palatino Linotype" w:hAnsi="Palatino Linotype"/>
          <w:b/>
          <w:sz w:val="19"/>
          <w:szCs w:val="19"/>
          <w:u w:val="single"/>
          <w:lang w:eastAsia="en-US"/>
        </w:rPr>
      </w:pPr>
      <w:r w:rsidRPr="00A30B1D">
        <w:rPr>
          <w:rFonts w:ascii="Palatino Linotype" w:hAnsi="Palatino Linotype" w:cstheme="minorHAnsi"/>
          <w:b/>
          <w:sz w:val="19"/>
          <w:szCs w:val="19"/>
        </w:rPr>
        <w:br w:type="page"/>
      </w:r>
      <w:r w:rsidR="0064664D" w:rsidRPr="00A30B1D">
        <w:rPr>
          <w:rFonts w:ascii="Palatino Linotype" w:hAnsi="Palatino Linotype"/>
          <w:b/>
          <w:sz w:val="19"/>
          <w:szCs w:val="19"/>
          <w:u w:val="single"/>
          <w:lang w:eastAsia="en-US"/>
        </w:rPr>
        <w:lastRenderedPageBreak/>
        <w:t>ΠΑΡΑΡΤΗΜΑΤΑ</w:t>
      </w:r>
    </w:p>
    <w:p w:rsidR="00DE3890" w:rsidRDefault="00DE3890" w:rsidP="00935A35">
      <w:pPr>
        <w:suppressAutoHyphens w:val="0"/>
        <w:spacing w:line="276" w:lineRule="auto"/>
        <w:ind w:right="-1"/>
        <w:jc w:val="center"/>
        <w:rPr>
          <w:rFonts w:ascii="Palatino Linotype" w:hAnsi="Palatino Linotype"/>
          <w:b/>
          <w:sz w:val="19"/>
          <w:szCs w:val="19"/>
          <w:lang w:eastAsia="en-US"/>
        </w:rPr>
      </w:pPr>
    </w:p>
    <w:p w:rsidR="0064664D" w:rsidRPr="00A30B1D" w:rsidRDefault="0064664D" w:rsidP="00935A35">
      <w:pPr>
        <w:suppressAutoHyphens w:val="0"/>
        <w:spacing w:line="276" w:lineRule="auto"/>
        <w:ind w:right="-1"/>
        <w:jc w:val="center"/>
        <w:rPr>
          <w:rFonts w:ascii="Palatino Linotype" w:hAnsi="Palatino Linotype"/>
          <w:b/>
          <w:sz w:val="19"/>
          <w:szCs w:val="19"/>
          <w:lang w:eastAsia="en-US"/>
        </w:rPr>
      </w:pPr>
      <w:r w:rsidRPr="00A30B1D">
        <w:rPr>
          <w:rFonts w:ascii="Palatino Linotype" w:hAnsi="Palatino Linotype"/>
          <w:b/>
          <w:sz w:val="19"/>
          <w:szCs w:val="19"/>
          <w:lang w:eastAsia="en-US"/>
        </w:rPr>
        <w:t>ΠΑΡΑΡΤΗΜΑ Α’</w:t>
      </w:r>
    </w:p>
    <w:p w:rsidR="0064664D" w:rsidRPr="00A30B1D" w:rsidRDefault="0064664D" w:rsidP="00935A35">
      <w:pPr>
        <w:suppressAutoHyphens w:val="0"/>
        <w:spacing w:line="276" w:lineRule="auto"/>
        <w:ind w:right="-1"/>
        <w:jc w:val="center"/>
        <w:rPr>
          <w:rFonts w:ascii="Palatino Linotype" w:eastAsia="Arial" w:hAnsi="Palatino Linotype" w:cs="Arial"/>
          <w:spacing w:val="-1"/>
          <w:w w:val="95"/>
          <w:sz w:val="19"/>
          <w:szCs w:val="19"/>
          <w:u w:val="single"/>
          <w:lang w:eastAsia="en-US"/>
        </w:rPr>
      </w:pPr>
      <w:r w:rsidRPr="00A30B1D">
        <w:rPr>
          <w:rFonts w:ascii="Palatino Linotype" w:eastAsia="Arial" w:hAnsi="Palatino Linotype" w:cs="Arial"/>
          <w:spacing w:val="-1"/>
          <w:w w:val="95"/>
          <w:sz w:val="19"/>
          <w:szCs w:val="19"/>
          <w:u w:val="single"/>
          <w:lang w:eastAsia="en-US"/>
        </w:rPr>
        <w:t>ΟΡΟΙ ΔΙΑΚΗΡΥΞΗΣ</w:t>
      </w:r>
    </w:p>
    <w:p w:rsidR="0064664D" w:rsidRPr="00A30B1D" w:rsidRDefault="0064664D" w:rsidP="0064664D">
      <w:pPr>
        <w:suppressAutoHyphens w:val="0"/>
        <w:spacing w:line="276" w:lineRule="auto"/>
        <w:jc w:val="center"/>
        <w:rPr>
          <w:rFonts w:ascii="Palatino Linotype" w:eastAsia="Arial" w:hAnsi="Palatino Linotype" w:cs="Arial"/>
          <w:spacing w:val="-1"/>
          <w:w w:val="95"/>
          <w:sz w:val="19"/>
          <w:szCs w:val="19"/>
          <w:u w:val="single"/>
          <w:lang w:eastAsia="en-US"/>
        </w:rPr>
      </w:pPr>
    </w:p>
    <w:tbl>
      <w:tblPr>
        <w:tblStyle w:val="a5"/>
        <w:tblW w:w="10490" w:type="dxa"/>
        <w:jc w:val="center"/>
        <w:tblInd w:w="-176" w:type="dxa"/>
        <w:tblLayout w:type="fixed"/>
        <w:tblLook w:val="04A0"/>
      </w:tblPr>
      <w:tblGrid>
        <w:gridCol w:w="142"/>
        <w:gridCol w:w="34"/>
        <w:gridCol w:w="2376"/>
        <w:gridCol w:w="18"/>
        <w:gridCol w:w="265"/>
        <w:gridCol w:w="7266"/>
        <w:gridCol w:w="106"/>
        <w:gridCol w:w="283"/>
      </w:tblGrid>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A30B1D" w:rsidRDefault="0064664D" w:rsidP="00D80C4E">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Πανεπιστήμιο Κρήτης</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A30B1D">
              <w:rPr>
                <w:rFonts w:ascii="Palatino Linotype" w:eastAsia="Arial" w:hAnsi="Palatino Linotype" w:cs="Arial"/>
                <w:b/>
                <w:spacing w:val="-1"/>
                <w:w w:val="95"/>
                <w:sz w:val="19"/>
                <w:szCs w:val="19"/>
                <w:lang w:eastAsia="en-US"/>
              </w:rPr>
              <w:t xml:space="preserve">Κωδικός </w:t>
            </w:r>
            <w:r w:rsidRPr="00A30B1D">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A30B1D" w:rsidRDefault="0064664D" w:rsidP="00D80C4E">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EL431</w:t>
            </w:r>
          </w:p>
        </w:tc>
      </w:tr>
      <w:tr w:rsidR="0064664D" w:rsidRPr="00A30B1D" w:rsidTr="00E97622">
        <w:trPr>
          <w:gridBefore w:val="2"/>
          <w:gridAfter w:val="2"/>
          <w:wBefore w:w="176" w:type="dxa"/>
          <w:wAfter w:w="389" w:type="dxa"/>
          <w:trHeight w:val="703"/>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A30B1D" w:rsidRDefault="008A01E5" w:rsidP="00A57659">
            <w:pPr>
              <w:suppressAutoHyphens w:val="0"/>
              <w:spacing w:after="200" w:line="276" w:lineRule="auto"/>
              <w:jc w:val="both"/>
              <w:rPr>
                <w:rFonts w:ascii="Palatino Linotype" w:eastAsia="Calibri" w:hAnsi="Palatino Linotype"/>
                <w:b/>
                <w:sz w:val="19"/>
                <w:szCs w:val="19"/>
                <w:lang w:eastAsia="en-US"/>
              </w:rPr>
            </w:pPr>
            <w:r w:rsidRPr="00A30B1D">
              <w:rPr>
                <w:rFonts w:ascii="Palatino Linotype" w:hAnsi="Palatino Linotype"/>
                <w:b/>
                <w:sz w:val="19"/>
                <w:szCs w:val="19"/>
              </w:rPr>
              <w:t>Αντικατάσταση 256 τεμαχίων συσσωρευτών που συνδέονται με τα δύο UPS τα οποία υποστηρίζουν το κτίριο Φυσικής του Πανεπιστημίου Κρήτης στο Ηράκλειο</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A30B1D" w:rsidRDefault="008A01E5" w:rsidP="00FC28C0">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hAnsi="Palatino Linotype"/>
                <w:b/>
                <w:sz w:val="19"/>
                <w:szCs w:val="19"/>
              </w:rPr>
              <w:t xml:space="preserve">37.000,00€ </w:t>
            </w:r>
          </w:p>
        </w:tc>
      </w:tr>
      <w:tr w:rsidR="0064664D" w:rsidRPr="00A30B1D" w:rsidTr="00E97622">
        <w:trPr>
          <w:gridBefore w:val="2"/>
          <w:gridAfter w:val="2"/>
          <w:wBefore w:w="176" w:type="dxa"/>
          <w:wAfter w:w="389" w:type="dxa"/>
          <w:trHeight w:val="696"/>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8A01E5" w:rsidRPr="00A30B1D" w:rsidRDefault="008A01E5"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A30B1D">
              <w:rPr>
                <w:rFonts w:ascii="Palatino Linotype" w:hAnsi="Palatino Linotype"/>
                <w:sz w:val="19"/>
                <w:szCs w:val="19"/>
              </w:rPr>
              <w:t>Δημόσιες Επενδύσεις</w:t>
            </w:r>
          </w:p>
          <w:p w:rsidR="0064664D" w:rsidRPr="00A30B1D" w:rsidRDefault="008A01E5"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A30B1D">
              <w:rPr>
                <w:rFonts w:ascii="Palatino Linotype" w:hAnsi="Palatino Linotype"/>
                <w:sz w:val="19"/>
                <w:szCs w:val="19"/>
              </w:rPr>
              <w:t xml:space="preserve"> </w:t>
            </w:r>
            <w:r w:rsidRPr="00A30B1D">
              <w:rPr>
                <w:rFonts w:ascii="Palatino Linotype" w:hAnsi="Palatino Linotype"/>
                <w:b/>
                <w:sz w:val="19"/>
                <w:szCs w:val="19"/>
              </w:rPr>
              <w:t>ΣΑ Ε046</w:t>
            </w:r>
            <w:r w:rsidRPr="00A30B1D">
              <w:rPr>
                <w:rFonts w:ascii="Palatino Linotype" w:hAnsi="Palatino Linotype"/>
                <w:sz w:val="19"/>
                <w:szCs w:val="19"/>
              </w:rPr>
              <w:t xml:space="preserve"> με κωδικό </w:t>
            </w:r>
            <w:r w:rsidRPr="00A30B1D">
              <w:rPr>
                <w:rFonts w:ascii="Palatino Linotype" w:hAnsi="Palatino Linotype"/>
                <w:b/>
                <w:spacing w:val="-1"/>
                <w:sz w:val="19"/>
                <w:szCs w:val="19"/>
              </w:rPr>
              <w:t>2020ΣΕ04600072</w:t>
            </w:r>
          </w:p>
          <w:p w:rsidR="0064664D" w:rsidRPr="00A30B1D" w:rsidRDefault="008A01E5"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Εγκεκριμένο με ΑΔΑΜ </w:t>
            </w:r>
            <w:r w:rsidRPr="00A30B1D">
              <w:rPr>
                <w:rFonts w:ascii="Palatino Linotype" w:eastAsia="Arial" w:hAnsi="Palatino Linotype" w:cs="Arial"/>
                <w:spacing w:val="-1"/>
                <w:w w:val="95"/>
                <w:sz w:val="19"/>
                <w:szCs w:val="19"/>
                <w:lang w:val="en-US"/>
              </w:rPr>
              <w:t>20REQ007656060</w:t>
            </w:r>
            <w:r w:rsidR="003108FF" w:rsidRPr="00A30B1D">
              <w:rPr>
                <w:rFonts w:ascii="Palatino Linotype" w:eastAsia="Arial" w:hAnsi="Palatino Linotype" w:cs="Arial"/>
                <w:spacing w:val="-1"/>
                <w:w w:val="95"/>
                <w:sz w:val="19"/>
                <w:szCs w:val="19"/>
              </w:rPr>
              <w:t xml:space="preserve">  </w:t>
            </w:r>
          </w:p>
          <w:p w:rsidR="003108FF" w:rsidRPr="00A30B1D" w:rsidRDefault="003108FF" w:rsidP="003108FF">
            <w:pPr>
              <w:pStyle w:val="a6"/>
              <w:autoSpaceDE w:val="0"/>
              <w:autoSpaceDN w:val="0"/>
              <w:adjustRightInd w:val="0"/>
              <w:rPr>
                <w:rFonts w:ascii="Palatino Linotype" w:eastAsia="Arial" w:hAnsi="Palatino Linotype" w:cs="Arial"/>
                <w:spacing w:val="-1"/>
                <w:w w:val="95"/>
                <w:sz w:val="19"/>
                <w:szCs w:val="19"/>
              </w:rPr>
            </w:pPr>
          </w:p>
        </w:tc>
      </w:tr>
      <w:tr w:rsidR="00D80C4E"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D80C4E" w:rsidRPr="00A30B1D" w:rsidRDefault="00D80C4E" w:rsidP="00D80C4E">
            <w:pPr>
              <w:suppressAutoHyphens w:val="0"/>
              <w:spacing w:line="276" w:lineRule="auto"/>
              <w:rPr>
                <w:rFonts w:ascii="Palatino Linotype" w:hAnsi="Palatino Linotype"/>
                <w:b/>
                <w:sz w:val="19"/>
                <w:szCs w:val="19"/>
              </w:rPr>
            </w:pPr>
            <w:r w:rsidRPr="00A30B1D">
              <w:rPr>
                <w:rFonts w:ascii="Palatino Linotype" w:hAnsi="Palatino Linotype"/>
                <w:b/>
                <w:sz w:val="19"/>
                <w:szCs w:val="19"/>
              </w:rPr>
              <w:t>Τεχνικές Πληροφορίες</w:t>
            </w:r>
          </w:p>
        </w:tc>
        <w:tc>
          <w:tcPr>
            <w:tcW w:w="7531" w:type="dxa"/>
            <w:gridSpan w:val="2"/>
            <w:vAlign w:val="center"/>
          </w:tcPr>
          <w:p w:rsidR="00D80C4E" w:rsidRPr="00A30B1D" w:rsidRDefault="003B3455" w:rsidP="003B3455">
            <w:pPr>
              <w:suppressAutoHyphens w:val="0"/>
              <w:spacing w:line="276" w:lineRule="auto"/>
              <w:rPr>
                <w:rFonts w:ascii="Palatino Linotype" w:hAnsi="Palatino Linotype"/>
                <w:sz w:val="19"/>
                <w:szCs w:val="19"/>
              </w:rPr>
            </w:pPr>
            <w:r w:rsidRPr="00A30B1D">
              <w:rPr>
                <w:rFonts w:ascii="Palatino Linotype" w:hAnsi="Palatino Linotype"/>
                <w:sz w:val="19"/>
                <w:szCs w:val="19"/>
              </w:rPr>
              <w:t xml:space="preserve">Χ. </w:t>
            </w:r>
            <w:proofErr w:type="spellStart"/>
            <w:r w:rsidRPr="00A30B1D">
              <w:rPr>
                <w:rFonts w:ascii="Palatino Linotype" w:hAnsi="Palatino Linotype"/>
                <w:sz w:val="19"/>
                <w:szCs w:val="19"/>
              </w:rPr>
              <w:t>Κυριακάκης</w:t>
            </w:r>
            <w:proofErr w:type="spellEnd"/>
            <w:r w:rsidRPr="00A30B1D">
              <w:rPr>
                <w:rFonts w:ascii="Palatino Linotype" w:hAnsi="Palatino Linotype"/>
                <w:sz w:val="19"/>
                <w:szCs w:val="19"/>
              </w:rPr>
              <w:t xml:space="preserve"> </w:t>
            </w:r>
            <w:r w:rsidR="003A1E1F" w:rsidRPr="00A30B1D">
              <w:rPr>
                <w:rFonts w:ascii="Palatino Linotype" w:hAnsi="Palatino Linotype"/>
                <w:sz w:val="19"/>
                <w:szCs w:val="19"/>
              </w:rPr>
              <w:t xml:space="preserve">  </w:t>
            </w:r>
            <w:proofErr w:type="spellStart"/>
            <w:r w:rsidR="003A1E1F" w:rsidRPr="00A30B1D">
              <w:rPr>
                <w:rFonts w:ascii="Palatino Linotype" w:hAnsi="Palatino Linotype"/>
                <w:sz w:val="19"/>
                <w:szCs w:val="19"/>
              </w:rPr>
              <w:t>τηλ</w:t>
            </w:r>
            <w:proofErr w:type="spellEnd"/>
            <w:r w:rsidR="003A1E1F" w:rsidRPr="00A30B1D">
              <w:rPr>
                <w:rFonts w:ascii="Palatino Linotype" w:hAnsi="Palatino Linotype"/>
                <w:sz w:val="19"/>
                <w:szCs w:val="19"/>
              </w:rPr>
              <w:t xml:space="preserve">. </w:t>
            </w:r>
            <w:r w:rsidRPr="00A30B1D">
              <w:rPr>
                <w:rFonts w:ascii="Palatino Linotype" w:hAnsi="Palatino Linotype"/>
                <w:sz w:val="19"/>
                <w:szCs w:val="19"/>
              </w:rPr>
              <w:t>2810 393127 και στο email:</w:t>
            </w:r>
            <w:r w:rsidRPr="00A30B1D">
              <w:rPr>
                <w:rFonts w:ascii="Palatino Linotype" w:eastAsia="Arial" w:hAnsi="Palatino Linotype" w:cs="Arial"/>
                <w:spacing w:val="-1"/>
                <w:w w:val="95"/>
                <w:sz w:val="19"/>
                <w:szCs w:val="19"/>
              </w:rPr>
              <w:t xml:space="preserve"> </w:t>
            </w:r>
            <w:hyperlink r:id="rId11" w:history="1">
              <w:r w:rsidRPr="00A30B1D">
                <w:rPr>
                  <w:rStyle w:val="-"/>
                  <w:rFonts w:ascii="Palatino Linotype" w:eastAsia="Arial" w:hAnsi="Palatino Linotype" w:cs="Arial"/>
                  <w:spacing w:val="-1"/>
                  <w:w w:val="95"/>
                  <w:sz w:val="19"/>
                  <w:szCs w:val="19"/>
                  <w:lang w:val="en-US"/>
                </w:rPr>
                <w:t>kyriakakis</w:t>
              </w:r>
              <w:r w:rsidRPr="00A30B1D">
                <w:rPr>
                  <w:rStyle w:val="-"/>
                  <w:rFonts w:ascii="Palatino Linotype" w:eastAsia="Arial" w:hAnsi="Palatino Linotype" w:cs="Arial"/>
                  <w:spacing w:val="-1"/>
                  <w:w w:val="95"/>
                  <w:sz w:val="19"/>
                  <w:szCs w:val="19"/>
                </w:rPr>
                <w:t>@</w:t>
              </w:r>
              <w:r w:rsidRPr="00A30B1D">
                <w:rPr>
                  <w:rStyle w:val="-"/>
                  <w:rFonts w:ascii="Palatino Linotype" w:eastAsia="Arial" w:hAnsi="Palatino Linotype" w:cs="Arial"/>
                  <w:spacing w:val="-1"/>
                  <w:w w:val="95"/>
                  <w:sz w:val="19"/>
                  <w:szCs w:val="19"/>
                  <w:lang w:val="en-US"/>
                </w:rPr>
                <w:t>tec</w:t>
              </w:r>
              <w:r w:rsidRPr="00A30B1D">
                <w:rPr>
                  <w:rStyle w:val="-"/>
                  <w:rFonts w:ascii="Palatino Linotype" w:eastAsia="Arial" w:hAnsi="Palatino Linotype" w:cs="Arial"/>
                  <w:spacing w:val="-1"/>
                  <w:w w:val="95"/>
                  <w:sz w:val="19"/>
                  <w:szCs w:val="19"/>
                </w:rPr>
                <w:t>.</w:t>
              </w:r>
              <w:r w:rsidRPr="00A30B1D">
                <w:rPr>
                  <w:rStyle w:val="-"/>
                  <w:rFonts w:ascii="Palatino Linotype" w:eastAsia="Arial" w:hAnsi="Palatino Linotype" w:cs="Arial"/>
                  <w:spacing w:val="-1"/>
                  <w:w w:val="95"/>
                  <w:sz w:val="19"/>
                  <w:szCs w:val="19"/>
                  <w:lang w:val="en-US"/>
                </w:rPr>
                <w:t>uoc</w:t>
              </w:r>
              <w:r w:rsidRPr="00A30B1D">
                <w:rPr>
                  <w:rStyle w:val="-"/>
                  <w:rFonts w:ascii="Palatino Linotype" w:eastAsia="Arial" w:hAnsi="Palatino Linotype" w:cs="Arial"/>
                  <w:spacing w:val="-1"/>
                  <w:w w:val="95"/>
                  <w:sz w:val="19"/>
                  <w:szCs w:val="19"/>
                </w:rPr>
                <w:t>.</w:t>
              </w:r>
              <w:r w:rsidRPr="00A30B1D">
                <w:rPr>
                  <w:rStyle w:val="-"/>
                  <w:rFonts w:ascii="Palatino Linotype" w:eastAsia="Arial" w:hAnsi="Palatino Linotype" w:cs="Arial"/>
                  <w:spacing w:val="-1"/>
                  <w:w w:val="95"/>
                  <w:sz w:val="19"/>
                  <w:szCs w:val="19"/>
                  <w:lang w:val="en-US"/>
                </w:rPr>
                <w:t>gr</w:t>
              </w:r>
            </w:hyperlink>
          </w:p>
        </w:tc>
      </w:tr>
      <w:tr w:rsidR="00D80C4E"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D80C4E" w:rsidRPr="00A30B1D" w:rsidRDefault="00D80C4E" w:rsidP="00D80C4E">
            <w:pPr>
              <w:suppressAutoHyphens w:val="0"/>
              <w:spacing w:line="276" w:lineRule="auto"/>
              <w:rPr>
                <w:rFonts w:ascii="Palatino Linotype" w:hAnsi="Palatino Linotype"/>
                <w:b/>
                <w:sz w:val="19"/>
                <w:szCs w:val="19"/>
              </w:rPr>
            </w:pPr>
            <w:r w:rsidRPr="00A30B1D">
              <w:rPr>
                <w:rFonts w:ascii="Palatino Linotype" w:hAnsi="Palatino Linotype"/>
                <w:b/>
                <w:sz w:val="19"/>
                <w:szCs w:val="19"/>
              </w:rPr>
              <w:t>Διοικητικές Πληροφορίες</w:t>
            </w:r>
          </w:p>
          <w:p w:rsidR="00D80C4E" w:rsidRPr="00A30B1D"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A30B1D" w:rsidRDefault="00D80C4E" w:rsidP="00D80C4E">
            <w:pPr>
              <w:spacing w:line="280" w:lineRule="atLeast"/>
              <w:rPr>
                <w:rFonts w:ascii="Palatino Linotype" w:hAnsi="Palatino Linotype"/>
                <w:sz w:val="19"/>
                <w:szCs w:val="19"/>
              </w:rPr>
            </w:pPr>
            <w:r w:rsidRPr="00A30B1D">
              <w:rPr>
                <w:rFonts w:ascii="Palatino Linotype" w:hAnsi="Palatino Linotype"/>
                <w:sz w:val="19"/>
                <w:szCs w:val="19"/>
              </w:rPr>
              <w:t>Τυχόν διευκρινήσεις σχετικά µε τους όρους της Διακήρυξης θα παρέχονται από το τμήμα Προμηθειών της Υποδιεύθυνσης της Οικονομικής Διαχείρισης του Πανεπιστημίου Κρήτης στο Ηράκλειο, Κτήριο Διοίκησης</w:t>
            </w:r>
            <w:r w:rsidR="00DE3890">
              <w:rPr>
                <w:rFonts w:ascii="Palatino Linotype" w:hAnsi="Palatino Linotype"/>
                <w:sz w:val="19"/>
                <w:szCs w:val="19"/>
              </w:rPr>
              <w:t xml:space="preserve"> Ι</w:t>
            </w:r>
            <w:r w:rsidRPr="00A30B1D">
              <w:rPr>
                <w:rFonts w:ascii="Palatino Linotype" w:hAnsi="Palatino Linotype"/>
                <w:sz w:val="19"/>
                <w:szCs w:val="19"/>
              </w:rPr>
              <w:t xml:space="preserve">, Πανεπιστημιούπολη </w:t>
            </w:r>
            <w:proofErr w:type="spellStart"/>
            <w:r w:rsidRPr="00A30B1D">
              <w:rPr>
                <w:rFonts w:ascii="Palatino Linotype" w:hAnsi="Palatino Linotype"/>
                <w:sz w:val="19"/>
                <w:szCs w:val="19"/>
              </w:rPr>
              <w:t>Βουτών</w:t>
            </w:r>
            <w:proofErr w:type="spellEnd"/>
            <w:r w:rsidRPr="00A30B1D">
              <w:rPr>
                <w:rFonts w:ascii="Palatino Linotype" w:hAnsi="Palatino Linotype"/>
                <w:sz w:val="19"/>
                <w:szCs w:val="19"/>
              </w:rPr>
              <w:t xml:space="preserve"> Ηράκλειο</w:t>
            </w:r>
            <w:r w:rsidR="00182613" w:rsidRPr="00A30B1D">
              <w:rPr>
                <w:rFonts w:ascii="Palatino Linotype" w:hAnsi="Palatino Linotype"/>
                <w:sz w:val="19"/>
                <w:szCs w:val="19"/>
              </w:rPr>
              <w:t>, και στο τηλέφωνο 2810</w:t>
            </w:r>
            <w:r w:rsidR="00000E1C" w:rsidRPr="00A30B1D">
              <w:rPr>
                <w:rFonts w:ascii="Palatino Linotype" w:hAnsi="Palatino Linotype"/>
                <w:sz w:val="19"/>
                <w:szCs w:val="19"/>
              </w:rPr>
              <w:t>393</w:t>
            </w:r>
            <w:r w:rsidR="00A57659" w:rsidRPr="00A30B1D">
              <w:rPr>
                <w:rFonts w:ascii="Palatino Linotype" w:hAnsi="Palatino Linotype"/>
                <w:sz w:val="19"/>
                <w:szCs w:val="19"/>
              </w:rPr>
              <w:t>1</w:t>
            </w:r>
            <w:r w:rsidR="008A01E5" w:rsidRPr="00A30B1D">
              <w:rPr>
                <w:rFonts w:ascii="Palatino Linotype" w:hAnsi="Palatino Linotype"/>
                <w:sz w:val="19"/>
                <w:szCs w:val="19"/>
              </w:rPr>
              <w:t>37</w:t>
            </w:r>
            <w:r w:rsidR="00A57659" w:rsidRPr="00A30B1D">
              <w:rPr>
                <w:rFonts w:ascii="Palatino Linotype" w:hAnsi="Palatino Linotype"/>
                <w:sz w:val="19"/>
                <w:szCs w:val="19"/>
              </w:rPr>
              <w:t xml:space="preserve"> </w:t>
            </w:r>
            <w:r w:rsidR="00C96D72" w:rsidRPr="00A30B1D">
              <w:rPr>
                <w:rFonts w:ascii="Palatino Linotype" w:hAnsi="Palatino Linotype"/>
                <w:sz w:val="19"/>
                <w:szCs w:val="19"/>
              </w:rPr>
              <w:t>(</w:t>
            </w:r>
            <w:r w:rsidR="008A01E5" w:rsidRPr="00A30B1D">
              <w:rPr>
                <w:rFonts w:ascii="Palatino Linotype" w:hAnsi="Palatino Linotype"/>
                <w:sz w:val="19"/>
                <w:szCs w:val="19"/>
              </w:rPr>
              <w:t>Παναγιώτα Σαλεμή</w:t>
            </w:r>
            <w:r w:rsidR="00A57659" w:rsidRPr="00A30B1D">
              <w:rPr>
                <w:rFonts w:ascii="Palatino Linotype" w:hAnsi="Palatino Linotype"/>
                <w:sz w:val="19"/>
                <w:szCs w:val="19"/>
              </w:rPr>
              <w:t>)</w:t>
            </w:r>
            <w:r w:rsidR="008A01E5" w:rsidRPr="00A30B1D">
              <w:rPr>
                <w:rFonts w:ascii="Palatino Linotype" w:hAnsi="Palatino Linotype"/>
                <w:sz w:val="19"/>
                <w:szCs w:val="19"/>
              </w:rPr>
              <w:t xml:space="preserve"> και </w:t>
            </w:r>
            <w:r w:rsidR="008A01E5" w:rsidRPr="00A30B1D">
              <w:rPr>
                <w:rFonts w:ascii="Palatino Linotype" w:hAnsi="Palatino Linotype"/>
                <w:sz w:val="19"/>
                <w:szCs w:val="19"/>
                <w:lang w:val="en-US"/>
              </w:rPr>
              <w:t>email</w:t>
            </w:r>
            <w:r w:rsidR="008A01E5" w:rsidRPr="00A30B1D">
              <w:rPr>
                <w:rFonts w:ascii="Palatino Linotype" w:hAnsi="Palatino Linotype"/>
                <w:sz w:val="19"/>
                <w:szCs w:val="19"/>
              </w:rPr>
              <w:t xml:space="preserve"> </w:t>
            </w:r>
            <w:r w:rsidR="008A01E5" w:rsidRPr="00A30B1D">
              <w:rPr>
                <w:rFonts w:ascii="Palatino Linotype" w:hAnsi="Palatino Linotype"/>
                <w:sz w:val="19"/>
                <w:szCs w:val="19"/>
                <w:lang w:val="en-US"/>
              </w:rPr>
              <w:t>salemi</w:t>
            </w:r>
            <w:r w:rsidR="008A01E5" w:rsidRPr="00A30B1D">
              <w:rPr>
                <w:rFonts w:ascii="Palatino Linotype" w:hAnsi="Palatino Linotype"/>
                <w:sz w:val="19"/>
                <w:szCs w:val="19"/>
              </w:rPr>
              <w:t>@</w:t>
            </w:r>
            <w:r w:rsidR="008A01E5" w:rsidRPr="00A30B1D">
              <w:rPr>
                <w:rFonts w:ascii="Palatino Linotype" w:hAnsi="Palatino Linotype"/>
                <w:sz w:val="19"/>
                <w:szCs w:val="19"/>
                <w:lang w:val="en-US"/>
              </w:rPr>
              <w:t>admin</w:t>
            </w:r>
            <w:r w:rsidR="008A01E5" w:rsidRPr="00A30B1D">
              <w:rPr>
                <w:rFonts w:ascii="Palatino Linotype" w:hAnsi="Palatino Linotype"/>
                <w:sz w:val="19"/>
                <w:szCs w:val="19"/>
              </w:rPr>
              <w:t>.</w:t>
            </w:r>
            <w:proofErr w:type="spellStart"/>
            <w:r w:rsidR="008A01E5" w:rsidRPr="00A30B1D">
              <w:rPr>
                <w:rFonts w:ascii="Palatino Linotype" w:hAnsi="Palatino Linotype"/>
                <w:sz w:val="19"/>
                <w:szCs w:val="19"/>
                <w:lang w:val="en-US"/>
              </w:rPr>
              <w:t>uoc</w:t>
            </w:r>
            <w:proofErr w:type="spellEnd"/>
            <w:r w:rsidR="008A01E5" w:rsidRPr="00A30B1D">
              <w:rPr>
                <w:rFonts w:ascii="Palatino Linotype" w:hAnsi="Palatino Linotype"/>
                <w:sz w:val="19"/>
                <w:szCs w:val="19"/>
              </w:rPr>
              <w:t>.</w:t>
            </w:r>
            <w:proofErr w:type="spellStart"/>
            <w:r w:rsidR="008A01E5" w:rsidRPr="00A30B1D">
              <w:rPr>
                <w:rFonts w:ascii="Palatino Linotype" w:hAnsi="Palatino Linotype"/>
                <w:sz w:val="19"/>
                <w:szCs w:val="19"/>
                <w:lang w:val="en-US"/>
              </w:rPr>
              <w:t>gr</w:t>
            </w:r>
            <w:proofErr w:type="spellEnd"/>
          </w:p>
          <w:p w:rsidR="00D80C4E" w:rsidRPr="00A30B1D"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A30B1D" w:rsidRDefault="0064664D" w:rsidP="00BD3723">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Πανεπιστημιούπ</w:t>
            </w:r>
            <w:r w:rsidR="00BD3723" w:rsidRPr="00A30B1D">
              <w:rPr>
                <w:rFonts w:ascii="Palatino Linotype" w:eastAsia="Arial" w:hAnsi="Palatino Linotype" w:cs="Arial"/>
                <w:spacing w:val="-1"/>
                <w:w w:val="95"/>
                <w:sz w:val="19"/>
                <w:szCs w:val="19"/>
                <w:lang w:eastAsia="en-US"/>
              </w:rPr>
              <w:t xml:space="preserve">ολη </w:t>
            </w:r>
            <w:proofErr w:type="spellStart"/>
            <w:r w:rsidR="00BD3723" w:rsidRPr="00A30B1D">
              <w:rPr>
                <w:rFonts w:ascii="Palatino Linotype" w:eastAsia="Arial" w:hAnsi="Palatino Linotype" w:cs="Arial"/>
                <w:spacing w:val="-1"/>
                <w:w w:val="95"/>
                <w:sz w:val="19"/>
                <w:szCs w:val="19"/>
                <w:lang w:eastAsia="en-US"/>
              </w:rPr>
              <w:t>Βουτών</w:t>
            </w:r>
            <w:proofErr w:type="spellEnd"/>
            <w:r w:rsidR="00BD3723" w:rsidRPr="00A30B1D">
              <w:rPr>
                <w:rFonts w:ascii="Palatino Linotype" w:eastAsia="Arial" w:hAnsi="Palatino Linotype" w:cs="Arial"/>
                <w:spacing w:val="-1"/>
                <w:w w:val="95"/>
                <w:sz w:val="19"/>
                <w:szCs w:val="19"/>
                <w:lang w:eastAsia="en-US"/>
              </w:rPr>
              <w:t xml:space="preserve"> Ηράκλειο, Κτήριο Διοίκησης Ι, Ισόγειο</w:t>
            </w:r>
            <w:r w:rsidRPr="00A30B1D">
              <w:rPr>
                <w:rFonts w:ascii="Palatino Linotype" w:eastAsia="Arial" w:hAnsi="Palatino Linotype" w:cs="Arial"/>
                <w:spacing w:val="-1"/>
                <w:w w:val="95"/>
                <w:sz w:val="19"/>
                <w:szCs w:val="19"/>
                <w:lang w:eastAsia="en-US"/>
              </w:rPr>
              <w:t xml:space="preserve">, γραφείο </w:t>
            </w:r>
            <w:r w:rsidR="00BD3723" w:rsidRPr="00A30B1D">
              <w:rPr>
                <w:rFonts w:ascii="Palatino Linotype" w:eastAsia="Arial" w:hAnsi="Palatino Linotype" w:cs="Arial"/>
                <w:spacing w:val="-1"/>
                <w:w w:val="95"/>
                <w:sz w:val="19"/>
                <w:szCs w:val="19"/>
                <w:lang w:eastAsia="en-US"/>
              </w:rPr>
              <w:t>20, Τμήμα Πρωτοκόλλου</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A30B1D" w:rsidRDefault="0064664D" w:rsidP="00D80C4E">
            <w:pPr>
              <w:pStyle w:val="TableParagraph"/>
              <w:spacing w:line="24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A30B1D" w:rsidRDefault="0064664D" w:rsidP="00D80C4E">
            <w:pPr>
              <w:pStyle w:val="TableParagraph"/>
              <w:spacing w:line="251"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A30B1D"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κράτος-μέλος της Ένωσης</w:t>
            </w:r>
          </w:p>
          <w:p w:rsidR="0064664D" w:rsidRPr="00A30B1D"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A30B1D"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A30B1D"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A30B1D" w:rsidRDefault="0064664D" w:rsidP="00D80C4E">
            <w:pPr>
              <w:pStyle w:val="Default"/>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A30B1D" w:rsidRDefault="0064664D" w:rsidP="00D80C4E">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A30B1D">
              <w:rPr>
                <w:rFonts w:ascii="Palatino Linotype" w:eastAsia="Arial" w:hAnsi="Palatino Linotype" w:cs="Arial"/>
                <w:spacing w:val="-3"/>
                <w:w w:val="95"/>
                <w:sz w:val="19"/>
                <w:szCs w:val="19"/>
              </w:rPr>
              <w:t>74 και 75</w:t>
            </w:r>
            <w:r w:rsidRPr="00A30B1D">
              <w:rPr>
                <w:rFonts w:ascii="Palatino Linotype" w:eastAsia="Arial" w:hAnsi="Palatino Linotype" w:cs="Arial"/>
                <w:spacing w:val="-1"/>
                <w:w w:val="95"/>
                <w:sz w:val="19"/>
                <w:szCs w:val="19"/>
                <w:lang w:eastAsia="en-US"/>
              </w:rPr>
              <w:t>παρ.2 του Ν. 4412/2016.</w:t>
            </w:r>
          </w:p>
          <w:p w:rsidR="006F1914" w:rsidRPr="00A30B1D" w:rsidRDefault="006F1914" w:rsidP="006F1914">
            <w:pPr>
              <w:pStyle w:val="Default"/>
              <w:jc w:val="both"/>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DC7F20" w:rsidRPr="00A30B1D" w:rsidRDefault="00DC7F20" w:rsidP="006F1914">
            <w:pPr>
              <w:ind w:right="47"/>
              <w:rPr>
                <w:rFonts w:ascii="Palatino Linotype" w:eastAsia="Calibri" w:hAnsi="Palatino Linotype" w:cs="Calibri"/>
                <w:b/>
                <w:w w:val="90"/>
                <w:sz w:val="19"/>
                <w:szCs w:val="19"/>
                <w:u w:val="single"/>
              </w:rPr>
            </w:pPr>
          </w:p>
          <w:p w:rsidR="006F1914" w:rsidRPr="00A30B1D" w:rsidRDefault="006F1914" w:rsidP="006F1914">
            <w:pPr>
              <w:ind w:right="47"/>
              <w:rPr>
                <w:rFonts w:ascii="Palatino Linotype" w:eastAsia="Calibri" w:hAnsi="Palatino Linotype" w:cs="Calibri"/>
                <w:b/>
                <w:w w:val="90"/>
                <w:sz w:val="19"/>
                <w:szCs w:val="19"/>
                <w:u w:val="single"/>
              </w:rPr>
            </w:pPr>
            <w:r w:rsidRPr="00A30B1D">
              <w:rPr>
                <w:rFonts w:ascii="Palatino Linotype" w:eastAsia="Calibri" w:hAnsi="Palatino Linotype" w:cs="Calibri"/>
                <w:b/>
                <w:w w:val="90"/>
                <w:sz w:val="19"/>
                <w:szCs w:val="19"/>
                <w:u w:val="single"/>
              </w:rPr>
              <w:t>ΛΟΓΟΙ ΑΠΟΚΛΕΙΣΜΟΥ</w:t>
            </w:r>
          </w:p>
          <w:p w:rsidR="006F1914" w:rsidRPr="00A30B1D" w:rsidRDefault="006F1914" w:rsidP="006F1914">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00DC7F20" w:rsidRPr="00A30B1D">
              <w:rPr>
                <w:rFonts w:ascii="Palatino Linotype" w:hAnsi="Palatino Linotype"/>
                <w:w w:val="90"/>
                <w:sz w:val="19"/>
                <w:szCs w:val="19"/>
              </w:rPr>
              <w:t>, όπως τροποποιήθηκε με το αρθρ. 267 του Ν.4738/2020,</w:t>
            </w:r>
            <w:r w:rsidRPr="00A30B1D">
              <w:rPr>
                <w:rFonts w:ascii="Palatino Linotype" w:hAnsi="Palatino Linotype"/>
                <w:w w:val="90"/>
                <w:sz w:val="19"/>
                <w:szCs w:val="19"/>
              </w:rPr>
              <w:t xml:space="preserve"> όπως αυτοί αποτυπώνονται στο </w:t>
            </w:r>
            <w:r w:rsidRPr="00A30B1D">
              <w:rPr>
                <w:rFonts w:ascii="Palatino Linotype" w:eastAsia="Calibri" w:hAnsi="Palatino Linotype" w:cs="Calibri"/>
                <w:b/>
                <w:w w:val="90"/>
                <w:sz w:val="19"/>
                <w:szCs w:val="19"/>
              </w:rPr>
              <w:t xml:space="preserve">Μέρος ΙΙΙ.Α (Λόγοι που σχετίζονται </w:t>
            </w:r>
            <w:r w:rsidRPr="00A30B1D">
              <w:rPr>
                <w:rFonts w:ascii="Palatino Linotype" w:eastAsia="Calibri" w:hAnsi="Palatino Linotype" w:cs="Calibri"/>
                <w:b/>
                <w:w w:val="90"/>
                <w:sz w:val="19"/>
                <w:szCs w:val="19"/>
              </w:rPr>
              <w:lastRenderedPageBreak/>
              <w:t>με ποινικές καταδίκες)</w:t>
            </w:r>
            <w:r w:rsidRPr="00A30B1D">
              <w:rPr>
                <w:rFonts w:ascii="Palatino Linotype" w:hAnsi="Palatino Linotype"/>
                <w:w w:val="90"/>
                <w:sz w:val="19"/>
                <w:szCs w:val="19"/>
              </w:rPr>
              <w:t xml:space="preserve"> του συνημμένου ΤΕΥΔ.</w:t>
            </w:r>
          </w:p>
          <w:p w:rsidR="006F1914" w:rsidRPr="00A30B1D" w:rsidRDefault="006F1914" w:rsidP="006F1914">
            <w:pPr>
              <w:ind w:left="703" w:right="52"/>
              <w:jc w:val="both"/>
              <w:rPr>
                <w:rFonts w:ascii="Palatino Linotype" w:hAnsi="Palatino Linotype"/>
                <w:w w:val="90"/>
                <w:sz w:val="19"/>
                <w:szCs w:val="19"/>
              </w:rPr>
            </w:pPr>
            <w:r w:rsidRPr="00A30B1D">
              <w:rPr>
                <w:rFonts w:ascii="Palatino Linotype" w:eastAsia="Calibri" w:hAnsi="Palatino Linotype" w:cs="Calibri"/>
                <w:i/>
                <w:w w:val="90"/>
                <w:sz w:val="19"/>
                <w:szCs w:val="19"/>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6F1914" w:rsidRPr="00A30B1D" w:rsidRDefault="006F1914" w:rsidP="006F1914">
            <w:pPr>
              <w:pStyle w:val="2"/>
              <w:ind w:left="703" w:right="47"/>
              <w:jc w:val="both"/>
              <w:outlineLvl w:val="1"/>
              <w:rPr>
                <w:rFonts w:ascii="Palatino Linotype" w:hAnsi="Palatino Linotype"/>
                <w:w w:val="90"/>
                <w:sz w:val="19"/>
                <w:szCs w:val="19"/>
              </w:rPr>
            </w:pPr>
            <w:r w:rsidRPr="00A30B1D">
              <w:rPr>
                <w:rFonts w:ascii="Palatino Linotype" w:hAnsi="Palatino Linotype"/>
                <w:w w:val="90"/>
                <w:sz w:val="19"/>
                <w:szCs w:val="19"/>
              </w:rPr>
              <w:t xml:space="preserve">Β)Αποκλείεται από την συμμετοχή στην παρούσα διαδικασία σύναψης σύμβασης, οικονομικός φορέας  </w:t>
            </w:r>
          </w:p>
          <w:p w:rsidR="006F1914" w:rsidRPr="00A30B1D" w:rsidRDefault="006F1914" w:rsidP="006F1914">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A30B1D">
              <w:rPr>
                <w:rFonts w:ascii="Palatino Linotype" w:hAnsi="Palatino Linotype"/>
                <w:w w:val="90"/>
                <w:sz w:val="19"/>
                <w:szCs w:val="19"/>
              </w:rPr>
              <w:t xml:space="preserve">όπως αποτυπώνονται στο </w:t>
            </w:r>
            <w:r w:rsidRPr="00A30B1D">
              <w:rPr>
                <w:rFonts w:ascii="Palatino Linotype" w:eastAsia="Calibri" w:hAnsi="Palatino Linotype" w:cs="Calibri"/>
                <w:b/>
                <w:w w:val="90"/>
                <w:sz w:val="19"/>
                <w:szCs w:val="19"/>
              </w:rPr>
              <w:t>Μέρος ΙΙΙ.Β (Λόγοι που σχετίζονται με την καταβολή φόρων ή εισφορών κοινωνικής ασφάλισης)</w:t>
            </w:r>
            <w:r w:rsidRPr="00A30B1D">
              <w:rPr>
                <w:rFonts w:ascii="Palatino Linotype" w:hAnsi="Palatino Linotype"/>
                <w:w w:val="90"/>
                <w:sz w:val="19"/>
                <w:szCs w:val="19"/>
              </w:rPr>
              <w:t xml:space="preserve"> του συνημμένου ΤΕΥΔ</w:t>
            </w:r>
            <w:r w:rsidRPr="00A30B1D">
              <w:rPr>
                <w:rFonts w:ascii="Palatino Linotype" w:eastAsia="Calibri" w:hAnsi="Palatino Linotype" w:cs="Calibri"/>
                <w:b/>
                <w:w w:val="90"/>
                <w:sz w:val="19"/>
                <w:szCs w:val="19"/>
              </w:rPr>
              <w:t xml:space="preserve">. </w:t>
            </w:r>
          </w:p>
          <w:p w:rsidR="006F1914" w:rsidRPr="00A30B1D" w:rsidRDefault="006F1914" w:rsidP="006F1914">
            <w:pPr>
              <w:ind w:left="703" w:right="47"/>
              <w:jc w:val="both"/>
              <w:rPr>
                <w:rFonts w:ascii="Palatino Linotype" w:eastAsia="Calibri" w:hAnsi="Palatino Linotype" w:cs="Calibri"/>
                <w:b/>
                <w:w w:val="90"/>
                <w:sz w:val="19"/>
                <w:szCs w:val="19"/>
              </w:rPr>
            </w:pPr>
            <w:r w:rsidRPr="00A30B1D">
              <w:rPr>
                <w:rFonts w:ascii="Palatino Linotype" w:eastAsia="Calibri" w:hAnsi="Palatino Linotype" w:cs="Calibri"/>
                <w:b/>
                <w:w w:val="90"/>
                <w:sz w:val="19"/>
                <w:szCs w:val="19"/>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6F1914" w:rsidRPr="00A30B1D" w:rsidRDefault="006F1914" w:rsidP="006F1914">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A30B1D">
              <w:rPr>
                <w:rFonts w:ascii="Palatino Linotype" w:eastAsia="Calibri" w:hAnsi="Palatino Linotype" w:cs="Calibri"/>
                <w:b/>
                <w:color w:val="00000A"/>
                <w:w w:val="90"/>
                <w:sz w:val="19"/>
                <w:szCs w:val="19"/>
              </w:rPr>
              <w:t>του που απορρέουν από τις διατάξεις της περιβαλλοντικής, κοινωνικοασφαλιστικής και εργατικής νομοθεσίας</w:t>
            </w:r>
            <w:r w:rsidRPr="00A30B1D">
              <w:rPr>
                <w:rFonts w:ascii="Palatino Linotype" w:hAnsi="Palatino Linotype"/>
                <w:color w:val="00000A"/>
                <w:w w:val="90"/>
                <w:sz w:val="19"/>
                <w:szCs w:val="19"/>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6F1914" w:rsidRPr="00A30B1D" w:rsidRDefault="006F1914" w:rsidP="006F1914">
            <w:pPr>
              <w:ind w:left="703" w:right="56"/>
              <w:jc w:val="both"/>
              <w:rPr>
                <w:rFonts w:ascii="Palatino Linotype" w:hAnsi="Palatino Linotype"/>
                <w:w w:val="90"/>
                <w:sz w:val="19"/>
                <w:szCs w:val="19"/>
              </w:rPr>
            </w:pPr>
            <w:r w:rsidRPr="00A30B1D">
              <w:rPr>
                <w:rFonts w:ascii="Palatino Linotype" w:eastAsia="Calibri" w:hAnsi="Palatino Linotype" w:cs="Calibri"/>
                <w:b/>
                <w:color w:val="00000A"/>
                <w:w w:val="90"/>
                <w:sz w:val="19"/>
                <w:szCs w:val="19"/>
              </w:rPr>
              <w:t xml:space="preserve">Γ2)  </w:t>
            </w:r>
            <w:r w:rsidRPr="00A30B1D">
              <w:rPr>
                <w:rFonts w:ascii="Palatino Linotype" w:eastAsia="Calibri" w:hAnsi="Palatino Linotype" w:cs="Calibri"/>
                <w:b/>
                <w:w w:val="90"/>
                <w:sz w:val="19"/>
                <w:szCs w:val="19"/>
              </w:rPr>
              <w:t>Αποκλείεται οικονομικός φορέας</w:t>
            </w:r>
            <w:r w:rsidRPr="00A30B1D">
              <w:rPr>
                <w:rFonts w:ascii="Palatino Linotype" w:hAnsi="Palatino Linotype"/>
                <w:w w:val="90"/>
                <w:sz w:val="19"/>
                <w:szCs w:val="19"/>
              </w:rPr>
              <w:t xml:space="preserve"> αν η Αρχή </w:t>
            </w:r>
            <w:r w:rsidRPr="00A30B1D">
              <w:rPr>
                <w:rFonts w:ascii="Palatino Linotype" w:hAnsi="Palatino Linotype"/>
                <w:color w:val="00000A"/>
                <w:w w:val="90"/>
                <w:sz w:val="19"/>
                <w:szCs w:val="19"/>
              </w:rPr>
              <w:t xml:space="preserve">γνωρίζει ή μπορεί να αποδείξει με τα κατάλληλα μέσα, σύμφωνα με το άρθρο 73 παρ 2 </w:t>
            </w:r>
            <w:proofErr w:type="spellStart"/>
            <w:r w:rsidRPr="00A30B1D">
              <w:rPr>
                <w:rFonts w:ascii="Palatino Linotype" w:hAnsi="Palatino Linotype"/>
                <w:color w:val="00000A"/>
                <w:w w:val="90"/>
                <w:sz w:val="19"/>
                <w:szCs w:val="19"/>
              </w:rPr>
              <w:t>περίπτ</w:t>
            </w:r>
            <w:proofErr w:type="spellEnd"/>
            <w:r w:rsidRPr="00A30B1D">
              <w:rPr>
                <w:rFonts w:ascii="Palatino Linotype" w:hAnsi="Palatino Linotype"/>
                <w:color w:val="00000A"/>
                <w:w w:val="90"/>
                <w:sz w:val="19"/>
                <w:szCs w:val="19"/>
              </w:rPr>
              <w:t xml:space="preserve">  γ του ν.4412/16 ότι : </w:t>
            </w:r>
            <w:r w:rsidRPr="00A30B1D">
              <w:rPr>
                <w:rFonts w:ascii="Palatino Linotype" w:eastAsia="Calibri" w:hAnsi="Palatino Linotype" w:cs="Calibri"/>
                <w:i/>
                <w:color w:val="00000A"/>
                <w:w w:val="90"/>
                <w:sz w:val="19"/>
                <w:szCs w:val="19"/>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A30B1D">
              <w:rPr>
                <w:rFonts w:ascii="Palatino Linotype" w:eastAsia="Calibri" w:hAnsi="Palatino Linotype" w:cs="Calibri"/>
                <w:i/>
                <w:color w:val="00000A"/>
                <w:w w:val="90"/>
                <w:sz w:val="19"/>
                <w:szCs w:val="19"/>
              </w:rPr>
              <w:t>αα΄</w:t>
            </w:r>
            <w:proofErr w:type="spellEnd"/>
            <w:r w:rsidRPr="00A30B1D">
              <w:rPr>
                <w:rFonts w:ascii="Palatino Linotype" w:eastAsia="Calibri" w:hAnsi="Palatino Linotype" w:cs="Calibri"/>
                <w:i/>
                <w:color w:val="00000A"/>
                <w:w w:val="90"/>
                <w:sz w:val="19"/>
                <w:szCs w:val="19"/>
              </w:rPr>
              <w:t xml:space="preserve"> και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κυρώσεις πρέπει να έχουν αποκτήσει τελεσίδικη και δεσμευτική ισχύ».</w:t>
            </w:r>
          </w:p>
          <w:p w:rsidR="006F1914" w:rsidRPr="00A30B1D" w:rsidRDefault="006F1914" w:rsidP="006F1914">
            <w:pPr>
              <w:ind w:left="703" w:right="56"/>
              <w:jc w:val="both"/>
              <w:rPr>
                <w:rFonts w:ascii="Palatino Linotype" w:hAnsi="Palatino Linotype"/>
                <w:w w:val="90"/>
                <w:sz w:val="19"/>
                <w:szCs w:val="19"/>
              </w:rPr>
            </w:pPr>
            <w:r w:rsidRPr="00A30B1D">
              <w:rPr>
                <w:rFonts w:ascii="Palatino Linotype" w:hAnsi="Palatino Linotype"/>
                <w:w w:val="90"/>
                <w:sz w:val="19"/>
                <w:szCs w:val="19"/>
              </w:rPr>
              <w:t xml:space="preserve">Τα σχετικά στοιχεία των περιπτώσεων (Γ1), (Γ2), αποτυπώνονται στο </w:t>
            </w:r>
            <w:r w:rsidRPr="00A30B1D">
              <w:rPr>
                <w:rFonts w:ascii="Palatino Linotype" w:eastAsia="Calibri" w:hAnsi="Palatino Linotype" w:cs="Calibri"/>
                <w:b/>
                <w:w w:val="90"/>
                <w:sz w:val="19"/>
                <w:szCs w:val="19"/>
              </w:rPr>
              <w:t>Μέρος ΙΙΙ.Γ (Λόγοι που σχετίζονται με αφερεγγυότητα, σύγκρουση συμφερόντων ή επαγγελματικό παράπτωμα)</w:t>
            </w:r>
            <w:r w:rsidRPr="00A30B1D">
              <w:rPr>
                <w:rFonts w:ascii="Palatino Linotype" w:hAnsi="Palatino Linotype"/>
                <w:w w:val="90"/>
                <w:sz w:val="19"/>
                <w:szCs w:val="19"/>
              </w:rPr>
              <w:t xml:space="preserve"> του συνημμένου ΤΕΥΔ στα αντίστοιχα πεδία. </w:t>
            </w:r>
          </w:p>
          <w:p w:rsidR="006F1914" w:rsidRPr="00A30B1D" w:rsidRDefault="006F1914" w:rsidP="006F1914">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Ακόμα ισχύουν και τα ακόλουθα : </w:t>
            </w:r>
          </w:p>
          <w:p w:rsidR="006F1914" w:rsidRPr="00A30B1D"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6F1914" w:rsidRPr="00A30B1D"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6F1914" w:rsidRPr="00A30B1D" w:rsidRDefault="006F1914" w:rsidP="006F1914">
            <w:pPr>
              <w:numPr>
                <w:ilvl w:val="0"/>
                <w:numId w:val="41"/>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30B1D">
              <w:rPr>
                <w:rFonts w:ascii="Palatino Linotype" w:hAnsi="Palatino Linotype"/>
                <w:w w:val="90"/>
                <w:sz w:val="19"/>
                <w:szCs w:val="19"/>
              </w:rPr>
              <w:t>αυτoκάθαρση</w:t>
            </w:r>
            <w:proofErr w:type="spellEnd"/>
            <w:r w:rsidRPr="00A30B1D">
              <w:rPr>
                <w:rFonts w:ascii="Palatino Linotype" w:hAnsi="Palatino Linotype"/>
                <w:w w:val="90"/>
                <w:sz w:val="19"/>
                <w:szCs w:val="19"/>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6F1914" w:rsidRPr="00A30B1D" w:rsidRDefault="006F1914" w:rsidP="006F1914">
            <w:pPr>
              <w:ind w:left="703" w:right="56"/>
              <w:rPr>
                <w:rFonts w:ascii="Palatino Linotype" w:hAnsi="Palatino Linotype"/>
                <w:w w:val="90"/>
                <w:sz w:val="19"/>
                <w:szCs w:val="19"/>
              </w:rPr>
            </w:pPr>
            <w:r w:rsidRPr="00A30B1D">
              <w:rPr>
                <w:rFonts w:ascii="Palatino Linotype" w:hAnsi="Palatino Linotype"/>
                <w:w w:val="90"/>
                <w:sz w:val="19"/>
                <w:szCs w:val="19"/>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A30B1D">
              <w:rPr>
                <w:rFonts w:ascii="Palatino Linotype" w:eastAsia="Calibri" w:hAnsi="Palatino Linotype" w:cs="Calibri"/>
                <w:b/>
                <w:w w:val="90"/>
                <w:sz w:val="19"/>
                <w:szCs w:val="19"/>
              </w:rPr>
              <w:t>Μέρος ΙΙΙ</w:t>
            </w:r>
            <w:r w:rsidRPr="00A30B1D">
              <w:rPr>
                <w:rFonts w:ascii="Palatino Linotype" w:hAnsi="Palatino Linotype"/>
                <w:w w:val="90"/>
                <w:sz w:val="19"/>
                <w:szCs w:val="19"/>
              </w:rPr>
              <w:t xml:space="preserve">.  </w:t>
            </w:r>
          </w:p>
          <w:p w:rsidR="006F1914" w:rsidRPr="00A30B1D" w:rsidRDefault="006F1914"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A30B1D"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A30B1D">
              <w:rPr>
                <w:rFonts w:ascii="Palatino Linotype" w:eastAsia="Arial" w:hAnsi="Palatino Linotype" w:cs="Arial"/>
                <w:spacing w:val="-1"/>
                <w:w w:val="95"/>
                <w:sz w:val="19"/>
                <w:szCs w:val="19"/>
              </w:rPr>
              <w:t>στην παρούσα διακήρυξη</w:t>
            </w:r>
            <w:r w:rsidRPr="00A30B1D">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A30B1D">
              <w:rPr>
                <w:rFonts w:ascii="Palatino Linotype" w:eastAsia="Arial" w:hAnsi="Palatino Linotype" w:cs="Arial"/>
                <w:spacing w:val="-1"/>
                <w:w w:val="95"/>
                <w:sz w:val="19"/>
                <w:szCs w:val="19"/>
              </w:rPr>
              <w:t>στην παρακάτω διεύθυνση:</w:t>
            </w:r>
          </w:p>
          <w:p w:rsidR="00DD0B86" w:rsidRPr="00E97622" w:rsidRDefault="00DD0B86" w:rsidP="00DD0B86">
            <w:pPr>
              <w:pStyle w:val="2"/>
              <w:tabs>
                <w:tab w:val="left" w:pos="360"/>
              </w:tabs>
              <w:ind w:left="-851" w:firstLine="956"/>
              <w:outlineLvl w:val="1"/>
              <w:rPr>
                <w:rFonts w:ascii="Palatino Linotype" w:hAnsi="Palatino Linotype"/>
                <w:b w:val="0"/>
                <w:sz w:val="19"/>
                <w:szCs w:val="19"/>
                <w:lang w:eastAsia="en-US"/>
              </w:rPr>
            </w:pPr>
            <w:r w:rsidRPr="00E97622">
              <w:rPr>
                <w:rFonts w:ascii="Palatino Linotype" w:hAnsi="Palatino Linotype"/>
                <w:b w:val="0"/>
                <w:sz w:val="19"/>
                <w:szCs w:val="19"/>
                <w:lang w:eastAsia="en-US"/>
              </w:rPr>
              <w:t>ΠΑΝΕΠΙΣΤΗΜΙΟ ΚΡΗΤΗΣ</w:t>
            </w:r>
          </w:p>
          <w:p w:rsidR="00DD0B86" w:rsidRPr="00E97622" w:rsidRDefault="00DD0B86" w:rsidP="00DD0B86">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 xml:space="preserve">ΤΜΗΜΑ ΠΡΩΤΟΚΟΛΛΟΥ </w:t>
            </w:r>
          </w:p>
          <w:p w:rsidR="00DD0B86" w:rsidRPr="00E97622" w:rsidRDefault="00DD0B86" w:rsidP="00DD0B86">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ΚΤΗΡΙΟ ΔΙΟΙΚΗΣΗΣ Ι (ΙΣΟΓΕΙΟ -  ΓΡΑΦΕΙΟ 20)</w:t>
            </w:r>
          </w:p>
          <w:p w:rsidR="00DD0B86" w:rsidRPr="00E97622" w:rsidRDefault="00DD0B86" w:rsidP="00DD0B86">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ΠΑΝΕΠΙΣΤΗΜΙΟΥΠΟΛΗ ΒΟΥΤΩΝ</w:t>
            </w:r>
          </w:p>
          <w:p w:rsidR="00DD0B86" w:rsidRPr="00E97622" w:rsidRDefault="00DD0B86" w:rsidP="00DD0B86">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70013 ΗΡΑΚΛΕΙΟ ΚΡΗΤΗ</w:t>
            </w:r>
          </w:p>
          <w:p w:rsidR="00DD0B86" w:rsidRPr="00A30B1D" w:rsidRDefault="00DD0B86" w:rsidP="00DD0B86">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ΑΦΟΡΑ</w:t>
            </w:r>
            <w:r w:rsidRPr="005D6FF5">
              <w:rPr>
                <w:rFonts w:ascii="Palatino Linotype" w:hAnsi="Palatino Linotype"/>
                <w:sz w:val="19"/>
                <w:szCs w:val="19"/>
                <w:lang w:eastAsia="en-US"/>
              </w:rPr>
              <w:t xml:space="preserve"> </w:t>
            </w:r>
            <w:r w:rsidRPr="00E97622">
              <w:rPr>
                <w:rFonts w:ascii="Palatino Linotype" w:hAnsi="Palatino Linotype"/>
                <w:sz w:val="19"/>
                <w:szCs w:val="19"/>
                <w:lang w:val="en-US" w:eastAsia="en-US"/>
              </w:rPr>
              <w:t>THN</w:t>
            </w:r>
            <w:r w:rsidRPr="00E97622">
              <w:rPr>
                <w:rFonts w:ascii="Palatino Linotype" w:hAnsi="Palatino Linotype"/>
                <w:sz w:val="19"/>
                <w:szCs w:val="19"/>
                <w:lang w:eastAsia="en-US"/>
              </w:rPr>
              <w:t xml:space="preserve"> ΥΠΟΔΙΕΥΘΥΝΣΗ ΟΙΚ. ΔΙΑΧΕΙΡΙΣΗΣ - ΤΜΗΜΑ ΠΡΟΜΗΘΕΙΩΝ</w:t>
            </w:r>
          </w:p>
          <w:p w:rsidR="00F97707" w:rsidRPr="005D6FF5" w:rsidRDefault="00F97707" w:rsidP="00DD0B86">
            <w:pPr>
              <w:tabs>
                <w:tab w:val="left" w:pos="720"/>
              </w:tabs>
              <w:spacing w:line="280" w:lineRule="atLeast"/>
              <w:ind w:firstLine="956"/>
              <w:jc w:val="both"/>
              <w:rPr>
                <w:rFonts w:ascii="Palatino Linotype" w:eastAsia="Arial" w:hAnsi="Palatino Linotype" w:cs="Arial"/>
                <w:b/>
                <w:spacing w:val="-1"/>
                <w:w w:val="95"/>
                <w:sz w:val="19"/>
                <w:szCs w:val="19"/>
              </w:rPr>
            </w:pPr>
          </w:p>
          <w:p w:rsidR="00F97707" w:rsidRPr="00A30B1D" w:rsidRDefault="00F97707" w:rsidP="00DD0B86">
            <w:pPr>
              <w:spacing w:line="280" w:lineRule="atLeast"/>
              <w:ind w:firstLine="956"/>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courier που θα απευθύνεται στην </w:t>
            </w:r>
            <w:r w:rsidR="00DD0B86" w:rsidRPr="00A30B1D">
              <w:rPr>
                <w:rFonts w:ascii="Palatino Linotype" w:eastAsia="Arial" w:hAnsi="Palatino Linotype" w:cs="Arial"/>
                <w:spacing w:val="-1"/>
                <w:w w:val="95"/>
                <w:sz w:val="19"/>
                <w:szCs w:val="19"/>
                <w:lang w:eastAsia="en-US"/>
              </w:rPr>
              <w:t>παραπάνω διεύθυνση</w:t>
            </w:r>
            <w:r w:rsidRPr="00A30B1D">
              <w:rPr>
                <w:rFonts w:ascii="Palatino Linotype" w:eastAsia="Arial" w:hAnsi="Palatino Linotype" w:cs="Arial"/>
                <w:spacing w:val="-1"/>
                <w:w w:val="95"/>
                <w:sz w:val="19"/>
                <w:szCs w:val="19"/>
                <w:lang w:eastAsia="en-US"/>
              </w:rPr>
              <w:t>.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A30B1D" w:rsidRDefault="00F97707" w:rsidP="00BF0924">
            <w:pPr>
              <w:spacing w:line="280" w:lineRule="atLeast"/>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A2EF9" w:rsidRPr="00A30B1D"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A30B1D"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A30B1D"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λέξη «ΠΡΟΣΦΟΡΑ»</w:t>
            </w:r>
          </w:p>
          <w:p w:rsidR="006A2EF9" w:rsidRPr="00A30B1D"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A30B1D"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Ο αριθμός της διακήρυξης</w:t>
            </w:r>
          </w:p>
          <w:p w:rsidR="006A2EF9" w:rsidRPr="00A30B1D"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ημερομηνία διενέργειας του διαγωνισμού</w:t>
            </w:r>
          </w:p>
          <w:p w:rsidR="006A2EF9" w:rsidRPr="00A30B1D"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A30B1D">
              <w:rPr>
                <w:rFonts w:ascii="Palatino Linotype" w:eastAsia="Arial" w:hAnsi="Palatino Linotype" w:cs="Arial"/>
                <w:spacing w:val="-1"/>
                <w:w w:val="95"/>
                <w:sz w:val="19"/>
                <w:szCs w:val="19"/>
              </w:rPr>
              <w:t>mail</w:t>
            </w:r>
            <w:proofErr w:type="spellEnd"/>
            <w:r w:rsidRPr="00A30B1D">
              <w:rPr>
                <w:rFonts w:ascii="Palatino Linotype" w:eastAsia="Arial" w:hAnsi="Palatino Linotype" w:cs="Arial"/>
                <w:spacing w:val="-1"/>
                <w:w w:val="95"/>
                <w:sz w:val="19"/>
                <w:szCs w:val="19"/>
              </w:rPr>
              <w:t>)</w:t>
            </w:r>
          </w:p>
          <w:p w:rsidR="000D1358" w:rsidRPr="00A30B1D" w:rsidRDefault="000D1358" w:rsidP="000D1358">
            <w:pPr>
              <w:pStyle w:val="a6"/>
              <w:spacing w:after="0"/>
              <w:ind w:left="709"/>
              <w:jc w:val="both"/>
              <w:rPr>
                <w:rFonts w:ascii="Palatino Linotype" w:eastAsia="Arial" w:hAnsi="Palatino Linotype" w:cs="Arial"/>
                <w:spacing w:val="-1"/>
                <w:w w:val="95"/>
                <w:sz w:val="19"/>
                <w:szCs w:val="19"/>
              </w:rPr>
            </w:pPr>
          </w:p>
          <w:p w:rsidR="000D1358" w:rsidRPr="00A30B1D" w:rsidRDefault="000D1358" w:rsidP="000D1358">
            <w:pPr>
              <w:jc w:val="both"/>
              <w:rPr>
                <w:rFonts w:ascii="Palatino Linotype" w:eastAsia="Arial" w:hAnsi="Palatino Linotype" w:cs="Arial"/>
                <w:spacing w:val="-1"/>
                <w:w w:val="95"/>
                <w:sz w:val="19"/>
                <w:szCs w:val="19"/>
              </w:rPr>
            </w:pPr>
            <w:r w:rsidRPr="00A30B1D">
              <w:rPr>
                <w:rFonts w:ascii="Palatino Linotype" w:eastAsia="Arial" w:hAnsi="Palatino Linotype" w:cs="Arial"/>
                <w:b/>
                <w:spacing w:val="-1"/>
                <w:w w:val="95"/>
                <w:sz w:val="19"/>
                <w:szCs w:val="19"/>
                <w:u w:val="single"/>
                <w:lang w:eastAsia="en-US"/>
              </w:rPr>
              <w:t>Οι υποψήφιοι θα πρέπει να καταθέσουν τις προσφορές το</w:t>
            </w:r>
            <w:r w:rsidR="00053462" w:rsidRPr="00A30B1D">
              <w:rPr>
                <w:rFonts w:ascii="Palatino Linotype" w:eastAsia="Arial" w:hAnsi="Palatino Linotype" w:cs="Arial"/>
                <w:b/>
                <w:spacing w:val="-1"/>
                <w:w w:val="95"/>
                <w:sz w:val="19"/>
                <w:szCs w:val="19"/>
                <w:u w:val="single"/>
                <w:lang w:eastAsia="en-US"/>
              </w:rPr>
              <w:t>υς σε δύο αντίτυπα. Τα πρωτότυπα έγγραφα θα περιέχονται στον υποφάκελο κάθε προσφοράς στον οποίο αναγράφεται η ένδειξη «ΠΡΩΤΟΤΥΠΑ».  Όλοι οι φάκελοι της προσφοράς θα περικλείονται στον κυρίως φάκελο της προσφοράς.</w:t>
            </w:r>
            <w:r w:rsidR="00053462" w:rsidRPr="00A30B1D">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w:t>
            </w:r>
            <w:r w:rsidR="00847436" w:rsidRPr="00A30B1D">
              <w:rPr>
                <w:rFonts w:ascii="Palatino Linotype" w:eastAsia="Arial" w:hAnsi="Palatino Linotype" w:cs="Arial"/>
                <w:spacing w:val="-1"/>
                <w:w w:val="95"/>
                <w:sz w:val="19"/>
                <w:szCs w:val="19"/>
                <w:lang w:eastAsia="en-US"/>
              </w:rPr>
              <w:t>πρωτοτύπων</w:t>
            </w:r>
            <w:r w:rsidR="00053462" w:rsidRPr="00A30B1D">
              <w:rPr>
                <w:rFonts w:ascii="Palatino Linotype" w:eastAsia="Arial" w:hAnsi="Palatino Linotype" w:cs="Arial"/>
                <w:spacing w:val="-1"/>
                <w:w w:val="95"/>
                <w:sz w:val="19"/>
                <w:szCs w:val="19"/>
                <w:lang w:eastAsia="en-US"/>
              </w:rPr>
              <w:t xml:space="preserve"> εγγράφων της προσφοράς, ισχύουν τα αναγραφόμενα σε κάθε έγγραφο που βρίσκεται στον φάκελο με την ένδειξη «ΠΡΩΤΟΤΥΠΑ».</w:t>
            </w:r>
          </w:p>
          <w:p w:rsidR="006A2EF9" w:rsidRPr="00A30B1D" w:rsidRDefault="006A2EF9" w:rsidP="00BF0924">
            <w:pPr>
              <w:pStyle w:val="a4"/>
              <w:spacing w:line="254"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A30B1D" w:rsidRDefault="006A2EF9" w:rsidP="00BF0924">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A30B1D" w:rsidRDefault="006A2EF9" w:rsidP="00BF0924">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6A2EF9" w:rsidRPr="00A30B1D" w:rsidRDefault="006A2EF9" w:rsidP="00BF0924">
            <w:pPr>
              <w:suppressAutoHyphens w:val="0"/>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A30B1D" w:rsidRDefault="006A2EF9" w:rsidP="00BF0924">
            <w:pPr>
              <w:pStyle w:val="a4"/>
              <w:spacing w:line="246"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A30B1D">
              <w:rPr>
                <w:rFonts w:ascii="Palatino Linotype" w:eastAsia="Arial" w:hAnsi="Palatino Linotype" w:cs="Arial"/>
                <w:spacing w:val="-1"/>
                <w:w w:val="95"/>
                <w:sz w:val="19"/>
                <w:szCs w:val="19"/>
                <w:lang w:eastAsia="en-US"/>
              </w:rPr>
              <w:t>σχέσηµε</w:t>
            </w:r>
            <w:proofErr w:type="spellEnd"/>
            <w:r w:rsidRPr="00A30B1D">
              <w:rPr>
                <w:rFonts w:ascii="Palatino Linotype" w:eastAsia="Arial" w:hAnsi="Palatino Linotype" w:cs="Arial"/>
                <w:spacing w:val="-1"/>
                <w:w w:val="95"/>
                <w:sz w:val="19"/>
                <w:szCs w:val="19"/>
                <w:lang w:eastAsia="en-US"/>
              </w:rPr>
              <w:t xml:space="preserve"> τις λοιπές.</w:t>
            </w:r>
          </w:p>
          <w:p w:rsidR="006A2EF9" w:rsidRPr="00A30B1D" w:rsidRDefault="006A2EF9" w:rsidP="00BF0924">
            <w:pPr>
              <w:pStyle w:val="a4"/>
              <w:spacing w:line="252" w:lineRule="exact"/>
              <w:rPr>
                <w:rFonts w:ascii="Palatino Linotype" w:eastAsia="Arial" w:hAnsi="Palatino Linotype" w:cs="Arial"/>
                <w:b/>
                <w:spacing w:val="-1"/>
                <w:w w:val="95"/>
                <w:sz w:val="19"/>
                <w:szCs w:val="19"/>
                <w:lang w:eastAsia="en-US"/>
              </w:rPr>
            </w:pPr>
            <w:r w:rsidRPr="00A30B1D">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A30B1D">
              <w:rPr>
                <w:rFonts w:ascii="Palatino Linotype" w:eastAsia="Arial" w:hAnsi="Palatino Linotype" w:cs="Arial"/>
                <w:spacing w:val="-1"/>
                <w:w w:val="95"/>
                <w:sz w:val="19"/>
                <w:szCs w:val="19"/>
                <w:lang w:eastAsia="en-US"/>
              </w:rPr>
              <w:t>.</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0631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0631E" w:rsidRDefault="00E97622" w:rsidP="006F1914">
            <w:pPr>
              <w:suppressAutoHyphens w:val="0"/>
              <w:spacing w:line="276" w:lineRule="auto"/>
              <w:jc w:val="both"/>
              <w:rPr>
                <w:rFonts w:ascii="Palatino Linotype" w:eastAsia="Arial" w:hAnsi="Palatino Linotype" w:cs="Arial"/>
                <w:b/>
                <w:spacing w:val="-1"/>
                <w:w w:val="95"/>
                <w:sz w:val="19"/>
                <w:szCs w:val="19"/>
                <w:lang w:eastAsia="en-US"/>
              </w:rPr>
            </w:pPr>
            <w:r w:rsidRPr="0020631E">
              <w:rPr>
                <w:rFonts w:ascii="Palatino Linotype" w:eastAsia="Arial" w:hAnsi="Palatino Linotype" w:cs="Arial"/>
                <w:b/>
                <w:spacing w:val="-1"/>
                <w:w w:val="95"/>
                <w:sz w:val="19"/>
                <w:szCs w:val="19"/>
                <w:lang w:eastAsia="en-US"/>
              </w:rPr>
              <w:t>19/01/2021</w:t>
            </w:r>
            <w:r w:rsidR="0064664D" w:rsidRPr="0020631E">
              <w:rPr>
                <w:rFonts w:ascii="Palatino Linotype" w:eastAsia="Arial" w:hAnsi="Palatino Linotype" w:cs="Arial"/>
                <w:b/>
                <w:spacing w:val="-1"/>
                <w:w w:val="95"/>
                <w:sz w:val="19"/>
                <w:szCs w:val="19"/>
                <w:lang w:eastAsia="en-US"/>
              </w:rPr>
              <w:t xml:space="preserve"> και ώρα 14:00</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0631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0631E" w:rsidRDefault="00E97622" w:rsidP="006F1914">
            <w:pPr>
              <w:suppressAutoHyphens w:val="0"/>
              <w:spacing w:line="276" w:lineRule="auto"/>
              <w:jc w:val="both"/>
              <w:rPr>
                <w:rFonts w:ascii="Palatino Linotype" w:eastAsia="Arial" w:hAnsi="Palatino Linotype" w:cs="Arial"/>
                <w:b/>
                <w:spacing w:val="-1"/>
                <w:w w:val="95"/>
                <w:sz w:val="19"/>
                <w:szCs w:val="19"/>
                <w:lang w:eastAsia="en-US"/>
              </w:rPr>
            </w:pPr>
            <w:r w:rsidRPr="0020631E">
              <w:rPr>
                <w:rFonts w:ascii="Palatino Linotype" w:eastAsia="Arial" w:hAnsi="Palatino Linotype" w:cs="Arial"/>
                <w:b/>
                <w:spacing w:val="-1"/>
                <w:w w:val="95"/>
                <w:sz w:val="19"/>
                <w:szCs w:val="19"/>
                <w:lang w:eastAsia="en-US"/>
              </w:rPr>
              <w:t>20/01/2021</w:t>
            </w:r>
            <w:r w:rsidR="0020631E">
              <w:rPr>
                <w:rFonts w:ascii="Palatino Linotype" w:eastAsia="Arial" w:hAnsi="Palatino Linotype" w:cs="Arial"/>
                <w:b/>
                <w:spacing w:val="-1"/>
                <w:w w:val="95"/>
                <w:sz w:val="19"/>
                <w:szCs w:val="19"/>
                <w:lang w:eastAsia="en-US"/>
              </w:rPr>
              <w:t xml:space="preserve"> </w:t>
            </w:r>
            <w:r w:rsidR="0064664D" w:rsidRPr="0020631E">
              <w:rPr>
                <w:rFonts w:ascii="Palatino Linotype" w:eastAsia="Arial" w:hAnsi="Palatino Linotype" w:cs="Arial"/>
                <w:b/>
                <w:spacing w:val="-1"/>
                <w:w w:val="95"/>
                <w:sz w:val="19"/>
                <w:szCs w:val="19"/>
                <w:lang w:eastAsia="en-US"/>
              </w:rPr>
              <w:t>και ώρα 10:00π.μ.</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A30B1D"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Τμήμα Προμηθειών του Πανεπιστημίου </w:t>
            </w:r>
            <w:r w:rsidR="00E97622">
              <w:rPr>
                <w:rFonts w:ascii="Palatino Linotype" w:eastAsia="Arial" w:hAnsi="Palatino Linotype" w:cs="Arial"/>
                <w:spacing w:val="-1"/>
                <w:w w:val="95"/>
                <w:sz w:val="19"/>
                <w:szCs w:val="19"/>
                <w:lang w:eastAsia="en-US"/>
              </w:rPr>
              <w:t>στο Ηράκλειο (Κτήριο Διοίκησης Ι</w:t>
            </w:r>
            <w:r w:rsidRPr="00A30B1D">
              <w:rPr>
                <w:rFonts w:ascii="Palatino Linotype" w:eastAsia="Arial" w:hAnsi="Palatino Linotype" w:cs="Arial"/>
                <w:spacing w:val="-1"/>
                <w:w w:val="95"/>
                <w:sz w:val="19"/>
                <w:szCs w:val="19"/>
                <w:lang w:eastAsia="en-US"/>
              </w:rPr>
              <w:t xml:space="preserve">, 1ος όροφος, </w:t>
            </w:r>
            <w:proofErr w:type="spellStart"/>
            <w:r w:rsidRPr="00A30B1D">
              <w:rPr>
                <w:rFonts w:ascii="Palatino Linotype" w:eastAsia="Arial" w:hAnsi="Palatino Linotype" w:cs="Arial"/>
                <w:spacing w:val="-1"/>
                <w:w w:val="95"/>
                <w:sz w:val="19"/>
                <w:szCs w:val="19"/>
                <w:lang w:eastAsia="en-US"/>
              </w:rPr>
              <w:t>γρ</w:t>
            </w:r>
            <w:proofErr w:type="spellEnd"/>
            <w:r w:rsidRPr="00A30B1D">
              <w:rPr>
                <w:rFonts w:ascii="Palatino Linotype" w:eastAsia="Arial" w:hAnsi="Palatino Linotype" w:cs="Arial"/>
                <w:spacing w:val="-1"/>
                <w:w w:val="95"/>
                <w:sz w:val="19"/>
                <w:szCs w:val="19"/>
                <w:lang w:eastAsia="en-US"/>
              </w:rPr>
              <w:t>. 108)</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A30B1D"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spacing w:val="-1"/>
                <w:w w:val="105"/>
                <w:sz w:val="19"/>
                <w:szCs w:val="19"/>
              </w:rPr>
              <w:t>ΑΥΓ</w:t>
            </w:r>
            <w:r w:rsidRPr="00A30B1D">
              <w:rPr>
                <w:rFonts w:ascii="Palatino Linotype" w:eastAsia="Arial" w:hAnsi="Palatino Linotype" w:cs="Arial"/>
                <w:spacing w:val="2"/>
                <w:w w:val="105"/>
                <w:sz w:val="19"/>
                <w:szCs w:val="19"/>
              </w:rPr>
              <w:t>Ε</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w w:val="105"/>
                <w:sz w:val="19"/>
                <w:szCs w:val="19"/>
              </w:rPr>
              <w:t>Α</w:t>
            </w:r>
          </w:p>
          <w:p w:rsidR="0064664D" w:rsidRPr="00A30B1D"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w w:val="105"/>
                <w:sz w:val="19"/>
                <w:szCs w:val="19"/>
              </w:rPr>
              <w:t>Κ</w:t>
            </w:r>
            <w:r w:rsidRPr="00A30B1D">
              <w:rPr>
                <w:rFonts w:ascii="Palatino Linotype" w:eastAsia="Arial" w:hAnsi="Palatino Linotype" w:cs="Arial"/>
                <w:spacing w:val="-2"/>
                <w:w w:val="105"/>
                <w:sz w:val="19"/>
                <w:szCs w:val="19"/>
              </w:rPr>
              <w:t>Η</w:t>
            </w:r>
            <w:r w:rsidRPr="00A30B1D">
              <w:rPr>
                <w:rFonts w:ascii="Palatino Linotype" w:eastAsia="Arial" w:hAnsi="Palatino Linotype" w:cs="Arial"/>
                <w:w w:val="105"/>
                <w:sz w:val="19"/>
                <w:szCs w:val="19"/>
              </w:rPr>
              <w:t>Μ</w:t>
            </w:r>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5"/>
                <w:w w:val="105"/>
                <w:sz w:val="19"/>
                <w:szCs w:val="19"/>
              </w:rPr>
              <w:t>Η</w:t>
            </w:r>
            <w:r w:rsidRPr="00A30B1D">
              <w:rPr>
                <w:rFonts w:ascii="Palatino Linotype" w:eastAsia="Arial" w:hAnsi="Palatino Linotype" w:cs="Arial"/>
                <w:w w:val="105"/>
                <w:sz w:val="19"/>
                <w:szCs w:val="19"/>
              </w:rPr>
              <w:t>Σ</w:t>
            </w:r>
          </w:p>
          <w:p w:rsidR="0064664D" w:rsidRPr="00A30B1D"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5"/>
                <w:sz w:val="19"/>
                <w:szCs w:val="19"/>
              </w:rPr>
              <w:t>Ιστοσελίδα Πανεπιστημίου Κρήτης (</w:t>
            </w:r>
            <w:hyperlink r:id="rId12" w:history="1">
              <w:r w:rsidRPr="00A30B1D">
                <w:rPr>
                  <w:rStyle w:val="-"/>
                  <w:rFonts w:ascii="Palatino Linotype" w:eastAsia="Arial" w:hAnsi="Palatino Linotype" w:cs="Arial"/>
                  <w:spacing w:val="-1"/>
                  <w:w w:val="95"/>
                  <w:sz w:val="19"/>
                  <w:szCs w:val="19"/>
                </w:rPr>
                <w:t>www.uoc.gr</w:t>
              </w:r>
            </w:hyperlink>
            <w:r w:rsidRPr="00A30B1D">
              <w:rPr>
                <w:rFonts w:ascii="Palatino Linotype" w:eastAsia="Arial" w:hAnsi="Palatino Linotype" w:cs="Arial"/>
                <w:spacing w:val="-1"/>
                <w:w w:val="95"/>
                <w:sz w:val="19"/>
                <w:szCs w:val="19"/>
              </w:rPr>
              <w:t>)</w:t>
            </w:r>
          </w:p>
          <w:p w:rsidR="0064664D" w:rsidRPr="00A30B1D"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0"/>
                <w:sz w:val="19"/>
                <w:szCs w:val="19"/>
              </w:rPr>
              <w:t>Ηλεκτρονική Εφημερίδα www.2810.gr</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A30B1D" w:rsidRDefault="008836F5"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Έξι (6) μήνες. </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A30B1D"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A30B1D" w:rsidTr="00E97622">
        <w:trPr>
          <w:gridBefore w:val="2"/>
          <w:gridAfter w:val="2"/>
          <w:wBefore w:w="176" w:type="dxa"/>
          <w:wAfter w:w="389" w:type="dxa"/>
          <w:trHeight w:val="2259"/>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A30B1D"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A30B1D">
              <w:rPr>
                <w:rFonts w:ascii="Palatino Linotype" w:eastAsia="Arial" w:hAnsi="Palatino Linotype" w:cs="Arial"/>
                <w:b/>
                <w:spacing w:val="-1"/>
                <w:w w:val="90"/>
                <w:sz w:val="19"/>
                <w:szCs w:val="19"/>
              </w:rPr>
              <w:t>Α</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δ</w:t>
            </w:r>
            <w:r w:rsidRPr="00A30B1D">
              <w:rPr>
                <w:rFonts w:ascii="Palatino Linotype" w:eastAsia="Arial" w:hAnsi="Palatino Linotype" w:cs="Arial"/>
                <w:b/>
                <w:w w:val="90"/>
                <w:sz w:val="19"/>
                <w:szCs w:val="19"/>
              </w:rPr>
              <w:t>ει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τι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ά έ</w:t>
            </w:r>
            <w:r w:rsidRPr="00A30B1D">
              <w:rPr>
                <w:rFonts w:ascii="Palatino Linotype" w:eastAsia="Arial" w:hAnsi="Palatino Linotype" w:cs="Arial"/>
                <w:b/>
                <w:spacing w:val="-3"/>
                <w:w w:val="90"/>
                <w:sz w:val="19"/>
                <w:szCs w:val="19"/>
              </w:rPr>
              <w:t>γ</w:t>
            </w:r>
            <w:r w:rsidRPr="00A30B1D">
              <w:rPr>
                <w:rFonts w:ascii="Palatino Linotype" w:eastAsia="Arial" w:hAnsi="Palatino Linotype" w:cs="Arial"/>
                <w:b/>
                <w:w w:val="90"/>
                <w:sz w:val="19"/>
                <w:szCs w:val="19"/>
              </w:rPr>
              <w:t>γρ</w:t>
            </w:r>
            <w:r w:rsidRPr="00A30B1D">
              <w:rPr>
                <w:rFonts w:ascii="Palatino Linotype" w:eastAsia="Arial" w:hAnsi="Palatino Linotype" w:cs="Arial"/>
                <w:b/>
                <w:spacing w:val="-1"/>
                <w:w w:val="90"/>
                <w:sz w:val="19"/>
                <w:szCs w:val="19"/>
              </w:rPr>
              <w:t>αφ</w:t>
            </w:r>
            <w:r w:rsidRPr="00A30B1D">
              <w:rPr>
                <w:rFonts w:ascii="Palatino Linotype" w:eastAsia="Arial" w:hAnsi="Palatino Linotype" w:cs="Arial"/>
                <w:b/>
                <w:w w:val="90"/>
                <w:sz w:val="19"/>
                <w:szCs w:val="19"/>
              </w:rPr>
              <w:t>α νο</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spacing w:val="-2"/>
                <w:w w:val="90"/>
                <w:sz w:val="19"/>
                <w:szCs w:val="19"/>
              </w:rPr>
              <w:t>ι</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οί</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spacing w:val="1"/>
                <w:w w:val="90"/>
                <w:sz w:val="19"/>
                <w:szCs w:val="19"/>
              </w:rPr>
              <w:t>σ</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w w:val="90"/>
                <w:sz w:val="19"/>
                <w:szCs w:val="19"/>
              </w:rPr>
              <w:t>ς</w:t>
            </w:r>
            <w:r w:rsidR="006B5A7F" w:rsidRPr="00A30B1D">
              <w:rPr>
                <w:rFonts w:ascii="Palatino Linotype" w:eastAsia="Arial" w:hAnsi="Palatino Linotype" w:cs="Arial"/>
                <w:w w:val="90"/>
                <w:sz w:val="19"/>
                <w:szCs w:val="19"/>
              </w:rPr>
              <w:t>:</w:t>
            </w:r>
          </w:p>
          <w:p w:rsidR="0064664D" w:rsidRPr="00A30B1D"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A30B1D">
              <w:rPr>
                <w:rFonts w:ascii="Palatino Linotype" w:eastAsia="Arial" w:hAnsi="Palatino Linotype" w:cs="Arial"/>
                <w:spacing w:val="-2"/>
                <w:w w:val="95"/>
                <w:sz w:val="19"/>
                <w:szCs w:val="19"/>
              </w:rPr>
              <w:t>ΦΕ</w:t>
            </w:r>
            <w:r w:rsidRPr="00A30B1D">
              <w:rPr>
                <w:rFonts w:ascii="Palatino Linotype" w:eastAsia="Arial" w:hAnsi="Palatino Linotype" w:cs="Arial"/>
                <w:w w:val="95"/>
                <w:sz w:val="19"/>
                <w:szCs w:val="19"/>
              </w:rPr>
              <w:t>Κ ί</w:t>
            </w:r>
            <w:r w:rsidRPr="00A30B1D">
              <w:rPr>
                <w:rFonts w:ascii="Palatino Linotype" w:eastAsia="Arial" w:hAnsi="Palatino Linotype" w:cs="Arial"/>
                <w:spacing w:val="-2"/>
                <w:w w:val="95"/>
                <w:sz w:val="19"/>
                <w:szCs w:val="19"/>
              </w:rPr>
              <w:t>δ</w:t>
            </w:r>
            <w:r w:rsidRPr="00A30B1D">
              <w:rPr>
                <w:rFonts w:ascii="Palatino Linotype" w:eastAsia="Arial" w:hAnsi="Palatino Linotype" w:cs="Arial"/>
                <w:spacing w:val="-3"/>
                <w:w w:val="95"/>
                <w:sz w:val="19"/>
                <w:szCs w:val="19"/>
              </w:rPr>
              <w:t>ρ</w:t>
            </w:r>
            <w:r w:rsidRPr="00A30B1D">
              <w:rPr>
                <w:rFonts w:ascii="Palatino Linotype" w:eastAsia="Arial" w:hAnsi="Palatino Linotype" w:cs="Arial"/>
                <w:spacing w:val="1"/>
                <w:w w:val="95"/>
                <w:sz w:val="19"/>
                <w:szCs w:val="19"/>
              </w:rPr>
              <w:t>υ</w:t>
            </w:r>
            <w:r w:rsidRPr="00A30B1D">
              <w:rPr>
                <w:rFonts w:ascii="Palatino Linotype" w:eastAsia="Arial" w:hAnsi="Palatino Linotype" w:cs="Arial"/>
                <w:spacing w:val="-3"/>
                <w:w w:val="95"/>
                <w:sz w:val="19"/>
                <w:szCs w:val="19"/>
              </w:rPr>
              <w:t>σ</w:t>
            </w:r>
            <w:r w:rsidRPr="00A30B1D">
              <w:rPr>
                <w:rFonts w:ascii="Palatino Linotype" w:eastAsia="Arial" w:hAnsi="Palatino Linotype" w:cs="Arial"/>
                <w:spacing w:val="-1"/>
                <w:w w:val="95"/>
                <w:sz w:val="19"/>
                <w:szCs w:val="19"/>
              </w:rPr>
              <w:t>η</w:t>
            </w:r>
            <w:r w:rsidRPr="00A30B1D">
              <w:rPr>
                <w:rFonts w:ascii="Palatino Linotype" w:eastAsia="Arial" w:hAnsi="Palatino Linotype" w:cs="Arial"/>
                <w:w w:val="95"/>
                <w:sz w:val="19"/>
                <w:szCs w:val="19"/>
              </w:rPr>
              <w:t xml:space="preserve">ς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τρο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 xml:space="preserve">εις ή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τ</w:t>
            </w:r>
            <w:r w:rsidRPr="00A30B1D">
              <w:rPr>
                <w:rFonts w:ascii="Palatino Linotype" w:eastAsia="Arial" w:hAnsi="Palatino Linotype" w:cs="Arial"/>
                <w:spacing w:val="-4"/>
                <w:w w:val="95"/>
                <w:sz w:val="19"/>
                <w:szCs w:val="19"/>
              </w:rPr>
              <w:t>α</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τ</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spacing w:val="-3"/>
                <w:w w:val="95"/>
                <w:sz w:val="19"/>
                <w:szCs w:val="19"/>
              </w:rPr>
              <w:t>τ</w:t>
            </w:r>
            <w:r w:rsidRPr="00A30B1D">
              <w:rPr>
                <w:rFonts w:ascii="Palatino Linotype" w:eastAsia="Arial" w:hAnsi="Palatino Linotype" w:cs="Arial"/>
                <w:w w:val="95"/>
                <w:sz w:val="19"/>
                <w:szCs w:val="19"/>
              </w:rPr>
              <w:t>ι</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w w:val="95"/>
                <w:sz w:val="19"/>
                <w:szCs w:val="19"/>
              </w:rPr>
              <w:t xml:space="preserve">ό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w:t>
            </w:r>
            <w:r w:rsidRPr="00A30B1D">
              <w:rPr>
                <w:rFonts w:ascii="Palatino Linotype" w:eastAsia="Arial" w:hAnsi="Palatino Linotype" w:cs="Arial"/>
                <w:spacing w:val="-4"/>
                <w:w w:val="95"/>
                <w:sz w:val="19"/>
                <w:szCs w:val="19"/>
              </w:rPr>
              <w:t>ρ</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spacing w:val="-2"/>
                <w:w w:val="95"/>
                <w:sz w:val="19"/>
                <w:szCs w:val="19"/>
              </w:rPr>
              <w:t>ε</w:t>
            </w:r>
            <w:r w:rsidRPr="00A30B1D">
              <w:rPr>
                <w:rFonts w:ascii="Palatino Linotype" w:eastAsia="Arial" w:hAnsi="Palatino Linotype" w:cs="Arial"/>
                <w:w w:val="95"/>
                <w:sz w:val="19"/>
                <w:szCs w:val="19"/>
              </w:rPr>
              <w:t>ις</w:t>
            </w:r>
          </w:p>
          <w:p w:rsidR="0064664D" w:rsidRPr="00A30B1D"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A30B1D">
              <w:rPr>
                <w:rFonts w:ascii="Palatino Linotype" w:eastAsia="Arial" w:hAnsi="Palatino Linotype" w:cs="Arial"/>
                <w:w w:val="90"/>
                <w:sz w:val="19"/>
                <w:szCs w:val="19"/>
              </w:rPr>
              <w:t>Εξο</w:t>
            </w:r>
            <w:r w:rsidRPr="00A30B1D">
              <w:rPr>
                <w:rFonts w:ascii="Palatino Linotype" w:eastAsia="Arial" w:hAnsi="Palatino Linotype" w:cs="Arial"/>
                <w:spacing w:val="-2"/>
                <w:w w:val="90"/>
                <w:sz w:val="19"/>
                <w:szCs w:val="19"/>
              </w:rPr>
              <w:t>υ</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ιο</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3"/>
                <w:w w:val="90"/>
                <w:sz w:val="19"/>
                <w:szCs w:val="19"/>
              </w:rPr>
              <w:t>ό</w:t>
            </w:r>
            <w:r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3"/>
                <w:w w:val="90"/>
                <w:sz w:val="19"/>
                <w:szCs w:val="19"/>
              </w:rPr>
              <w:t>γ</w:t>
            </w:r>
            <w:r w:rsidRPr="00A30B1D">
              <w:rPr>
                <w:rFonts w:ascii="Palatino Linotype" w:eastAsia="Arial" w:hAnsi="Palatino Linotype" w:cs="Arial"/>
                <w:w w:val="90"/>
                <w:sz w:val="19"/>
                <w:szCs w:val="19"/>
              </w:rPr>
              <w:t>ρ</w:t>
            </w:r>
            <w:r w:rsidRPr="00A30B1D">
              <w:rPr>
                <w:rFonts w:ascii="Palatino Linotype" w:eastAsia="Arial" w:hAnsi="Palatino Linotype" w:cs="Arial"/>
                <w:spacing w:val="-1"/>
                <w:w w:val="90"/>
                <w:sz w:val="19"/>
                <w:szCs w:val="19"/>
              </w:rPr>
              <w:t>αφή</w:t>
            </w:r>
            <w:r w:rsidRPr="00A30B1D">
              <w:rPr>
                <w:rFonts w:ascii="Palatino Linotype" w:eastAsia="Arial" w:hAnsi="Palatino Linotype" w:cs="Arial"/>
                <w:w w:val="90"/>
                <w:sz w:val="19"/>
                <w:szCs w:val="19"/>
              </w:rPr>
              <w:t>ς του νόμιμου ε</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spacing w:val="1"/>
                <w:w w:val="90"/>
                <w:sz w:val="19"/>
                <w:szCs w:val="19"/>
              </w:rPr>
              <w:t>σώ</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υ</w:t>
            </w:r>
          </w:p>
          <w:p w:rsidR="0064664D" w:rsidRPr="00A30B1D"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A30B1D">
              <w:rPr>
                <w:rFonts w:ascii="Palatino Linotype" w:eastAsia="Arial" w:hAnsi="Palatino Linotype" w:cs="Arial"/>
                <w:b/>
                <w:spacing w:val="-1"/>
                <w:w w:val="95"/>
                <w:sz w:val="19"/>
                <w:szCs w:val="19"/>
              </w:rPr>
              <w:t>Π</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w w:val="95"/>
                <w:sz w:val="19"/>
                <w:szCs w:val="19"/>
              </w:rPr>
              <w:t>τ</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τι</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w w:val="95"/>
                <w:sz w:val="19"/>
                <w:szCs w:val="19"/>
              </w:rPr>
              <w:t>ό ε</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4"/>
                <w:w w:val="95"/>
                <w:sz w:val="19"/>
                <w:szCs w:val="19"/>
              </w:rPr>
              <w:t>ο</w:t>
            </w:r>
            <w:r w:rsidRPr="00A30B1D">
              <w:rPr>
                <w:rFonts w:ascii="Palatino Linotype" w:eastAsia="Arial" w:hAnsi="Palatino Linotype" w:cs="Arial"/>
                <w:b/>
                <w:spacing w:val="1"/>
                <w:w w:val="95"/>
                <w:sz w:val="19"/>
                <w:szCs w:val="19"/>
              </w:rPr>
              <w:t>σώ</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spacing w:val="-4"/>
                <w:w w:val="95"/>
                <w:sz w:val="19"/>
                <w:szCs w:val="19"/>
              </w:rPr>
              <w:t>η</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spacing w:val="-1"/>
                <w:w w:val="95"/>
                <w:sz w:val="19"/>
                <w:szCs w:val="19"/>
              </w:rPr>
              <w:t>η</w:t>
            </w:r>
            <w:r w:rsidRPr="00A30B1D">
              <w:rPr>
                <w:rFonts w:ascii="Palatino Linotype" w:eastAsia="Arial" w:hAnsi="Palatino Linotype" w:cs="Arial"/>
                <w:b/>
                <w:spacing w:val="-2"/>
                <w:w w:val="95"/>
                <w:sz w:val="19"/>
                <w:szCs w:val="19"/>
              </w:rPr>
              <w:t>ς</w:t>
            </w:r>
            <w:r w:rsidRPr="00A30B1D">
              <w:rPr>
                <w:rFonts w:ascii="Palatino Linotype" w:hAnsi="Palatino Linotype"/>
                <w:w w:val="95"/>
                <w:sz w:val="19"/>
                <w:szCs w:val="19"/>
              </w:rPr>
              <w:t xml:space="preserve">,  </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 xml:space="preserve">ν οι οικονομικοί </w:t>
            </w:r>
            <w:r w:rsidRPr="00A30B1D">
              <w:rPr>
                <w:rFonts w:ascii="Palatino Linotype" w:eastAsia="Arial" w:hAnsi="Palatino Linotype" w:cs="Arial"/>
                <w:spacing w:val="-2"/>
                <w:w w:val="95"/>
                <w:sz w:val="19"/>
                <w:szCs w:val="19"/>
              </w:rPr>
              <w:t>φ</w:t>
            </w:r>
            <w:r w:rsidRPr="00A30B1D">
              <w:rPr>
                <w:rFonts w:ascii="Palatino Linotype" w:eastAsia="Arial" w:hAnsi="Palatino Linotype" w:cs="Arial"/>
                <w:w w:val="95"/>
                <w:sz w:val="19"/>
                <w:szCs w:val="19"/>
              </w:rPr>
              <w:t xml:space="preserve">ορείς </w:t>
            </w:r>
            <w:r w:rsidRPr="00A30B1D">
              <w:rPr>
                <w:rFonts w:ascii="Palatino Linotype" w:eastAsia="Arial" w:hAnsi="Palatino Linotype" w:cs="Arial"/>
                <w:spacing w:val="-3"/>
                <w:w w:val="95"/>
                <w:sz w:val="19"/>
                <w:szCs w:val="19"/>
              </w:rPr>
              <w:t xml:space="preserve">συμμετέχουν </w:t>
            </w:r>
            <w:r w:rsidRPr="00A30B1D">
              <w:rPr>
                <w:rFonts w:ascii="Palatino Linotype" w:eastAsia="Arial" w:hAnsi="Palatino Linotype" w:cs="Arial"/>
                <w:spacing w:val="-1"/>
                <w:w w:val="95"/>
                <w:sz w:val="19"/>
                <w:szCs w:val="19"/>
              </w:rPr>
              <w:t>µ</w:t>
            </w:r>
            <w:r w:rsidRPr="00A30B1D">
              <w:rPr>
                <w:rFonts w:ascii="Palatino Linotype" w:eastAsia="Arial" w:hAnsi="Palatino Linotype" w:cs="Arial"/>
                <w:w w:val="95"/>
                <w:sz w:val="19"/>
                <w:szCs w:val="19"/>
              </w:rPr>
              <w:t>ε αντιπρόσωπό τους.</w:t>
            </w:r>
          </w:p>
          <w:p w:rsidR="0064664D" w:rsidRPr="00A30B1D"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A30B1D">
              <w:rPr>
                <w:rFonts w:ascii="Palatino Linotype" w:eastAsia="Arial" w:hAnsi="Palatino Linotype" w:cs="Arial"/>
                <w:b/>
                <w:w w:val="95"/>
                <w:sz w:val="19"/>
                <w:szCs w:val="19"/>
              </w:rPr>
              <w:t>ΤΥΠΟΠΟΙΗΜΕΝΟ ΕΝΤΥΠΟ ΥΠΕΥΘΥΝΗΣ ΔΗΛΩΣΗΣ (TEΥΔ)</w:t>
            </w:r>
          </w:p>
          <w:p w:rsidR="0064664D" w:rsidRPr="00A30B1D"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A30B1D">
              <w:rPr>
                <w:rFonts w:ascii="Palatino Linotype" w:eastAsia="Arial" w:hAnsi="Palatino Linotype" w:cs="Arial"/>
                <w:w w:val="95"/>
                <w:sz w:val="19"/>
                <w:szCs w:val="19"/>
              </w:rPr>
              <w:t>Δ</w:t>
            </w:r>
            <w:r w:rsidRPr="00A30B1D">
              <w:rPr>
                <w:rFonts w:ascii="Palatino Linotype" w:eastAsia="Arial" w:hAnsi="Palatino Linotype" w:cs="Arial"/>
                <w:w w:val="95"/>
                <w:sz w:val="19"/>
                <w:szCs w:val="19"/>
              </w:rPr>
              <w:t>΄</w:t>
            </w:r>
          </w:p>
          <w:p w:rsidR="0064664D" w:rsidRPr="00A30B1D" w:rsidRDefault="0064664D" w:rsidP="0061659B">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 xml:space="preserve">Κατά την υποβολή του ΤΕΥΔ, είναι δυνατή, </w:t>
            </w:r>
            <w:r w:rsidRPr="00A30B1D">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A30B1D">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A30B1D">
              <w:rPr>
                <w:rFonts w:ascii="Palatino Linotype" w:eastAsia="Arial" w:hAnsi="Palatino Linotype" w:cs="Arial"/>
                <w:i/>
                <w:w w:val="95"/>
                <w:sz w:val="19"/>
                <w:szCs w:val="19"/>
                <w:lang w:val="en-US" w:eastAsia="en-US"/>
              </w:rPr>
              <w:t>:</w:t>
            </w:r>
          </w:p>
          <w:p w:rsidR="0064664D" w:rsidRPr="00A30B1D"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A30B1D">
              <w:rPr>
                <w:rFonts w:ascii="Palatino Linotype" w:eastAsia="Arial" w:hAnsi="Palatino Linotype" w:cs="Arial"/>
                <w:i/>
                <w:w w:val="90"/>
                <w:sz w:val="19"/>
                <w:szCs w:val="19"/>
              </w:rPr>
              <w:t xml:space="preserve">Τους </w:t>
            </w:r>
            <w:r w:rsidRPr="00A30B1D">
              <w:rPr>
                <w:rFonts w:ascii="Palatino Linotype" w:eastAsia="Arial" w:hAnsi="Palatino Linotype" w:cs="Arial"/>
                <w:i/>
                <w:spacing w:val="-2"/>
                <w:w w:val="90"/>
                <w:sz w:val="19"/>
                <w:szCs w:val="19"/>
              </w:rPr>
              <w:t>δ</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α</w:t>
            </w:r>
            <w:r w:rsidRPr="00A30B1D">
              <w:rPr>
                <w:rFonts w:ascii="Palatino Linotype" w:eastAsia="Arial" w:hAnsi="Palatino Linotype" w:cs="Arial"/>
                <w:i/>
                <w:w w:val="90"/>
                <w:sz w:val="19"/>
                <w:szCs w:val="19"/>
              </w:rPr>
              <w:t>χε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τές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3"/>
                <w:w w:val="90"/>
                <w:sz w:val="19"/>
                <w:szCs w:val="19"/>
              </w:rPr>
              <w:t>τ</w:t>
            </w:r>
            <w:r w:rsidRPr="00A30B1D">
              <w:rPr>
                <w:rFonts w:ascii="Palatino Linotype" w:eastAsia="Arial" w:hAnsi="Palatino Linotype" w:cs="Arial"/>
                <w:i/>
                <w:w w:val="90"/>
                <w:sz w:val="19"/>
                <w:szCs w:val="19"/>
              </w:rPr>
              <w:t xml:space="preserve">ις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τ</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w w:val="90"/>
                <w:sz w:val="19"/>
                <w:szCs w:val="19"/>
              </w:rPr>
              <w:t>εις ετ</w:t>
            </w:r>
            <w:r w:rsidRPr="00A30B1D">
              <w:rPr>
                <w:rFonts w:ascii="Palatino Linotype" w:eastAsia="Arial" w:hAnsi="Palatino Linotype" w:cs="Arial"/>
                <w:i/>
                <w:spacing w:val="-3"/>
                <w:w w:val="90"/>
                <w:sz w:val="19"/>
                <w:szCs w:val="19"/>
              </w:rPr>
              <w:t>α</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w w:val="90"/>
                <w:sz w:val="19"/>
                <w:szCs w:val="19"/>
              </w:rPr>
              <w:t xml:space="preserve">ν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εριο</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1"/>
                <w:w w:val="90"/>
                <w:sz w:val="19"/>
                <w:szCs w:val="19"/>
              </w:rPr>
              <w:t>μ</w:t>
            </w:r>
            <w:r w:rsidRPr="00A30B1D">
              <w:rPr>
                <w:rFonts w:ascii="Palatino Linotype" w:eastAsia="Arial" w:hAnsi="Palatino Linotype" w:cs="Arial"/>
                <w:i/>
                <w:spacing w:val="-2"/>
                <w:w w:val="90"/>
                <w:sz w:val="19"/>
                <w:szCs w:val="19"/>
              </w:rPr>
              <w:t>έ</w:t>
            </w:r>
            <w:r w:rsidRPr="00A30B1D">
              <w:rPr>
                <w:rFonts w:ascii="Palatino Linotype" w:eastAsia="Arial" w:hAnsi="Palatino Linotype" w:cs="Arial"/>
                <w:i/>
                <w:w w:val="90"/>
                <w:sz w:val="19"/>
                <w:szCs w:val="19"/>
              </w:rPr>
              <w:t>ν</w:t>
            </w:r>
            <w:r w:rsidRPr="00A30B1D">
              <w:rPr>
                <w:rFonts w:ascii="Palatino Linotype" w:eastAsia="Arial" w:hAnsi="Palatino Linotype" w:cs="Arial"/>
                <w:i/>
                <w:spacing w:val="-1"/>
                <w:w w:val="90"/>
                <w:sz w:val="19"/>
                <w:szCs w:val="19"/>
              </w:rPr>
              <w:t>η</w:t>
            </w:r>
            <w:r w:rsidRPr="00A30B1D">
              <w:rPr>
                <w:rFonts w:ascii="Palatino Linotype" w:eastAsia="Arial" w:hAnsi="Palatino Linotype" w:cs="Arial"/>
                <w:i/>
                <w:w w:val="90"/>
                <w:sz w:val="19"/>
                <w:szCs w:val="19"/>
              </w:rPr>
              <w:t xml:space="preserve">ς </w:t>
            </w:r>
            <w:r w:rsidRPr="00A30B1D">
              <w:rPr>
                <w:rFonts w:ascii="Palatino Linotype" w:eastAsia="Arial" w:hAnsi="Palatino Linotype" w:cs="Arial"/>
                <w:i/>
                <w:spacing w:val="1"/>
                <w:w w:val="95"/>
                <w:sz w:val="19"/>
                <w:szCs w:val="19"/>
              </w:rPr>
              <w:t>ευ</w:t>
            </w:r>
            <w:r w:rsidRPr="00A30B1D">
              <w:rPr>
                <w:rFonts w:ascii="Palatino Linotype" w:eastAsia="Arial" w:hAnsi="Palatino Linotype" w:cs="Arial"/>
                <w:i/>
                <w:spacing w:val="-4"/>
                <w:w w:val="95"/>
                <w:sz w:val="19"/>
                <w:szCs w:val="19"/>
              </w:rPr>
              <w:t>θ</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w w:val="95"/>
                <w:sz w:val="19"/>
                <w:szCs w:val="19"/>
              </w:rPr>
              <w:t>ν</w:t>
            </w:r>
            <w:r w:rsidRPr="00A30B1D">
              <w:rPr>
                <w:rFonts w:ascii="Palatino Linotype" w:eastAsia="Arial" w:hAnsi="Palatino Linotype" w:cs="Arial"/>
                <w:i/>
                <w:spacing w:val="-1"/>
                <w:w w:val="95"/>
                <w:sz w:val="19"/>
                <w:szCs w:val="19"/>
              </w:rPr>
              <w:t>η</w:t>
            </w:r>
            <w:r w:rsidRPr="00A30B1D">
              <w:rPr>
                <w:rFonts w:ascii="Palatino Linotype" w:eastAsia="Arial" w:hAnsi="Palatino Linotype" w:cs="Arial"/>
                <w:i/>
                <w:w w:val="95"/>
                <w:sz w:val="19"/>
                <w:szCs w:val="19"/>
              </w:rPr>
              <w:t>ς</w:t>
            </w:r>
            <w:r w:rsidR="00DA505F" w:rsidRPr="00A30B1D">
              <w:rPr>
                <w:rFonts w:ascii="Palatino Linotype" w:eastAsia="Arial" w:hAnsi="Palatino Linotype" w:cs="Arial"/>
                <w:i/>
                <w:w w:val="95"/>
                <w:sz w:val="19"/>
                <w:szCs w:val="19"/>
              </w:rPr>
              <w:t xml:space="preserve"> </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Π</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 xml:space="preserve">.), ιδιωτικών κεφαλαιουχικών εταιρειών (ΙΚΕ) </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 xml:space="preserve">ι </w:t>
            </w:r>
            <w:r w:rsidRPr="00A30B1D">
              <w:rPr>
                <w:rFonts w:ascii="Palatino Linotype" w:eastAsia="Arial" w:hAnsi="Palatino Linotype" w:cs="Arial"/>
                <w:i/>
                <w:spacing w:val="-6"/>
                <w:w w:val="95"/>
                <w:sz w:val="19"/>
                <w:szCs w:val="19"/>
              </w:rPr>
              <w:t>π</w:t>
            </w:r>
            <w:r w:rsidRPr="00A30B1D">
              <w:rPr>
                <w:rFonts w:ascii="Palatino Linotype" w:eastAsia="Arial" w:hAnsi="Palatino Linotype" w:cs="Arial"/>
                <w:i/>
                <w:w w:val="95"/>
                <w:sz w:val="19"/>
                <w:szCs w:val="19"/>
              </w:rPr>
              <w:t>ρο</w:t>
            </w:r>
            <w:r w:rsidRPr="00A30B1D">
              <w:rPr>
                <w:rFonts w:ascii="Palatino Linotype" w:eastAsia="Arial" w:hAnsi="Palatino Linotype" w:cs="Arial"/>
                <w:i/>
                <w:spacing w:val="-3"/>
                <w:w w:val="95"/>
                <w:sz w:val="19"/>
                <w:szCs w:val="19"/>
              </w:rPr>
              <w:t>σ</w:t>
            </w:r>
            <w:r w:rsidRPr="00A30B1D">
              <w:rPr>
                <w:rFonts w:ascii="Palatino Linotype" w:eastAsia="Arial" w:hAnsi="Palatino Linotype" w:cs="Arial"/>
                <w:i/>
                <w:spacing w:val="1"/>
                <w:w w:val="95"/>
                <w:sz w:val="19"/>
                <w:szCs w:val="19"/>
              </w:rPr>
              <w:t>ω</w:t>
            </w:r>
            <w:r w:rsidRPr="00A30B1D">
              <w:rPr>
                <w:rFonts w:ascii="Palatino Linotype" w:eastAsia="Arial" w:hAnsi="Palatino Linotype" w:cs="Arial"/>
                <w:i/>
                <w:spacing w:val="-2"/>
                <w:w w:val="95"/>
                <w:sz w:val="19"/>
                <w:szCs w:val="19"/>
              </w:rPr>
              <w:t>π</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3"/>
                <w:w w:val="95"/>
                <w:sz w:val="19"/>
                <w:szCs w:val="19"/>
              </w:rPr>
              <w:t>ώ</w:t>
            </w:r>
            <w:r w:rsidRPr="00A30B1D">
              <w:rPr>
                <w:rFonts w:ascii="Palatino Linotype" w:eastAsia="Arial" w:hAnsi="Palatino Linotype" w:cs="Arial"/>
                <w:i/>
                <w:w w:val="95"/>
                <w:sz w:val="19"/>
                <w:szCs w:val="19"/>
              </w:rPr>
              <w:t>ν ετ</w:t>
            </w:r>
            <w:r w:rsidRPr="00A30B1D">
              <w:rPr>
                <w:rFonts w:ascii="Palatino Linotype" w:eastAsia="Arial" w:hAnsi="Palatino Linotype" w:cs="Arial"/>
                <w:i/>
                <w:spacing w:val="-4"/>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4"/>
                <w:w w:val="95"/>
                <w:sz w:val="19"/>
                <w:szCs w:val="19"/>
              </w:rPr>
              <w:t>ρ</w:t>
            </w:r>
            <w:r w:rsidRPr="00A30B1D">
              <w:rPr>
                <w:rFonts w:ascii="Palatino Linotype" w:eastAsia="Arial" w:hAnsi="Palatino Linotype" w:cs="Arial"/>
                <w:i/>
                <w:w w:val="95"/>
                <w:sz w:val="19"/>
                <w:szCs w:val="19"/>
              </w:rPr>
              <w:t>ε</w:t>
            </w:r>
            <w:r w:rsidRPr="00A30B1D">
              <w:rPr>
                <w:rFonts w:ascii="Palatino Linotype" w:eastAsia="Arial" w:hAnsi="Palatino Linotype" w:cs="Arial"/>
                <w:i/>
                <w:spacing w:val="-2"/>
                <w:w w:val="95"/>
                <w:sz w:val="19"/>
                <w:szCs w:val="19"/>
              </w:rPr>
              <w:t>ι</w:t>
            </w:r>
            <w:r w:rsidRPr="00A30B1D">
              <w:rPr>
                <w:rFonts w:ascii="Palatino Linotype" w:eastAsia="Arial" w:hAnsi="Palatino Linotype" w:cs="Arial"/>
                <w:i/>
                <w:spacing w:val="1"/>
                <w:w w:val="95"/>
                <w:sz w:val="19"/>
                <w:szCs w:val="19"/>
              </w:rPr>
              <w:t>ώ</w:t>
            </w:r>
            <w:r w:rsidRPr="00A30B1D">
              <w:rPr>
                <w:rFonts w:ascii="Palatino Linotype" w:eastAsia="Arial" w:hAnsi="Palatino Linotype" w:cs="Arial"/>
                <w:i/>
                <w:w w:val="95"/>
                <w:sz w:val="19"/>
                <w:szCs w:val="19"/>
              </w:rPr>
              <w:t>ν</w:t>
            </w:r>
            <w:r w:rsidR="00DA505F" w:rsidRPr="00A30B1D">
              <w:rPr>
                <w:rFonts w:ascii="Palatino Linotype" w:eastAsia="Arial" w:hAnsi="Palatino Linotype" w:cs="Arial"/>
                <w:i/>
                <w:w w:val="95"/>
                <w:sz w:val="19"/>
                <w:szCs w:val="19"/>
              </w:rPr>
              <w:t xml:space="preserve"> </w:t>
            </w:r>
            <w:r w:rsidRPr="00A30B1D">
              <w:rPr>
                <w:rFonts w:ascii="Palatino Linotype" w:hAnsi="Palatino Linotype"/>
                <w:i/>
                <w:w w:val="95"/>
                <w:sz w:val="19"/>
                <w:szCs w:val="19"/>
              </w:rPr>
              <w:t>(</w:t>
            </w:r>
            <w:proofErr w:type="spellStart"/>
            <w:r w:rsidRPr="00A30B1D">
              <w:rPr>
                <w:rFonts w:ascii="Palatino Linotype" w:eastAsia="Arial" w:hAnsi="Palatino Linotype" w:cs="Arial"/>
                <w:i/>
                <w:spacing w:val="-1"/>
                <w:w w:val="95"/>
                <w:sz w:val="19"/>
                <w:szCs w:val="19"/>
              </w:rPr>
              <w:t>Ο</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proofErr w:type="spellEnd"/>
            <w:r w:rsidRPr="00A30B1D">
              <w:rPr>
                <w:rFonts w:ascii="Palatino Linotype" w:hAnsi="Palatino Linotype"/>
                <w:i/>
                <w:w w:val="95"/>
                <w:sz w:val="19"/>
                <w:szCs w:val="19"/>
              </w:rPr>
              <w:t>.)</w:t>
            </w:r>
          </w:p>
          <w:p w:rsidR="0064664D" w:rsidRPr="00A30B1D"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A30B1D">
              <w:rPr>
                <w:rFonts w:ascii="Palatino Linotype" w:eastAsia="Arial" w:hAnsi="Palatino Linotype" w:cs="Arial"/>
                <w:i/>
                <w:w w:val="95"/>
                <w:sz w:val="19"/>
                <w:szCs w:val="19"/>
              </w:rPr>
              <w:t xml:space="preserve">Τον </w:t>
            </w:r>
            <w:r w:rsidRPr="00A30B1D">
              <w:rPr>
                <w:rFonts w:ascii="Palatino Linotype" w:eastAsia="Arial" w:hAnsi="Palatino Linotype" w:cs="Arial"/>
                <w:i/>
                <w:spacing w:val="-1"/>
                <w:w w:val="95"/>
                <w:sz w:val="19"/>
                <w:szCs w:val="19"/>
              </w:rPr>
              <w:t xml:space="preserve">Διευθύνοντα </w:t>
            </w:r>
            <w:r w:rsidRPr="00A30B1D">
              <w:rPr>
                <w:rFonts w:ascii="Palatino Linotype" w:eastAsia="Arial" w:hAnsi="Palatino Linotype" w:cs="Arial"/>
                <w:i/>
                <w:spacing w:val="-2"/>
                <w:w w:val="95"/>
                <w:sz w:val="19"/>
                <w:szCs w:val="19"/>
              </w:rPr>
              <w:t>Σ</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w w:val="95"/>
                <w:sz w:val="19"/>
                <w:szCs w:val="19"/>
              </w:rPr>
              <w:t>β</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spacing w:val="1"/>
                <w:w w:val="95"/>
                <w:sz w:val="19"/>
                <w:szCs w:val="19"/>
              </w:rPr>
              <w:t>υ</w:t>
            </w:r>
            <w:r w:rsidRPr="00A30B1D">
              <w:rPr>
                <w:rFonts w:ascii="Palatino Linotype" w:eastAsia="Arial" w:hAnsi="Palatino Linotype" w:cs="Arial"/>
                <w:i/>
                <w:w w:val="95"/>
                <w:sz w:val="19"/>
                <w:szCs w:val="19"/>
              </w:rPr>
              <w:t>λο καθώς  και όλα τα μέλη τ</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1"/>
                <w:w w:val="95"/>
                <w:sz w:val="19"/>
                <w:szCs w:val="19"/>
              </w:rPr>
              <w:t>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3"/>
                <w:w w:val="95"/>
                <w:sz w:val="19"/>
                <w:szCs w:val="19"/>
              </w:rPr>
              <w:t>γ</w:t>
            </w:r>
            <w:r w:rsidRPr="00A30B1D">
              <w:rPr>
                <w:rFonts w:ascii="Palatino Linotype" w:eastAsia="Arial" w:hAnsi="Palatino Linotype" w:cs="Arial"/>
                <w:i/>
                <w:w w:val="95"/>
                <w:sz w:val="19"/>
                <w:szCs w:val="19"/>
              </w:rPr>
              <w:t xml:space="preserve">ια τις </w:t>
            </w:r>
            <w:r w:rsidRPr="00A30B1D">
              <w:rPr>
                <w:rFonts w:ascii="Palatino Linotype" w:eastAsia="Arial" w:hAnsi="Palatino Linotype" w:cs="Arial"/>
                <w:i/>
                <w:spacing w:val="-4"/>
                <w:w w:val="95"/>
                <w:sz w:val="19"/>
                <w:szCs w:val="19"/>
              </w:rPr>
              <w:t xml:space="preserve">ανώνυμες </w:t>
            </w:r>
            <w:r w:rsidRPr="00A30B1D">
              <w:rPr>
                <w:rFonts w:ascii="Palatino Linotype" w:eastAsia="Arial" w:hAnsi="Palatino Linotype" w:cs="Arial"/>
                <w:i/>
                <w:w w:val="95"/>
                <w:sz w:val="19"/>
                <w:szCs w:val="19"/>
              </w:rPr>
              <w:t>ετ</w:t>
            </w:r>
            <w:r w:rsidRPr="00A30B1D">
              <w:rPr>
                <w:rFonts w:ascii="Palatino Linotype" w:eastAsia="Arial" w:hAnsi="Palatino Linotype" w:cs="Arial"/>
                <w:i/>
                <w:spacing w:val="-2"/>
                <w:w w:val="95"/>
                <w:sz w:val="19"/>
                <w:szCs w:val="19"/>
              </w:rPr>
              <w:t>αι</w:t>
            </w:r>
            <w:r w:rsidRPr="00A30B1D">
              <w:rPr>
                <w:rFonts w:ascii="Palatino Linotype" w:eastAsia="Arial" w:hAnsi="Palatino Linotype" w:cs="Arial"/>
                <w:i/>
                <w:w w:val="95"/>
                <w:sz w:val="19"/>
                <w:szCs w:val="19"/>
              </w:rPr>
              <w:t>ρε</w:t>
            </w:r>
            <w:r w:rsidRPr="00A30B1D">
              <w:rPr>
                <w:rFonts w:ascii="Palatino Linotype" w:eastAsia="Arial" w:hAnsi="Palatino Linotype" w:cs="Arial"/>
                <w:i/>
                <w:spacing w:val="-2"/>
                <w:w w:val="95"/>
                <w:sz w:val="19"/>
                <w:szCs w:val="19"/>
              </w:rPr>
              <w:t>ί</w:t>
            </w:r>
            <w:r w:rsidRPr="00A30B1D">
              <w:rPr>
                <w:rFonts w:ascii="Palatino Linotype" w:eastAsia="Arial" w:hAnsi="Palatino Linotype" w:cs="Arial"/>
                <w:i/>
                <w:w w:val="95"/>
                <w:sz w:val="19"/>
                <w:szCs w:val="19"/>
              </w:rPr>
              <w:t>ες</w:t>
            </w:r>
            <w:r w:rsidR="00DA505F" w:rsidRPr="00A30B1D">
              <w:rPr>
                <w:rFonts w:ascii="Palatino Linotype" w:eastAsia="Arial" w:hAnsi="Palatino Linotype" w:cs="Arial"/>
                <w:i/>
                <w:w w:val="95"/>
                <w:sz w:val="19"/>
                <w:szCs w:val="19"/>
              </w:rPr>
              <w:t xml:space="preserve"> </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Α</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spacing w:val="-3"/>
                <w:w w:val="95"/>
                <w:sz w:val="19"/>
                <w:szCs w:val="19"/>
              </w:rPr>
              <w:t>.</w:t>
            </w:r>
            <w:r w:rsidRPr="00A30B1D">
              <w:rPr>
                <w:rFonts w:ascii="Palatino Linotype" w:hAnsi="Palatino Linotype"/>
                <w:i/>
                <w:w w:val="95"/>
                <w:sz w:val="19"/>
                <w:szCs w:val="19"/>
              </w:rPr>
              <w:t>)</w:t>
            </w:r>
          </w:p>
          <w:p w:rsidR="0064664D" w:rsidRPr="00A30B1D"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A30B1D">
              <w:rPr>
                <w:rFonts w:ascii="Palatino Linotype" w:eastAsia="Arial" w:hAnsi="Palatino Linotype" w:cs="Arial"/>
                <w:i/>
                <w:spacing w:val="-1"/>
                <w:w w:val="95"/>
                <w:sz w:val="19"/>
                <w:szCs w:val="19"/>
              </w:rPr>
              <w:t>Όλα τα μέλη του 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για τους </w:t>
            </w:r>
            <w:r w:rsidRPr="00A30B1D">
              <w:rPr>
                <w:rFonts w:ascii="Palatino Linotype" w:eastAsia="Arial" w:hAnsi="Palatino Linotype" w:cs="Arial"/>
                <w:i/>
                <w:spacing w:val="-2"/>
                <w:w w:val="95"/>
                <w:sz w:val="19"/>
                <w:szCs w:val="19"/>
              </w:rPr>
              <w:t>Συνεταιρισμούς</w:t>
            </w:r>
            <w:r w:rsidRPr="00A30B1D">
              <w:rPr>
                <w:rFonts w:ascii="Palatino Linotype" w:hAnsi="Palatino Linotype"/>
                <w:i/>
                <w:w w:val="95"/>
                <w:sz w:val="19"/>
                <w:szCs w:val="19"/>
              </w:rPr>
              <w:t>.</w:t>
            </w:r>
          </w:p>
          <w:p w:rsidR="0064664D" w:rsidRPr="00A30B1D"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Ο νόμιμος ε</w:t>
            </w:r>
            <w:r w:rsidRPr="00A30B1D">
              <w:rPr>
                <w:rFonts w:ascii="Palatino Linotype" w:eastAsia="Arial" w:hAnsi="Palatino Linotype" w:cs="Arial"/>
                <w:i/>
                <w:spacing w:val="-1"/>
                <w:w w:val="90"/>
                <w:sz w:val="19"/>
                <w:szCs w:val="19"/>
              </w:rPr>
              <w:t>κ</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3"/>
                <w:w w:val="90"/>
                <w:sz w:val="19"/>
                <w:szCs w:val="19"/>
              </w:rPr>
              <w:t>όσ</w:t>
            </w:r>
            <w:r w:rsidRPr="00A30B1D">
              <w:rPr>
                <w:rFonts w:ascii="Palatino Linotype" w:eastAsia="Arial" w:hAnsi="Palatino Linotype" w:cs="Arial"/>
                <w:i/>
                <w:spacing w:val="1"/>
                <w:w w:val="90"/>
                <w:sz w:val="19"/>
                <w:szCs w:val="19"/>
              </w:rPr>
              <w:t>ω</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 xml:space="preserve">ος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κά</w:t>
            </w:r>
            <w:r w:rsidRPr="00A30B1D">
              <w:rPr>
                <w:rFonts w:ascii="Palatino Linotype" w:eastAsia="Arial" w:hAnsi="Palatino Linotype" w:cs="Arial"/>
                <w:i/>
                <w:spacing w:val="-2"/>
                <w:w w:val="90"/>
                <w:sz w:val="19"/>
                <w:szCs w:val="19"/>
              </w:rPr>
              <w:t>θ</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ά</w:t>
            </w:r>
            <w:r w:rsidRPr="00A30B1D">
              <w:rPr>
                <w:rFonts w:ascii="Palatino Linotype" w:eastAsia="Arial" w:hAnsi="Palatino Linotype" w:cs="Arial"/>
                <w:i/>
                <w:spacing w:val="-2"/>
                <w:w w:val="90"/>
                <w:sz w:val="19"/>
                <w:szCs w:val="19"/>
              </w:rPr>
              <w:t>λ</w:t>
            </w:r>
            <w:r w:rsidRPr="00A30B1D">
              <w:rPr>
                <w:rFonts w:ascii="Palatino Linotype" w:eastAsia="Arial" w:hAnsi="Palatino Linotype" w:cs="Arial"/>
                <w:i/>
                <w:w w:val="90"/>
                <w:sz w:val="19"/>
                <w:szCs w:val="19"/>
              </w:rPr>
              <w:t xml:space="preserve">λη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ερί</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τω</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η νομικού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ρο</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ο</w:t>
            </w:r>
            <w:r w:rsidRPr="00A30B1D">
              <w:rPr>
                <w:rFonts w:ascii="Palatino Linotype" w:eastAsia="Arial" w:hAnsi="Palatino Linotype" w:cs="Arial"/>
                <w:i/>
                <w:spacing w:val="1"/>
                <w:w w:val="90"/>
                <w:sz w:val="19"/>
                <w:szCs w:val="19"/>
              </w:rPr>
              <w:t>υ</w:t>
            </w:r>
            <w:r w:rsidRPr="00A30B1D">
              <w:rPr>
                <w:rFonts w:ascii="Palatino Linotype" w:hAnsi="Palatino Linotype"/>
                <w:i/>
                <w:w w:val="90"/>
                <w:sz w:val="19"/>
                <w:szCs w:val="19"/>
              </w:rPr>
              <w:t>.</w:t>
            </w:r>
          </w:p>
          <w:p w:rsidR="0064664D" w:rsidRPr="00A30B1D"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Κάθε µέλος σε περίπτωση ένωσης προμηθευτών ή κοινοπραξίας</w:t>
            </w:r>
          </w:p>
          <w:p w:rsidR="0064664D" w:rsidRPr="00A30B1D" w:rsidRDefault="0064664D" w:rsidP="00A31F9E">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A30B1D" w:rsidRDefault="006B5A7F" w:rsidP="00863B3D">
            <w:pPr>
              <w:tabs>
                <w:tab w:val="left" w:pos="462"/>
              </w:tabs>
              <w:jc w:val="both"/>
              <w:rPr>
                <w:rFonts w:ascii="Palatino Linotype" w:eastAsia="Arial" w:hAnsi="Palatino Linotype" w:cs="Arial"/>
                <w:i/>
                <w:w w:val="95"/>
                <w:sz w:val="19"/>
                <w:szCs w:val="19"/>
                <w:lang w:eastAsia="en-US"/>
              </w:rPr>
            </w:pPr>
          </w:p>
          <w:p w:rsidR="0064664D" w:rsidRPr="00A30B1D"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A30B1D">
              <w:rPr>
                <w:rFonts w:ascii="Palatino Linotype" w:eastAsia="Arial" w:hAnsi="Palatino Linotype" w:cs="Arial"/>
                <w:b/>
                <w:spacing w:val="-1"/>
                <w:w w:val="90"/>
                <w:sz w:val="19"/>
                <w:szCs w:val="19"/>
              </w:rPr>
              <w:t>Υ</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ε</w:t>
            </w:r>
            <w:r w:rsidRPr="00A30B1D">
              <w:rPr>
                <w:rFonts w:ascii="Palatino Linotype" w:eastAsia="Arial" w:hAnsi="Palatino Linotype" w:cs="Arial"/>
                <w:b/>
                <w:spacing w:val="1"/>
                <w:w w:val="90"/>
                <w:sz w:val="19"/>
                <w:szCs w:val="19"/>
              </w:rPr>
              <w:t>ύ</w:t>
            </w:r>
            <w:r w:rsidRPr="00A30B1D">
              <w:rPr>
                <w:rFonts w:ascii="Palatino Linotype" w:eastAsia="Arial" w:hAnsi="Palatino Linotype" w:cs="Arial"/>
                <w:b/>
                <w:w w:val="90"/>
                <w:sz w:val="19"/>
                <w:szCs w:val="19"/>
              </w:rPr>
              <w:t>θ</w:t>
            </w:r>
            <w:r w:rsidRPr="00A30B1D">
              <w:rPr>
                <w:rFonts w:ascii="Palatino Linotype" w:eastAsia="Arial" w:hAnsi="Palatino Linotype" w:cs="Arial"/>
                <w:b/>
                <w:spacing w:val="-2"/>
                <w:w w:val="90"/>
                <w:sz w:val="19"/>
                <w:szCs w:val="19"/>
              </w:rPr>
              <w:t>υ</w:t>
            </w:r>
            <w:r w:rsidRPr="00A30B1D">
              <w:rPr>
                <w:rFonts w:ascii="Palatino Linotype" w:eastAsia="Arial" w:hAnsi="Palatino Linotype" w:cs="Arial"/>
                <w:b/>
                <w:w w:val="90"/>
                <w:sz w:val="19"/>
                <w:szCs w:val="19"/>
              </w:rPr>
              <w:t>ν</w:t>
            </w:r>
            <w:r w:rsidR="006812FB" w:rsidRPr="00A30B1D">
              <w:rPr>
                <w:rFonts w:ascii="Palatino Linotype" w:eastAsia="Arial" w:hAnsi="Palatino Linotype" w:cs="Arial"/>
                <w:b/>
                <w:w w:val="90"/>
                <w:sz w:val="19"/>
                <w:szCs w:val="19"/>
              </w:rPr>
              <w:t>ες</w:t>
            </w:r>
            <w:r w:rsidR="00DA505F" w:rsidRPr="00A30B1D">
              <w:rPr>
                <w:rFonts w:ascii="Palatino Linotype" w:eastAsia="Arial" w:hAnsi="Palatino Linotype" w:cs="Arial"/>
                <w:b/>
                <w:w w:val="90"/>
                <w:sz w:val="19"/>
                <w:szCs w:val="19"/>
              </w:rPr>
              <w:t xml:space="preserve"> </w:t>
            </w:r>
            <w:r w:rsidRPr="00A30B1D">
              <w:rPr>
                <w:rFonts w:ascii="Palatino Linotype" w:eastAsia="Arial" w:hAnsi="Palatino Linotype" w:cs="Arial"/>
                <w:b/>
                <w:spacing w:val="-1"/>
                <w:w w:val="90"/>
                <w:sz w:val="19"/>
                <w:szCs w:val="19"/>
              </w:rPr>
              <w:t>Δ</w:t>
            </w:r>
            <w:r w:rsidR="006812FB" w:rsidRPr="00A30B1D">
              <w:rPr>
                <w:rFonts w:ascii="Palatino Linotype" w:eastAsia="Arial" w:hAnsi="Palatino Linotype" w:cs="Arial"/>
                <w:b/>
                <w:spacing w:val="-1"/>
                <w:w w:val="90"/>
                <w:sz w:val="19"/>
                <w:szCs w:val="19"/>
              </w:rPr>
              <w:t>η</w:t>
            </w:r>
            <w:r w:rsidRPr="00A30B1D">
              <w:rPr>
                <w:rFonts w:ascii="Palatino Linotype" w:eastAsia="Arial" w:hAnsi="Palatino Linotype" w:cs="Arial"/>
                <w:b/>
                <w:spacing w:val="-1"/>
                <w:w w:val="90"/>
                <w:sz w:val="19"/>
                <w:szCs w:val="19"/>
              </w:rPr>
              <w:t>λ</w:t>
            </w:r>
            <w:r w:rsidR="006812FB" w:rsidRPr="00A30B1D">
              <w:rPr>
                <w:rFonts w:ascii="Palatino Linotype" w:eastAsia="Arial" w:hAnsi="Palatino Linotype" w:cs="Arial"/>
                <w:b/>
                <w:spacing w:val="-1"/>
                <w:w w:val="90"/>
                <w:sz w:val="19"/>
                <w:szCs w:val="19"/>
              </w:rPr>
              <w:t>ώ</w:t>
            </w:r>
            <w:r w:rsidRPr="00A30B1D">
              <w:rPr>
                <w:rFonts w:ascii="Palatino Linotype" w:eastAsia="Arial" w:hAnsi="Palatino Linotype" w:cs="Arial"/>
                <w:b/>
                <w:spacing w:val="-1"/>
                <w:w w:val="90"/>
                <w:sz w:val="19"/>
                <w:szCs w:val="19"/>
              </w:rPr>
              <w:t>σ</w:t>
            </w:r>
            <w:r w:rsidR="006812FB" w:rsidRPr="00A30B1D">
              <w:rPr>
                <w:rFonts w:ascii="Palatino Linotype" w:eastAsia="Arial" w:hAnsi="Palatino Linotype" w:cs="Arial"/>
                <w:b/>
                <w:spacing w:val="-1"/>
                <w:w w:val="90"/>
                <w:sz w:val="19"/>
                <w:szCs w:val="19"/>
              </w:rPr>
              <w:t xml:space="preserve">εις Ι &amp; ΙΙ </w:t>
            </w:r>
            <w:r w:rsidR="00B93410"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 xml:space="preserve">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4"/>
                <w:w w:val="90"/>
                <w:sz w:val="19"/>
                <w:szCs w:val="19"/>
              </w:rPr>
              <w:t>ρ</w:t>
            </w:r>
            <w:r w:rsidRPr="00A30B1D">
              <w:rPr>
                <w:rFonts w:ascii="Palatino Linotype" w:hAnsi="Palatino Linotype"/>
                <w:w w:val="90"/>
                <w:sz w:val="19"/>
                <w:szCs w:val="19"/>
              </w:rPr>
              <w:t xml:space="preserve">.4 </w:t>
            </w:r>
            <w:r w:rsidRPr="00A30B1D">
              <w:rPr>
                <w:rFonts w:ascii="Palatino Linotype" w:eastAsia="Arial" w:hAnsi="Palatino Linotype" w:cs="Arial"/>
                <w:w w:val="90"/>
                <w:sz w:val="19"/>
                <w:szCs w:val="19"/>
              </w:rPr>
              <w:t xml:space="preserve">του </w:t>
            </w:r>
            <w:r w:rsidRPr="00A30B1D">
              <w:rPr>
                <w:rFonts w:ascii="Palatino Linotype" w:eastAsia="Arial" w:hAnsi="Palatino Linotype" w:cs="Arial"/>
                <w:spacing w:val="-3"/>
                <w:w w:val="90"/>
                <w:sz w:val="19"/>
                <w:szCs w:val="19"/>
              </w:rPr>
              <w:t>ά</w:t>
            </w:r>
            <w:r w:rsidRPr="00A30B1D">
              <w:rPr>
                <w:rFonts w:ascii="Palatino Linotype" w:eastAsia="Arial" w:hAnsi="Palatino Linotype" w:cs="Arial"/>
                <w:w w:val="90"/>
                <w:sz w:val="19"/>
                <w:szCs w:val="19"/>
              </w:rPr>
              <w:t>ρ</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hAnsi="Palatino Linotype"/>
                <w:w w:val="90"/>
                <w:sz w:val="19"/>
                <w:szCs w:val="19"/>
              </w:rPr>
              <w:t xml:space="preserve">8 </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1"/>
                <w:w w:val="90"/>
                <w:sz w:val="19"/>
                <w:szCs w:val="19"/>
              </w:rPr>
              <w:t>ν</w:t>
            </w:r>
            <w:r w:rsidRPr="00A30B1D">
              <w:rPr>
                <w:rFonts w:ascii="Palatino Linotype" w:hAnsi="Palatino Linotype"/>
                <w:w w:val="90"/>
                <w:sz w:val="19"/>
                <w:szCs w:val="19"/>
              </w:rPr>
              <w:t>.15</w:t>
            </w:r>
            <w:r w:rsidRPr="00A30B1D">
              <w:rPr>
                <w:rFonts w:ascii="Palatino Linotype" w:hAnsi="Palatino Linotype"/>
                <w:spacing w:val="-3"/>
                <w:w w:val="90"/>
                <w:sz w:val="19"/>
                <w:szCs w:val="19"/>
              </w:rPr>
              <w:t>9</w:t>
            </w:r>
            <w:r w:rsidRPr="00A30B1D">
              <w:rPr>
                <w:rFonts w:ascii="Palatino Linotype" w:hAnsi="Palatino Linotype"/>
                <w:w w:val="90"/>
                <w:sz w:val="19"/>
                <w:szCs w:val="19"/>
              </w:rPr>
              <w:t>9/1986(</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 xml:space="preserve">75), </w:t>
            </w:r>
            <w:r w:rsidRPr="00A30B1D">
              <w:rPr>
                <w:rFonts w:ascii="Palatino Linotype" w:eastAsia="Arial" w:hAnsi="Palatino Linotype" w:cs="Arial"/>
                <w:w w:val="90"/>
                <w:sz w:val="19"/>
                <w:szCs w:val="19"/>
              </w:rPr>
              <w:t>όπως ε</w:t>
            </w:r>
            <w:r w:rsidRPr="00A30B1D">
              <w:rPr>
                <w:rFonts w:ascii="Palatino Linotype" w:eastAsia="Arial" w:hAnsi="Palatino Linotype" w:cs="Arial"/>
                <w:spacing w:val="-1"/>
                <w:w w:val="90"/>
                <w:sz w:val="19"/>
                <w:szCs w:val="19"/>
              </w:rPr>
              <w:t>κά</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το</w:t>
            </w:r>
            <w:r w:rsidRPr="00A30B1D">
              <w:rPr>
                <w:rFonts w:ascii="Palatino Linotype" w:eastAsia="Arial" w:hAnsi="Palatino Linotype" w:cs="Arial"/>
                <w:spacing w:val="-3"/>
                <w:w w:val="90"/>
                <w:sz w:val="19"/>
                <w:szCs w:val="19"/>
              </w:rPr>
              <w:t>τ</w:t>
            </w:r>
            <w:r w:rsidRPr="00A30B1D">
              <w:rPr>
                <w:rFonts w:ascii="Palatino Linotype" w:eastAsia="Arial" w:hAnsi="Palatino Linotype" w:cs="Arial"/>
                <w:w w:val="90"/>
                <w:sz w:val="19"/>
                <w:szCs w:val="19"/>
              </w:rPr>
              <w:t xml:space="preserve">ε </w:t>
            </w:r>
            <w:r w:rsidRPr="00A30B1D">
              <w:rPr>
                <w:rFonts w:ascii="Palatino Linotype" w:eastAsia="Arial" w:hAnsi="Palatino Linotype" w:cs="Arial"/>
                <w:spacing w:val="-2"/>
                <w:w w:val="90"/>
                <w:sz w:val="19"/>
                <w:szCs w:val="19"/>
              </w:rPr>
              <w:t>ι</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spacing w:val="1"/>
                <w:w w:val="90"/>
                <w:sz w:val="19"/>
                <w:szCs w:val="19"/>
              </w:rPr>
              <w:t>ύ</w:t>
            </w:r>
            <w:r w:rsidRPr="00A30B1D">
              <w:rPr>
                <w:rFonts w:ascii="Palatino Linotype" w:eastAsia="Arial" w:hAnsi="Palatino Linotype" w:cs="Arial"/>
                <w:spacing w:val="-2"/>
                <w:w w:val="90"/>
                <w:sz w:val="19"/>
                <w:szCs w:val="19"/>
              </w:rPr>
              <w:t>ε</w:t>
            </w:r>
            <w:r w:rsidRPr="00A30B1D">
              <w:rPr>
                <w:rFonts w:ascii="Palatino Linotype" w:eastAsia="Arial" w:hAnsi="Palatino Linotype" w:cs="Arial"/>
                <w:w w:val="90"/>
                <w:sz w:val="19"/>
                <w:szCs w:val="19"/>
              </w:rPr>
              <w:t>ι</w:t>
            </w:r>
            <w:r w:rsidRPr="00A30B1D">
              <w:rPr>
                <w:rFonts w:ascii="Palatino Linotype" w:hAnsi="Palatino Linotype"/>
                <w:w w:val="90"/>
                <w:sz w:val="19"/>
                <w:szCs w:val="19"/>
              </w:rPr>
              <w:t xml:space="preserve">, </w:t>
            </w:r>
            <w:r w:rsidRPr="00A30B1D">
              <w:rPr>
                <w:rFonts w:ascii="Palatino Linotype" w:eastAsia="Arial" w:hAnsi="Palatino Linotype" w:cs="Arial"/>
                <w:spacing w:val="-3"/>
                <w:w w:val="90"/>
                <w:sz w:val="19"/>
                <w:szCs w:val="19"/>
              </w:rPr>
              <w:t>συμπληρωμέν</w:t>
            </w:r>
            <w:r w:rsidR="002B4084" w:rsidRPr="00A30B1D">
              <w:rPr>
                <w:rFonts w:ascii="Palatino Linotype" w:eastAsia="Arial" w:hAnsi="Palatino Linotype" w:cs="Arial"/>
                <w:spacing w:val="-3"/>
                <w:w w:val="90"/>
                <w:sz w:val="19"/>
                <w:szCs w:val="19"/>
              </w:rPr>
              <w:t>ες</w:t>
            </w:r>
            <w:r w:rsidRPr="00A30B1D">
              <w:rPr>
                <w:rFonts w:ascii="Palatino Linotype" w:eastAsia="Arial" w:hAnsi="Palatino Linotype" w:cs="Arial"/>
                <w:spacing w:val="1"/>
                <w:w w:val="90"/>
                <w:sz w:val="19"/>
                <w:szCs w:val="19"/>
              </w:rPr>
              <w:t xml:space="preserve">σύμφωνα </w:t>
            </w:r>
            <w:r w:rsidR="00FD36AE" w:rsidRPr="00A30B1D">
              <w:rPr>
                <w:rFonts w:ascii="Palatino Linotype" w:eastAsia="Arial" w:hAnsi="Palatino Linotype" w:cs="Arial"/>
                <w:spacing w:val="1"/>
                <w:w w:val="90"/>
                <w:sz w:val="19"/>
                <w:szCs w:val="19"/>
              </w:rPr>
              <w:t xml:space="preserve">με το </w:t>
            </w:r>
            <w:r w:rsidR="00B931C8" w:rsidRPr="00A30B1D">
              <w:rPr>
                <w:rFonts w:ascii="Palatino Linotype" w:eastAsia="Arial" w:hAnsi="Palatino Linotype" w:cs="Arial"/>
                <w:spacing w:val="1"/>
                <w:w w:val="90"/>
                <w:sz w:val="19"/>
                <w:szCs w:val="19"/>
              </w:rPr>
              <w:t>υπόδειγμα</w:t>
            </w:r>
            <w:r w:rsidR="00FD36AE" w:rsidRPr="00A30B1D">
              <w:rPr>
                <w:rFonts w:ascii="Palatino Linotype" w:eastAsia="Arial" w:hAnsi="Palatino Linotype" w:cs="Arial"/>
                <w:spacing w:val="1"/>
                <w:w w:val="90"/>
                <w:sz w:val="19"/>
                <w:szCs w:val="19"/>
              </w:rPr>
              <w:t xml:space="preserve"> του </w:t>
            </w:r>
            <w:r w:rsidR="008836F5" w:rsidRPr="00A30B1D">
              <w:rPr>
                <w:rFonts w:ascii="Palatino Linotype" w:eastAsia="Arial" w:hAnsi="Palatino Linotype" w:cs="Arial"/>
                <w:spacing w:val="-1"/>
                <w:w w:val="90"/>
                <w:sz w:val="19"/>
                <w:szCs w:val="19"/>
              </w:rPr>
              <w:t>Παραρτήματος</w:t>
            </w:r>
            <w:r w:rsidR="00FD36AE" w:rsidRPr="00A30B1D">
              <w:rPr>
                <w:rFonts w:ascii="Palatino Linotype" w:eastAsia="Arial" w:hAnsi="Palatino Linotype" w:cs="Arial"/>
                <w:spacing w:val="17"/>
                <w:w w:val="90"/>
                <w:sz w:val="19"/>
                <w:szCs w:val="19"/>
              </w:rPr>
              <w:t>Δ</w:t>
            </w:r>
            <w:r w:rsidRPr="00A30B1D">
              <w:rPr>
                <w:rFonts w:ascii="Palatino Linotype" w:eastAsia="Arial" w:hAnsi="Palatino Linotype" w:cs="Arial"/>
                <w:spacing w:val="-2"/>
                <w:w w:val="90"/>
                <w:sz w:val="19"/>
                <w:szCs w:val="19"/>
              </w:rPr>
              <w:t>΄ υπογεγραμμέν</w:t>
            </w:r>
            <w:r w:rsidR="002B4084" w:rsidRPr="00A30B1D">
              <w:rPr>
                <w:rFonts w:ascii="Palatino Linotype" w:eastAsia="Arial" w:hAnsi="Palatino Linotype" w:cs="Arial"/>
                <w:spacing w:val="-2"/>
                <w:w w:val="90"/>
                <w:sz w:val="19"/>
                <w:szCs w:val="19"/>
              </w:rPr>
              <w:t>ες</w:t>
            </w:r>
            <w:r w:rsidRPr="00A30B1D">
              <w:rPr>
                <w:rFonts w:ascii="Palatino Linotype" w:eastAsia="Arial" w:hAnsi="Palatino Linotype" w:cs="Arial"/>
                <w:spacing w:val="-2"/>
                <w:w w:val="90"/>
                <w:sz w:val="19"/>
                <w:szCs w:val="19"/>
              </w:rPr>
              <w:t xml:space="preserve"> από το νόμιμο εκπρόσωπο της εταιρείας</w:t>
            </w:r>
            <w:r w:rsidRPr="00A30B1D">
              <w:rPr>
                <w:rFonts w:ascii="Palatino Linotype" w:hAnsi="Palatino Linotype"/>
                <w:w w:val="90"/>
                <w:sz w:val="19"/>
                <w:szCs w:val="19"/>
              </w:rPr>
              <w:t>.</w:t>
            </w:r>
          </w:p>
          <w:p w:rsidR="0064664D" w:rsidRPr="00A30B1D"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A30B1D">
              <w:rPr>
                <w:rFonts w:ascii="Palatino Linotype" w:eastAsia="Arial" w:hAnsi="Palatino Linotype" w:cs="Arial"/>
                <w:spacing w:val="-1"/>
                <w:w w:val="90"/>
                <w:sz w:val="19"/>
                <w:szCs w:val="19"/>
              </w:rPr>
              <w:t>Ο</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 xml:space="preserve">συμμετέχοντες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ρέ</w:t>
            </w:r>
            <w:r w:rsidRPr="00A30B1D">
              <w:rPr>
                <w:rFonts w:ascii="Palatino Linotype" w:eastAsia="Arial" w:hAnsi="Palatino Linotype" w:cs="Arial"/>
                <w:spacing w:val="-2"/>
                <w:w w:val="90"/>
                <w:sz w:val="19"/>
                <w:szCs w:val="19"/>
              </w:rPr>
              <w:t>πε</w:t>
            </w:r>
            <w:r w:rsidRPr="00A30B1D">
              <w:rPr>
                <w:rFonts w:ascii="Palatino Linotype" w:eastAsia="Arial" w:hAnsi="Palatino Linotype" w:cs="Arial"/>
                <w:w w:val="90"/>
                <w:sz w:val="19"/>
                <w:szCs w:val="19"/>
              </w:rPr>
              <w:t xml:space="preserve">ι να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λ</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 xml:space="preserve">ν όλες τις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1"/>
                <w:w w:val="90"/>
                <w:sz w:val="19"/>
                <w:szCs w:val="19"/>
              </w:rPr>
              <w:t>ϋ</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έ</w:t>
            </w:r>
            <w:r w:rsidRPr="00A30B1D">
              <w:rPr>
                <w:rFonts w:ascii="Palatino Linotype" w:eastAsia="Arial" w:hAnsi="Palatino Linotype" w:cs="Arial"/>
                <w:spacing w:val="-3"/>
                <w:w w:val="90"/>
                <w:sz w:val="19"/>
                <w:szCs w:val="19"/>
              </w:rPr>
              <w:t>σ</w:t>
            </w:r>
            <w:r w:rsidRPr="00A30B1D">
              <w:rPr>
                <w:rFonts w:ascii="Palatino Linotype" w:eastAsia="Arial" w:hAnsi="Palatino Linotype" w:cs="Arial"/>
                <w:w w:val="90"/>
                <w:sz w:val="19"/>
                <w:szCs w:val="19"/>
              </w:rPr>
              <w:t xml:space="preserve">εις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ου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ν</w:t>
            </w:r>
            <w:r w:rsidRPr="00A30B1D">
              <w:rPr>
                <w:rFonts w:ascii="Palatino Linotype" w:eastAsia="Arial" w:hAnsi="Palatino Linotype" w:cs="Arial"/>
                <w:spacing w:val="-1"/>
                <w:w w:val="90"/>
                <w:sz w:val="19"/>
                <w:szCs w:val="19"/>
              </w:rPr>
              <w:t>αφ</w:t>
            </w:r>
            <w:r w:rsidRPr="00A30B1D">
              <w:rPr>
                <w:rFonts w:ascii="Palatino Linotype" w:eastAsia="Arial" w:hAnsi="Palatino Linotype" w:cs="Arial"/>
                <w:w w:val="90"/>
                <w:sz w:val="19"/>
                <w:szCs w:val="19"/>
              </w:rPr>
              <w:t>έρ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ντ</w:t>
            </w:r>
            <w:r w:rsidRPr="00A30B1D">
              <w:rPr>
                <w:rFonts w:ascii="Palatino Linotype" w:eastAsia="Arial" w:hAnsi="Palatino Linotype" w:cs="Arial"/>
                <w:spacing w:val="-3"/>
                <w:w w:val="90"/>
                <w:sz w:val="19"/>
                <w:szCs w:val="19"/>
              </w:rPr>
              <w:t>α</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η</w:t>
            </w:r>
            <w:r w:rsidRPr="00A30B1D">
              <w:rPr>
                <w:rFonts w:ascii="Palatino Linotype" w:eastAsia="Arial" w:hAnsi="Palatino Linotype" w:cs="Arial"/>
                <w:w w:val="90"/>
                <w:sz w:val="19"/>
                <w:szCs w:val="19"/>
              </w:rPr>
              <w:t xml:space="preserve">ν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ε</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θ</w:t>
            </w:r>
            <w:r w:rsidRPr="00A30B1D">
              <w:rPr>
                <w:rFonts w:ascii="Palatino Linotype" w:eastAsia="Arial" w:hAnsi="Palatino Linotype" w:cs="Arial"/>
                <w:spacing w:val="-2"/>
                <w:w w:val="90"/>
                <w:sz w:val="19"/>
                <w:szCs w:val="19"/>
              </w:rPr>
              <w:t>υν</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1"/>
                <w:w w:val="90"/>
                <w:sz w:val="19"/>
                <w:szCs w:val="19"/>
              </w:rPr>
              <w:t>ή</w:t>
            </w:r>
            <w:r w:rsidRPr="00A30B1D">
              <w:rPr>
                <w:rFonts w:ascii="Palatino Linotype" w:eastAsia="Arial" w:hAnsi="Palatino Linotype" w:cs="Arial"/>
                <w:w w:val="90"/>
                <w:sz w:val="19"/>
                <w:szCs w:val="19"/>
              </w:rPr>
              <w:t>λ</w:t>
            </w:r>
            <w:r w:rsidRPr="00A30B1D">
              <w:rPr>
                <w:rFonts w:ascii="Palatino Linotype" w:eastAsia="Arial" w:hAnsi="Palatino Linotype" w:cs="Arial"/>
                <w:spacing w:val="-3"/>
                <w:w w:val="90"/>
                <w:sz w:val="19"/>
                <w:szCs w:val="19"/>
              </w:rPr>
              <w:t>ω</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η 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2"/>
                <w:w w:val="90"/>
                <w:sz w:val="19"/>
                <w:szCs w:val="19"/>
              </w:rPr>
              <w:t xml:space="preserve">παραρτήματος </w:t>
            </w:r>
            <w:r w:rsidR="00896372" w:rsidRPr="00A30B1D">
              <w:rPr>
                <w:rFonts w:ascii="Palatino Linotype" w:eastAsia="Arial" w:hAnsi="Palatino Linotype" w:cs="Arial"/>
                <w:spacing w:val="-1"/>
                <w:w w:val="90"/>
                <w:sz w:val="19"/>
                <w:szCs w:val="19"/>
              </w:rPr>
              <w:t>Δ</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w:t>
            </w:r>
          </w:p>
          <w:p w:rsidR="002B4084" w:rsidRPr="00A30B1D" w:rsidRDefault="002B4084" w:rsidP="002B4084">
            <w:pPr>
              <w:tabs>
                <w:tab w:val="left" w:pos="1234"/>
              </w:tabs>
              <w:spacing w:line="252" w:lineRule="exact"/>
              <w:ind w:left="459" w:right="175"/>
              <w:rPr>
                <w:rFonts w:ascii="Palatino Linotype" w:eastAsia="Arial" w:hAnsi="Palatino Linotype" w:cs="Arial"/>
                <w:spacing w:val="-1"/>
                <w:w w:val="95"/>
                <w:sz w:val="19"/>
                <w:szCs w:val="19"/>
              </w:rPr>
            </w:pPr>
            <w:r w:rsidRPr="00A30B1D">
              <w:rPr>
                <w:rFonts w:ascii="Palatino Linotype" w:eastAsia="Arial" w:hAnsi="Palatino Linotype" w:cs="Arial"/>
                <w:w w:val="90"/>
                <w:sz w:val="19"/>
                <w:szCs w:val="19"/>
              </w:rPr>
              <w:t xml:space="preserve"> Για τις υπεύθυνες</w:t>
            </w:r>
            <w:r w:rsidR="006F1914" w:rsidRPr="00A30B1D">
              <w:rPr>
                <w:rFonts w:ascii="Palatino Linotype" w:eastAsia="Arial" w:hAnsi="Palatino Linotype" w:cs="Arial"/>
                <w:w w:val="90"/>
                <w:sz w:val="19"/>
                <w:szCs w:val="19"/>
              </w:rPr>
              <w:t xml:space="preserve"> </w:t>
            </w:r>
            <w:proofErr w:type="spellStart"/>
            <w:r w:rsidRPr="00A30B1D">
              <w:rPr>
                <w:rFonts w:ascii="Palatino Linotype" w:eastAsia="Arial" w:hAnsi="Palatino Linotype" w:cs="Arial"/>
                <w:w w:val="90"/>
                <w:sz w:val="19"/>
                <w:szCs w:val="19"/>
              </w:rPr>
              <w:t>δήλωσεις</w:t>
            </w:r>
            <w:proofErr w:type="spellEnd"/>
            <w:r w:rsidR="006F1914" w:rsidRPr="00A30B1D">
              <w:rPr>
                <w:rFonts w:ascii="Palatino Linotype" w:eastAsia="Arial" w:hAnsi="Palatino Linotype" w:cs="Arial"/>
                <w:w w:val="90"/>
                <w:sz w:val="19"/>
                <w:szCs w:val="19"/>
              </w:rPr>
              <w:t xml:space="preserve"> </w:t>
            </w:r>
            <w:r w:rsidRPr="00A30B1D">
              <w:rPr>
                <w:rFonts w:ascii="Palatino Linotype" w:eastAsia="Segoe UI" w:hAnsi="Palatino Linotype" w:cs="Segoe UI"/>
                <w:w w:val="90"/>
                <w:sz w:val="19"/>
                <w:szCs w:val="19"/>
              </w:rPr>
              <w:t>δ</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w w:val="90"/>
                <w:sz w:val="19"/>
                <w:szCs w:val="19"/>
              </w:rPr>
              <w:t xml:space="preserve">ν </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w w:val="90"/>
                <w:sz w:val="19"/>
                <w:szCs w:val="19"/>
              </w:rPr>
              <w:t>ι</w:t>
            </w:r>
            <w:r w:rsidRPr="00A30B1D">
              <w:rPr>
                <w:rFonts w:ascii="Palatino Linotype" w:eastAsia="Segoe UI" w:hAnsi="Palatino Linotype" w:cs="Segoe UI"/>
                <w:spacing w:val="-1"/>
                <w:w w:val="90"/>
                <w:sz w:val="19"/>
                <w:szCs w:val="19"/>
              </w:rPr>
              <w:t>τε</w:t>
            </w:r>
            <w:r w:rsidRPr="00A30B1D">
              <w:rPr>
                <w:rFonts w:ascii="Palatino Linotype" w:eastAsia="Segoe UI" w:hAnsi="Palatino Linotype" w:cs="Segoe UI"/>
                <w:w w:val="90"/>
                <w:sz w:val="19"/>
                <w:szCs w:val="19"/>
              </w:rPr>
              <w:t>ί</w:t>
            </w:r>
            <w:r w:rsidRPr="00A30B1D">
              <w:rPr>
                <w:rFonts w:ascii="Palatino Linotype" w:eastAsia="Segoe UI" w:hAnsi="Palatino Linotype" w:cs="Segoe UI"/>
                <w:spacing w:val="-1"/>
                <w:w w:val="90"/>
                <w:sz w:val="19"/>
                <w:szCs w:val="19"/>
              </w:rPr>
              <w:t>τα</w:t>
            </w:r>
            <w:r w:rsidRPr="00A30B1D">
              <w:rPr>
                <w:rFonts w:ascii="Palatino Linotype" w:eastAsia="Segoe UI" w:hAnsi="Palatino Linotype" w:cs="Segoe UI"/>
                <w:w w:val="90"/>
                <w:sz w:val="19"/>
                <w:szCs w:val="19"/>
              </w:rPr>
              <w:t xml:space="preserve">ι </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ί</w:t>
            </w:r>
            <w:r w:rsidRPr="00A30B1D">
              <w:rPr>
                <w:rFonts w:ascii="Palatino Linotype" w:eastAsia="Segoe UI" w:hAnsi="Palatino Linotype" w:cs="Segoe UI"/>
                <w:spacing w:val="-6"/>
                <w:w w:val="90"/>
                <w:sz w:val="19"/>
                <w:szCs w:val="19"/>
              </w:rPr>
              <w:t>ω</w:t>
            </w:r>
            <w:r w:rsidRPr="00A30B1D">
              <w:rPr>
                <w:rFonts w:ascii="Palatino Linotype" w:eastAsia="Segoe UI" w:hAnsi="Palatino Linotype" w:cs="Segoe UI"/>
                <w:w w:val="90"/>
                <w:sz w:val="19"/>
                <w:szCs w:val="19"/>
              </w:rPr>
              <w:t xml:space="preserve">ση </w:t>
            </w:r>
            <w:r w:rsidRPr="00A30B1D">
              <w:rPr>
                <w:rFonts w:ascii="Palatino Linotype" w:eastAsia="Segoe UI" w:hAnsi="Palatino Linotype" w:cs="Segoe UI"/>
                <w:spacing w:val="-1"/>
                <w:w w:val="90"/>
                <w:sz w:val="19"/>
                <w:szCs w:val="19"/>
              </w:rPr>
              <w:t>τ</w:t>
            </w:r>
            <w:r w:rsidRPr="00A30B1D">
              <w:rPr>
                <w:rFonts w:ascii="Palatino Linotype" w:eastAsia="Segoe UI" w:hAnsi="Palatino Linotype" w:cs="Segoe UI"/>
                <w:w w:val="90"/>
                <w:sz w:val="19"/>
                <w:szCs w:val="19"/>
              </w:rPr>
              <w:t>ου γ</w:t>
            </w:r>
            <w:r w:rsidRPr="00A30B1D">
              <w:rPr>
                <w:rFonts w:ascii="Palatino Linotype" w:eastAsia="Segoe UI" w:hAnsi="Palatino Linotype" w:cs="Segoe UI"/>
                <w:spacing w:val="-2"/>
                <w:w w:val="90"/>
                <w:sz w:val="19"/>
                <w:szCs w:val="19"/>
              </w:rPr>
              <w:t>ν</w:t>
            </w:r>
            <w:r w:rsidRPr="00A30B1D">
              <w:rPr>
                <w:rFonts w:ascii="Palatino Linotype" w:eastAsia="Segoe UI" w:hAnsi="Palatino Linotype" w:cs="Segoe UI"/>
                <w:spacing w:val="-1"/>
                <w:w w:val="90"/>
                <w:sz w:val="19"/>
                <w:szCs w:val="19"/>
              </w:rPr>
              <w:t>η</w:t>
            </w:r>
            <w:r w:rsidRPr="00A30B1D">
              <w:rPr>
                <w:rFonts w:ascii="Palatino Linotype" w:eastAsia="Segoe UI" w:hAnsi="Palatino Linotype" w:cs="Segoe UI"/>
                <w:w w:val="90"/>
                <w:sz w:val="19"/>
                <w:szCs w:val="19"/>
              </w:rPr>
              <w:t xml:space="preserve">σίου </w:t>
            </w:r>
            <w:r w:rsidRPr="00A30B1D">
              <w:rPr>
                <w:rFonts w:ascii="Palatino Linotype" w:eastAsia="Segoe UI" w:hAnsi="Palatino Linotype" w:cs="Segoe UI"/>
                <w:spacing w:val="-1"/>
                <w:w w:val="90"/>
                <w:sz w:val="19"/>
                <w:szCs w:val="19"/>
              </w:rPr>
              <w:t>της</w:t>
            </w:r>
            <w:r w:rsidRPr="00A30B1D">
              <w:rPr>
                <w:rFonts w:ascii="Palatino Linotype" w:eastAsia="Segoe UI" w:hAnsi="Palatino Linotype" w:cs="Segoe UI"/>
                <w:w w:val="90"/>
                <w:sz w:val="19"/>
                <w:szCs w:val="19"/>
              </w:rPr>
              <w:t xml:space="preserve"> υ</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w w:val="90"/>
                <w:sz w:val="19"/>
                <w:szCs w:val="19"/>
              </w:rPr>
              <w:t>ογ</w:t>
            </w:r>
            <w:r w:rsidRPr="00A30B1D">
              <w:rPr>
                <w:rFonts w:ascii="Palatino Linotype" w:eastAsia="Segoe UI" w:hAnsi="Palatino Linotype" w:cs="Segoe UI"/>
                <w:spacing w:val="-1"/>
                <w:w w:val="90"/>
                <w:sz w:val="19"/>
                <w:szCs w:val="19"/>
              </w:rPr>
              <w:t>ραφή</w:t>
            </w:r>
            <w:r w:rsidRPr="00A30B1D">
              <w:rPr>
                <w:rFonts w:ascii="Palatino Linotype" w:eastAsia="Segoe UI" w:hAnsi="Palatino Linotype" w:cs="Segoe UI"/>
                <w:w w:val="90"/>
                <w:sz w:val="19"/>
                <w:szCs w:val="19"/>
              </w:rPr>
              <w:t xml:space="preserve">ς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ό </w:t>
            </w:r>
            <w:r w:rsidRPr="00A30B1D">
              <w:rPr>
                <w:rFonts w:ascii="Palatino Linotype" w:eastAsia="Arial" w:hAnsi="Palatino Linotype" w:cs="Arial"/>
                <w:spacing w:val="-1"/>
                <w:w w:val="90"/>
                <w:sz w:val="19"/>
                <w:szCs w:val="19"/>
              </w:rPr>
              <w:t xml:space="preserve">αρμόδια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w w:val="90"/>
                <w:sz w:val="19"/>
                <w:szCs w:val="19"/>
              </w:rPr>
              <w:t>ιοι</w:t>
            </w:r>
            <w:r w:rsidRPr="00A30B1D">
              <w:rPr>
                <w:rFonts w:ascii="Palatino Linotype" w:eastAsia="Arial" w:hAnsi="Palatino Linotype" w:cs="Arial"/>
                <w:spacing w:val="-1"/>
                <w:w w:val="90"/>
                <w:sz w:val="19"/>
                <w:szCs w:val="19"/>
              </w:rPr>
              <w:t>κη</w:t>
            </w:r>
            <w:r w:rsidRPr="00A30B1D">
              <w:rPr>
                <w:rFonts w:ascii="Palatino Linotype" w:eastAsia="Arial" w:hAnsi="Palatino Linotype" w:cs="Arial"/>
                <w:w w:val="90"/>
                <w:sz w:val="19"/>
                <w:szCs w:val="19"/>
              </w:rPr>
              <w:t>τι</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w w:val="90"/>
                <w:sz w:val="19"/>
                <w:szCs w:val="19"/>
              </w:rPr>
              <w:t xml:space="preserve">ή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w w:val="90"/>
                <w:sz w:val="19"/>
                <w:szCs w:val="19"/>
              </w:rPr>
              <w:t>ή ή τα Κ</w:t>
            </w:r>
            <w:r w:rsidRPr="00A30B1D">
              <w:rPr>
                <w:rFonts w:ascii="Palatino Linotype" w:eastAsia="Arial" w:hAnsi="Palatino Linotype" w:cs="Arial"/>
                <w:spacing w:val="-1"/>
                <w:w w:val="90"/>
                <w:sz w:val="19"/>
                <w:szCs w:val="19"/>
              </w:rPr>
              <w:t>ΕΠ</w:t>
            </w:r>
            <w:r w:rsidRPr="00A30B1D">
              <w:rPr>
                <w:rFonts w:ascii="Palatino Linotype" w:hAnsi="Palatino Linotype"/>
                <w:w w:val="90"/>
                <w:sz w:val="19"/>
                <w:szCs w:val="19"/>
              </w:rPr>
              <w:t xml:space="preserve">). </w:t>
            </w:r>
          </w:p>
          <w:p w:rsidR="002B4084" w:rsidRPr="00A30B1D" w:rsidRDefault="002B4084" w:rsidP="002B4084">
            <w:pPr>
              <w:pStyle w:val="a6"/>
              <w:tabs>
                <w:tab w:val="left" w:pos="462"/>
              </w:tabs>
              <w:spacing w:line="250" w:lineRule="exact"/>
              <w:ind w:left="459" w:right="175"/>
              <w:jc w:val="both"/>
              <w:rPr>
                <w:rFonts w:ascii="Palatino Linotype" w:eastAsia="Arial" w:hAnsi="Palatino Linotype" w:cs="Arial"/>
                <w:w w:val="90"/>
                <w:sz w:val="19"/>
                <w:szCs w:val="19"/>
              </w:rPr>
            </w:pPr>
          </w:p>
          <w:p w:rsidR="002B4084" w:rsidRPr="00A30B1D" w:rsidRDefault="002B4084" w:rsidP="002B4084">
            <w:pPr>
              <w:pStyle w:val="a6"/>
              <w:tabs>
                <w:tab w:val="left" w:pos="462"/>
              </w:tabs>
              <w:spacing w:line="250" w:lineRule="exact"/>
              <w:ind w:left="459" w:right="175"/>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Το ΤΕΥΔ  και </w:t>
            </w:r>
            <w:r w:rsidR="004D5252" w:rsidRPr="00A30B1D">
              <w:rPr>
                <w:rFonts w:ascii="Palatino Linotype" w:eastAsia="Arial" w:hAnsi="Palatino Linotype" w:cs="Arial"/>
                <w:w w:val="95"/>
                <w:sz w:val="19"/>
                <w:szCs w:val="19"/>
              </w:rPr>
              <w:t>οι</w:t>
            </w:r>
            <w:r w:rsidRPr="00A30B1D">
              <w:rPr>
                <w:rFonts w:ascii="Palatino Linotype" w:eastAsia="Arial" w:hAnsi="Palatino Linotype" w:cs="Arial"/>
                <w:w w:val="95"/>
                <w:sz w:val="19"/>
                <w:szCs w:val="19"/>
              </w:rPr>
              <w:t xml:space="preserve"> παραπάνω υπεύθυν</w:t>
            </w:r>
            <w:r w:rsidR="004D5252" w:rsidRPr="00A30B1D">
              <w:rPr>
                <w:rFonts w:ascii="Palatino Linotype" w:eastAsia="Arial" w:hAnsi="Palatino Linotype" w:cs="Arial"/>
                <w:w w:val="95"/>
                <w:sz w:val="19"/>
                <w:szCs w:val="19"/>
              </w:rPr>
              <w:t>ες</w:t>
            </w:r>
            <w:r w:rsidRPr="00A30B1D">
              <w:rPr>
                <w:rFonts w:ascii="Palatino Linotype" w:eastAsia="Arial" w:hAnsi="Palatino Linotype" w:cs="Arial"/>
                <w:w w:val="95"/>
                <w:sz w:val="19"/>
                <w:szCs w:val="19"/>
              </w:rPr>
              <w:t xml:space="preserve"> δήλωσ</w:t>
            </w:r>
            <w:r w:rsidR="004D5252" w:rsidRPr="00A30B1D">
              <w:rPr>
                <w:rFonts w:ascii="Palatino Linotype" w:eastAsia="Arial" w:hAnsi="Palatino Linotype" w:cs="Arial"/>
                <w:w w:val="95"/>
                <w:sz w:val="19"/>
                <w:szCs w:val="19"/>
              </w:rPr>
              <w:t>εις</w:t>
            </w:r>
            <w:r w:rsidRPr="00A30B1D">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2B4084" w:rsidRPr="00A30B1D" w:rsidRDefault="002B4084" w:rsidP="002B4084">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19"/>
                <w:szCs w:val="19"/>
              </w:rPr>
            </w:pPr>
          </w:p>
          <w:p w:rsidR="0064664D" w:rsidRPr="00A30B1D"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A30B1D" w:rsidTr="00E97622">
        <w:trPr>
          <w:gridBefore w:val="2"/>
          <w:gridAfter w:val="2"/>
          <w:wBefore w:w="176" w:type="dxa"/>
          <w:wAfter w:w="389" w:type="dxa"/>
          <w:trHeight w:val="2240"/>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3A1E1F" w:rsidRPr="00A30B1D"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p>
          <w:p w:rsidR="0064664D" w:rsidRPr="00A30B1D"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u w:val="single"/>
                <w:lang w:eastAsia="en-US"/>
              </w:rPr>
              <w:t>Η Τεχνική Προσφορά π</w:t>
            </w:r>
            <w:r w:rsidR="0064664D" w:rsidRPr="00A30B1D">
              <w:rPr>
                <w:rFonts w:ascii="Palatino Linotype" w:eastAsia="Arial" w:hAnsi="Palatino Linotype" w:cs="Arial"/>
                <w:spacing w:val="-1"/>
                <w:w w:val="95"/>
                <w:sz w:val="19"/>
                <w:szCs w:val="19"/>
                <w:u w:val="single"/>
                <w:lang w:eastAsia="en-US"/>
              </w:rPr>
              <w:t>εριλαμβάνει</w:t>
            </w:r>
            <w:r w:rsidR="0064664D" w:rsidRPr="00A30B1D">
              <w:rPr>
                <w:rFonts w:ascii="Palatino Linotype" w:eastAsia="Arial" w:hAnsi="Palatino Linotype" w:cs="Arial"/>
                <w:spacing w:val="-1"/>
                <w:w w:val="95"/>
                <w:sz w:val="19"/>
                <w:szCs w:val="19"/>
                <w:lang w:eastAsia="en-US"/>
              </w:rPr>
              <w:t>:</w:t>
            </w:r>
          </w:p>
          <w:p w:rsidR="007F5513" w:rsidRPr="00A30B1D"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Πλήρη περιγραφή των υλικών με όλα τα αιτούμενα τεχνικά χαρακτηριστικά </w:t>
            </w:r>
          </w:p>
          <w:p w:rsidR="0064664D" w:rsidRPr="00A30B1D"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σύμφωνα με την παρούσα  Αναλυτική  Διακήρυξη και την τεχνική περιγραφή.</w:t>
            </w:r>
          </w:p>
          <w:p w:rsidR="007F5513" w:rsidRPr="00A30B1D" w:rsidRDefault="0064664D" w:rsidP="007F5513">
            <w:pPr>
              <w:pStyle w:val="a6"/>
              <w:numPr>
                <w:ilvl w:val="0"/>
                <w:numId w:val="6"/>
              </w:numPr>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Prospectu</w:t>
            </w:r>
            <w:r w:rsidR="007F5513" w:rsidRPr="00A30B1D">
              <w:rPr>
                <w:rFonts w:ascii="Palatino Linotype" w:eastAsia="Arial" w:hAnsi="Palatino Linotype" w:cs="Arial"/>
                <w:spacing w:val="-1"/>
                <w:w w:val="95"/>
                <w:sz w:val="19"/>
                <w:szCs w:val="19"/>
                <w:lang w:val="en-US"/>
              </w:rPr>
              <w:t>s</w:t>
            </w:r>
            <w:r w:rsidR="007F5513" w:rsidRPr="00A30B1D">
              <w:rPr>
                <w:rFonts w:ascii="Palatino Linotype" w:eastAsia="Arial" w:hAnsi="Palatino Linotype" w:cs="Arial"/>
                <w:spacing w:val="-1"/>
                <w:w w:val="95"/>
                <w:sz w:val="19"/>
                <w:szCs w:val="19"/>
              </w:rPr>
              <w:t xml:space="preserve"> των προσφερομένων ειδών και εγχειρίδια του προσφερόμενου λογισμικού (όπου αυτά υπάρχουν).</w:t>
            </w:r>
          </w:p>
          <w:p w:rsidR="007F5513" w:rsidRPr="00A30B1D" w:rsidRDefault="007F5513" w:rsidP="007F5513">
            <w:pPr>
              <w:pStyle w:val="a6"/>
              <w:numPr>
                <w:ilvl w:val="0"/>
                <w:numId w:val="6"/>
              </w:numPr>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Δήλωση χρόνου εγγύησης καλής λειτουργίας των ειδών.</w:t>
            </w:r>
          </w:p>
          <w:p w:rsidR="007F5513" w:rsidRPr="00A30B1D" w:rsidRDefault="007F5513" w:rsidP="007F5513">
            <w:pPr>
              <w:pStyle w:val="a6"/>
              <w:numPr>
                <w:ilvl w:val="0"/>
                <w:numId w:val="6"/>
              </w:numPr>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Δήλωση χρόνου παράδοσης των ειδών.</w:t>
            </w:r>
          </w:p>
          <w:p w:rsidR="005D6FF5" w:rsidRDefault="007F5513" w:rsidP="007F5513">
            <w:pPr>
              <w:pStyle w:val="a6"/>
              <w:numPr>
                <w:ilvl w:val="0"/>
                <w:numId w:val="6"/>
              </w:numPr>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Δήλωση διάρκειας ύπαρξης παρακαταθήκης ανταλλακτικών</w:t>
            </w:r>
          </w:p>
          <w:p w:rsidR="005D6FF5" w:rsidRPr="00A30B1D" w:rsidRDefault="005D6FF5" w:rsidP="005D6FF5">
            <w:pPr>
              <w:pStyle w:val="a6"/>
              <w:numPr>
                <w:ilvl w:val="0"/>
                <w:numId w:val="6"/>
              </w:numPr>
              <w:jc w:val="both"/>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Υπεύθυνη Δήλωση σύμφωνα με το ΠΑΡΑΡΤΗΜΑ Β</w:t>
            </w:r>
          </w:p>
          <w:p w:rsidR="007F5513" w:rsidRPr="00A30B1D" w:rsidRDefault="007F5513" w:rsidP="005D6FF5">
            <w:pPr>
              <w:pStyle w:val="a6"/>
              <w:jc w:val="both"/>
              <w:rPr>
                <w:rFonts w:ascii="Palatino Linotype" w:eastAsia="Arial" w:hAnsi="Palatino Linotype" w:cs="Arial"/>
                <w:spacing w:val="-1"/>
                <w:w w:val="95"/>
                <w:sz w:val="19"/>
                <w:szCs w:val="19"/>
              </w:rPr>
            </w:pPr>
          </w:p>
          <w:p w:rsidR="0064664D" w:rsidRPr="00A30B1D" w:rsidRDefault="0064664D" w:rsidP="007F5513">
            <w:pPr>
              <w:suppressAutoHyphens w:val="0"/>
              <w:spacing w:line="276" w:lineRule="auto"/>
              <w:jc w:val="both"/>
              <w:rPr>
                <w:rFonts w:ascii="Palatino Linotype" w:eastAsia="Arial" w:hAnsi="Palatino Linotype" w:cs="Arial"/>
                <w:spacing w:val="-1"/>
                <w:w w:val="95"/>
                <w:sz w:val="19"/>
                <w:szCs w:val="19"/>
                <w:u w:val="single"/>
                <w:lang w:eastAsia="en-US"/>
              </w:rPr>
            </w:pPr>
            <w:r w:rsidRPr="00A30B1D">
              <w:rPr>
                <w:rFonts w:ascii="Palatino Linotype" w:eastAsia="Arial" w:hAnsi="Palatino Linotype" w:cs="Arial"/>
                <w:spacing w:val="-1"/>
                <w:w w:val="95"/>
                <w:sz w:val="19"/>
                <w:szCs w:val="19"/>
                <w:u w:val="single"/>
                <w:lang w:eastAsia="en-US"/>
              </w:rPr>
              <w:t>και συμπληρώνεται σύμφωνα με τα οριζόμενα στ</w:t>
            </w:r>
            <w:r w:rsidR="00B93410" w:rsidRPr="00A30B1D">
              <w:rPr>
                <w:rFonts w:ascii="Palatino Linotype" w:eastAsia="Arial" w:hAnsi="Palatino Linotype" w:cs="Arial"/>
                <w:spacing w:val="-1"/>
                <w:w w:val="95"/>
                <w:sz w:val="19"/>
                <w:szCs w:val="19"/>
                <w:u w:val="single"/>
                <w:lang w:eastAsia="en-US"/>
              </w:rPr>
              <w:t>ο</w:t>
            </w:r>
            <w:r w:rsidR="005D6FF5">
              <w:rPr>
                <w:rFonts w:ascii="Palatino Linotype" w:eastAsia="Arial" w:hAnsi="Palatino Linotype" w:cs="Arial"/>
                <w:spacing w:val="-1"/>
                <w:w w:val="95"/>
                <w:sz w:val="19"/>
                <w:szCs w:val="19"/>
                <w:u w:val="single"/>
                <w:lang w:eastAsia="en-US"/>
              </w:rPr>
              <w:t xml:space="preserve"> </w:t>
            </w:r>
            <w:r w:rsidR="00B93410" w:rsidRPr="00A30B1D">
              <w:rPr>
                <w:rFonts w:ascii="Palatino Linotype" w:eastAsia="Arial" w:hAnsi="Palatino Linotype" w:cs="Arial"/>
                <w:spacing w:val="-1"/>
                <w:w w:val="95"/>
                <w:sz w:val="19"/>
                <w:szCs w:val="19"/>
                <w:u w:val="single"/>
                <w:lang w:eastAsia="en-US"/>
              </w:rPr>
              <w:t>Παράρτημα</w:t>
            </w:r>
            <w:r w:rsidRPr="00A30B1D">
              <w:rPr>
                <w:rFonts w:ascii="Palatino Linotype" w:eastAsia="Arial" w:hAnsi="Palatino Linotype" w:cs="Arial"/>
                <w:spacing w:val="-1"/>
                <w:w w:val="95"/>
                <w:sz w:val="19"/>
                <w:szCs w:val="19"/>
                <w:u w:val="single"/>
                <w:lang w:eastAsia="en-US"/>
              </w:rPr>
              <w:t xml:space="preserve"> Β</w:t>
            </w:r>
            <w:r w:rsidR="005D6FF5">
              <w:rPr>
                <w:rFonts w:ascii="Palatino Linotype" w:eastAsia="Arial" w:hAnsi="Palatino Linotype" w:cs="Arial"/>
                <w:spacing w:val="-1"/>
                <w:w w:val="95"/>
                <w:sz w:val="19"/>
                <w:szCs w:val="19"/>
                <w:u w:val="single"/>
                <w:lang w:eastAsia="en-US"/>
              </w:rPr>
              <w:t xml:space="preserve"> </w:t>
            </w:r>
            <w:r w:rsidRPr="00A30B1D">
              <w:rPr>
                <w:rFonts w:ascii="Palatino Linotype" w:eastAsia="Arial" w:hAnsi="Palatino Linotype" w:cs="Arial"/>
                <w:spacing w:val="-1"/>
                <w:w w:val="95"/>
                <w:sz w:val="19"/>
                <w:szCs w:val="19"/>
                <w:u w:val="single"/>
                <w:lang w:eastAsia="en-US"/>
              </w:rPr>
              <w:t xml:space="preserve">και το υπόδειγμα του Πίνακα του Παραρτήματος </w:t>
            </w:r>
            <w:r w:rsidR="00B93410" w:rsidRPr="00A30B1D">
              <w:rPr>
                <w:rFonts w:ascii="Palatino Linotype" w:eastAsia="Arial" w:hAnsi="Palatino Linotype" w:cs="Arial"/>
                <w:spacing w:val="-1"/>
                <w:w w:val="95"/>
                <w:sz w:val="19"/>
                <w:szCs w:val="19"/>
                <w:u w:val="single"/>
                <w:lang w:eastAsia="en-US"/>
              </w:rPr>
              <w:t>Γ</w:t>
            </w:r>
            <w:r w:rsidRPr="00A30B1D">
              <w:rPr>
                <w:rFonts w:ascii="Palatino Linotype" w:eastAsia="Arial" w:hAnsi="Palatino Linotype" w:cs="Arial"/>
                <w:spacing w:val="-1"/>
                <w:w w:val="95"/>
                <w:sz w:val="19"/>
                <w:szCs w:val="19"/>
                <w:u w:val="single"/>
                <w:lang w:eastAsia="en-US"/>
              </w:rPr>
              <w:t>.</w:t>
            </w:r>
          </w:p>
          <w:p w:rsidR="00CF7995" w:rsidRPr="00A30B1D"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p w:rsidR="00A520F8" w:rsidRPr="00A30B1D" w:rsidRDefault="00A520F8" w:rsidP="00A520F8">
            <w:pPr>
              <w:jc w:val="both"/>
              <w:rPr>
                <w:rFonts w:ascii="Palatino Linotype" w:eastAsia="Arial" w:hAnsi="Palatino Linotype" w:cs="Arial"/>
                <w:b/>
                <w:spacing w:val="-1"/>
                <w:w w:val="95"/>
                <w:sz w:val="19"/>
                <w:szCs w:val="19"/>
                <w:u w:val="single"/>
                <w:lang w:eastAsia="en-US"/>
              </w:rPr>
            </w:pPr>
            <w:r w:rsidRPr="00A30B1D">
              <w:rPr>
                <w:rFonts w:ascii="Palatino Linotype" w:eastAsia="Arial" w:hAnsi="Palatino Linotype" w:cs="Arial"/>
                <w:b/>
                <w:spacing w:val="-1"/>
                <w:w w:val="95"/>
                <w:sz w:val="19"/>
                <w:szCs w:val="19"/>
                <w:u w:val="single"/>
                <w:lang w:eastAsia="en-US"/>
              </w:rPr>
              <w:t xml:space="preserve">Οδηγίες σύνταξης Τεχνικής Προσφοράς </w:t>
            </w:r>
          </w:p>
          <w:p w:rsidR="00A520F8" w:rsidRPr="00A30B1D" w:rsidRDefault="00A520F8" w:rsidP="00A520F8">
            <w:pPr>
              <w:jc w:val="both"/>
              <w:rPr>
                <w:rFonts w:ascii="Palatino Linotype" w:eastAsia="Arial" w:hAnsi="Palatino Linotype" w:cs="Arial"/>
                <w:b/>
                <w:spacing w:val="-1"/>
                <w:w w:val="95"/>
                <w:sz w:val="19"/>
                <w:szCs w:val="19"/>
                <w:u w:val="single"/>
                <w:lang w:eastAsia="en-US"/>
              </w:rPr>
            </w:pPr>
          </w:p>
          <w:p w:rsidR="00A520F8" w:rsidRPr="00A30B1D" w:rsidRDefault="00A520F8" w:rsidP="00A520F8">
            <w:pPr>
              <w:jc w:val="both"/>
              <w:rPr>
                <w:rFonts w:ascii="Palatino Linotype" w:eastAsia="Arial" w:hAnsi="Palatino Linotype" w:cs="Arial"/>
                <w:b/>
                <w:i/>
                <w:spacing w:val="-1"/>
                <w:w w:val="95"/>
                <w:sz w:val="19"/>
                <w:szCs w:val="19"/>
                <w:lang w:eastAsia="en-US"/>
              </w:rPr>
            </w:pPr>
            <w:r w:rsidRPr="00A30B1D">
              <w:rPr>
                <w:rFonts w:ascii="Palatino Linotype" w:eastAsia="Arial" w:hAnsi="Palatino Linotype" w:cs="Arial"/>
                <w:b/>
                <w:bCs/>
                <w:i/>
                <w:spacing w:val="-1"/>
                <w:w w:val="95"/>
                <w:sz w:val="19"/>
                <w:szCs w:val="19"/>
                <w:lang w:eastAsia="en-US"/>
              </w:rPr>
              <w:t>1.  Περιγραφή Προσφερόμενης λύσης</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Περιγράφεται συνολικά και αναλυτικά η προσφερόμενη λύση από τον προμηθευτή.</w:t>
            </w:r>
          </w:p>
          <w:p w:rsidR="00A520F8" w:rsidRPr="00A30B1D" w:rsidRDefault="008A01E5" w:rsidP="00A520F8">
            <w:pPr>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Οι προσφορές μπορούν να δοθούν μόνο</w:t>
            </w:r>
            <w:r w:rsidR="00A520F8" w:rsidRPr="00A30B1D">
              <w:rPr>
                <w:rFonts w:ascii="Palatino Linotype" w:eastAsia="Arial" w:hAnsi="Palatino Linotype" w:cs="Arial"/>
                <w:b/>
                <w:spacing w:val="-1"/>
                <w:w w:val="95"/>
                <w:sz w:val="19"/>
                <w:szCs w:val="19"/>
                <w:lang w:eastAsia="en-US"/>
              </w:rPr>
              <w:t xml:space="preserve"> για</w:t>
            </w:r>
            <w:r w:rsidRPr="00A30B1D">
              <w:rPr>
                <w:rFonts w:ascii="Palatino Linotype" w:eastAsia="Arial" w:hAnsi="Palatino Linotype" w:cs="Arial"/>
                <w:b/>
                <w:spacing w:val="-1"/>
                <w:w w:val="95"/>
                <w:sz w:val="19"/>
                <w:szCs w:val="19"/>
                <w:lang w:eastAsia="en-US"/>
              </w:rPr>
              <w:t xml:space="preserve"> το σύνολο των ζητουμένων ειδών.</w:t>
            </w:r>
          </w:p>
          <w:p w:rsidR="00A520F8" w:rsidRPr="00A30B1D" w:rsidRDefault="00A520F8" w:rsidP="00A520F8">
            <w:pPr>
              <w:jc w:val="both"/>
              <w:rPr>
                <w:rFonts w:ascii="Palatino Linotype" w:eastAsia="Arial" w:hAnsi="Palatino Linotype" w:cs="Arial"/>
                <w:b/>
                <w:spacing w:val="-1"/>
                <w:w w:val="95"/>
                <w:sz w:val="19"/>
                <w:szCs w:val="19"/>
                <w:u w:val="single"/>
                <w:lang w:eastAsia="en-US"/>
              </w:rPr>
            </w:pPr>
          </w:p>
          <w:p w:rsidR="00A520F8" w:rsidRPr="00A30B1D" w:rsidRDefault="00A520F8" w:rsidP="00A520F8">
            <w:pPr>
              <w:jc w:val="both"/>
              <w:rPr>
                <w:rFonts w:ascii="Palatino Linotype" w:eastAsia="Arial" w:hAnsi="Palatino Linotype" w:cs="Arial"/>
                <w:b/>
                <w:bCs/>
                <w:i/>
                <w:spacing w:val="-1"/>
                <w:w w:val="95"/>
                <w:sz w:val="19"/>
                <w:szCs w:val="19"/>
                <w:lang w:eastAsia="en-US"/>
              </w:rPr>
            </w:pPr>
            <w:r w:rsidRPr="00A30B1D">
              <w:rPr>
                <w:rFonts w:ascii="Palatino Linotype" w:eastAsia="Arial" w:hAnsi="Palatino Linotype" w:cs="Arial"/>
                <w:i/>
                <w:spacing w:val="-1"/>
                <w:w w:val="95"/>
                <w:sz w:val="19"/>
                <w:szCs w:val="19"/>
                <w:lang w:eastAsia="en-US"/>
              </w:rPr>
              <w:t>2.</w:t>
            </w:r>
            <w:r w:rsidRPr="00A30B1D">
              <w:rPr>
                <w:rFonts w:ascii="Palatino Linotype" w:eastAsia="Arial" w:hAnsi="Palatino Linotype" w:cs="Arial"/>
                <w:b/>
                <w:bCs/>
                <w:i/>
                <w:spacing w:val="-1"/>
                <w:w w:val="95"/>
                <w:sz w:val="19"/>
                <w:szCs w:val="19"/>
                <w:lang w:eastAsia="en-US"/>
              </w:rPr>
              <w:t>Τρόπος συμπλήρωσης Πίνακα  Ανάλυσης Τεχνικής Προσφοράς</w:t>
            </w:r>
          </w:p>
          <w:p w:rsidR="00A520F8" w:rsidRPr="00A30B1D" w:rsidRDefault="00A520F8" w:rsidP="00A520F8">
            <w:pPr>
              <w:jc w:val="both"/>
              <w:rPr>
                <w:rFonts w:ascii="Palatino Linotype" w:hAnsi="Palatino Linotype"/>
                <w:sz w:val="19"/>
                <w:szCs w:val="19"/>
              </w:rPr>
            </w:pPr>
            <w:r w:rsidRPr="00A30B1D">
              <w:rPr>
                <w:rFonts w:ascii="Palatino Linotype" w:eastAsia="Arial" w:hAnsi="Palatino Linotype" w:cs="Arial"/>
                <w:spacing w:val="-1"/>
                <w:w w:val="95"/>
                <w:sz w:val="19"/>
                <w:szCs w:val="19"/>
                <w:lang w:eastAsia="en-US"/>
              </w:rPr>
              <w:t>Καταγράφεται συνοπτικά ο προσφερόμενος εξοπλισμός και οι σχετικές υπηρεσίες, στον αντίστοιχο Πίνακα που δίνεται στο Παράρτημα</w:t>
            </w:r>
            <w:r w:rsidR="006F1914" w:rsidRPr="00A30B1D">
              <w:rPr>
                <w:rFonts w:ascii="Palatino Linotype" w:eastAsia="Arial" w:hAnsi="Palatino Linotype" w:cs="Arial"/>
                <w:spacing w:val="-1"/>
                <w:w w:val="95"/>
                <w:sz w:val="19"/>
                <w:szCs w:val="19"/>
                <w:lang w:eastAsia="en-US"/>
              </w:rPr>
              <w:t xml:space="preserve"> </w:t>
            </w:r>
            <w:r w:rsidRPr="00A30B1D">
              <w:rPr>
                <w:rFonts w:ascii="Palatino Linotype" w:eastAsia="Arial" w:hAnsi="Palatino Linotype" w:cs="Arial"/>
                <w:spacing w:val="-1"/>
                <w:w w:val="95"/>
                <w:sz w:val="19"/>
                <w:szCs w:val="19"/>
                <w:lang w:eastAsia="en-US"/>
              </w:rPr>
              <w:t>Γ’:</w:t>
            </w:r>
            <w:r w:rsidR="006F1914" w:rsidRPr="00A30B1D">
              <w:rPr>
                <w:rFonts w:ascii="Palatino Linotype" w:eastAsia="Arial" w:hAnsi="Palatino Linotype" w:cs="Arial"/>
                <w:spacing w:val="-1"/>
                <w:w w:val="95"/>
                <w:sz w:val="19"/>
                <w:szCs w:val="19"/>
                <w:lang w:eastAsia="en-US"/>
              </w:rPr>
              <w:t xml:space="preserve"> </w:t>
            </w:r>
            <w:r w:rsidRPr="00A30B1D">
              <w:rPr>
                <w:rFonts w:ascii="Palatino Linotype" w:eastAsia="Arial" w:hAnsi="Palatino Linotype" w:cs="Arial"/>
                <w:i/>
                <w:spacing w:val="-1"/>
                <w:w w:val="95"/>
                <w:sz w:val="19"/>
                <w:szCs w:val="19"/>
                <w:lang w:eastAsia="en-US"/>
              </w:rPr>
              <w:t>Πίνακες Ανάλυσης Τεχνικής και Οικονομικής Προσφοράς</w:t>
            </w:r>
            <w:r w:rsidRPr="00A30B1D">
              <w:rPr>
                <w:rFonts w:ascii="Palatino Linotype" w:eastAsia="Arial" w:hAnsi="Palatino Linotype" w:cs="Arial"/>
                <w:spacing w:val="-1"/>
                <w:w w:val="95"/>
                <w:sz w:val="19"/>
                <w:szCs w:val="19"/>
                <w:lang w:eastAsia="en-US"/>
              </w:rPr>
              <w:t>.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Ο πίνακας τεχνικής προσφοράς  πρέπει να κατατεθεί και σε ψηφιακή μορφή που θα εμπεριέχεται στον φάκελο τεχνικής προσφοράς</w:t>
            </w:r>
            <w:r w:rsidRPr="00A30B1D">
              <w:rPr>
                <w:rFonts w:ascii="Palatino Linotype" w:hAnsi="Palatino Linotype"/>
                <w:sz w:val="19"/>
                <w:szCs w:val="19"/>
              </w:rPr>
              <w:t>.</w:t>
            </w:r>
          </w:p>
          <w:p w:rsidR="00A520F8" w:rsidRPr="00A30B1D" w:rsidRDefault="00A520F8" w:rsidP="00A520F8">
            <w:pPr>
              <w:jc w:val="both"/>
              <w:rPr>
                <w:rFonts w:ascii="Palatino Linotype" w:eastAsia="Arial" w:hAnsi="Palatino Linotype" w:cs="Arial"/>
                <w:spacing w:val="-1"/>
                <w:w w:val="95"/>
                <w:sz w:val="19"/>
                <w:szCs w:val="19"/>
                <w:u w:val="single"/>
                <w:lang w:eastAsia="en-US"/>
              </w:rPr>
            </w:pPr>
            <w:r w:rsidRPr="00A30B1D">
              <w:rPr>
                <w:rFonts w:ascii="Palatino Linotype" w:eastAsia="Arial" w:hAnsi="Palatino Linotype" w:cs="Arial"/>
                <w:spacing w:val="-1"/>
                <w:w w:val="95"/>
                <w:sz w:val="19"/>
                <w:szCs w:val="19"/>
                <w:u w:val="single"/>
                <w:lang w:eastAsia="en-US"/>
              </w:rPr>
              <w:t>Τονίζεται  ότι:</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Θα πρέπει να καταγραφούν όλα τα προσφερόμενα αντικείμενα /υπηρεσίες</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Τα επιμέρους στοιχεία του πίνακα αυτού θα πρέπει να συμφωνούν ακριβώς με τα αντίστοιχα στοιχεία του Πίνακα Ανάλυσης Οικονομικής Προσφοράς του Παραρτήματος Γ’ (χωρίς, προφανώς, αναφορά στα κόστη)</w:t>
            </w:r>
          </w:p>
          <w:p w:rsidR="00A520F8" w:rsidRPr="00A30B1D" w:rsidRDefault="00A520F8" w:rsidP="00A520F8">
            <w:pPr>
              <w:ind w:left="1080"/>
              <w:jc w:val="both"/>
              <w:rPr>
                <w:rFonts w:ascii="Palatino Linotype" w:hAnsi="Palatino Linotype"/>
                <w:sz w:val="19"/>
                <w:szCs w:val="19"/>
              </w:rPr>
            </w:pPr>
          </w:p>
          <w:p w:rsidR="00A520F8" w:rsidRPr="00A30B1D" w:rsidRDefault="00A520F8" w:rsidP="00A520F8">
            <w:pPr>
              <w:jc w:val="both"/>
              <w:rPr>
                <w:rFonts w:ascii="Palatino Linotype" w:eastAsia="Arial" w:hAnsi="Palatino Linotype" w:cs="Arial"/>
                <w:b/>
                <w:bCs/>
                <w:i/>
                <w:spacing w:val="-1"/>
                <w:w w:val="95"/>
                <w:sz w:val="19"/>
                <w:szCs w:val="19"/>
                <w:lang w:eastAsia="en-US"/>
              </w:rPr>
            </w:pPr>
            <w:r w:rsidRPr="00A30B1D">
              <w:rPr>
                <w:rFonts w:ascii="Palatino Linotype" w:eastAsia="Arial" w:hAnsi="Palatino Linotype" w:cs="Arial"/>
                <w:b/>
                <w:bCs/>
                <w:i/>
                <w:spacing w:val="-1"/>
                <w:w w:val="95"/>
                <w:sz w:val="19"/>
                <w:szCs w:val="19"/>
                <w:lang w:eastAsia="en-US"/>
              </w:rPr>
              <w:t>3. Πίνακες Συμμόρφωσης</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πίνακες συμμόρφωσης του Παραρτήματος Β’. Για τον σκοπό αυτό δίνεται, σε ηλεκτρονική μορφή, μαζί</w:t>
            </w:r>
            <w:r w:rsidR="000836EE" w:rsidRPr="00A30B1D">
              <w:rPr>
                <w:rFonts w:ascii="Palatino Linotype" w:eastAsia="Arial" w:hAnsi="Palatino Linotype" w:cs="Arial"/>
                <w:spacing w:val="-1"/>
                <w:w w:val="95"/>
                <w:sz w:val="19"/>
                <w:szCs w:val="19"/>
                <w:lang w:eastAsia="en-US"/>
              </w:rPr>
              <w:t xml:space="preserve"> με τα τεύχη του διαγωνισμού, ο πίνακας «Πίνακες Συμμόρφωσης» του Παραρτήματος</w:t>
            </w:r>
            <w:r w:rsidRPr="00A30B1D">
              <w:rPr>
                <w:rFonts w:ascii="Palatino Linotype" w:eastAsia="Arial" w:hAnsi="Palatino Linotype" w:cs="Arial"/>
                <w:spacing w:val="-1"/>
                <w:w w:val="95"/>
                <w:sz w:val="19"/>
                <w:szCs w:val="19"/>
                <w:lang w:eastAsia="en-US"/>
              </w:rPr>
              <w:t>Β’. Οι συμπληρωμένοι αυτοί πίνακες εκτός από την έντυπη μορφή θα πρέπει να παραδοθούν και σε ηλεκτρονική μορφή σε αρχείο τύπου MS Excel.</w:t>
            </w:r>
          </w:p>
          <w:p w:rsidR="00A520F8" w:rsidRPr="00A30B1D" w:rsidRDefault="00A520F8" w:rsidP="00A520F8">
            <w:pPr>
              <w:jc w:val="both"/>
              <w:rPr>
                <w:rFonts w:ascii="Palatino Linotype" w:eastAsia="Arial" w:hAnsi="Palatino Linotype" w:cs="Arial"/>
                <w:spacing w:val="-1"/>
                <w:w w:val="95"/>
                <w:sz w:val="19"/>
                <w:szCs w:val="19"/>
                <w:lang w:eastAsia="en-US"/>
              </w:rPr>
            </w:pP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απόδοση. 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rsidR="00A520F8" w:rsidRPr="00A30B1D" w:rsidRDefault="00A520F8" w:rsidP="00A520F8">
            <w:pPr>
              <w:jc w:val="both"/>
              <w:rPr>
                <w:rFonts w:ascii="Palatino Linotype" w:eastAsia="Arial" w:hAnsi="Palatino Linotype" w:cs="Arial"/>
                <w:spacing w:val="-1"/>
                <w:w w:val="95"/>
                <w:sz w:val="19"/>
                <w:szCs w:val="19"/>
                <w:lang w:eastAsia="en-US"/>
              </w:rPr>
            </w:pP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Οι προσφορές θα πρέπει υποχρεωτικά να πληρούν τις απαιτήσεις όλων των προδιαγραφών.  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rsidR="00A520F8" w:rsidRPr="00A30B1D" w:rsidRDefault="00A520F8" w:rsidP="00A520F8">
            <w:pPr>
              <w:jc w:val="both"/>
              <w:rPr>
                <w:rFonts w:ascii="Palatino Linotype" w:eastAsia="Arial" w:hAnsi="Palatino Linotype" w:cs="Arial"/>
                <w:spacing w:val="-1"/>
                <w:w w:val="95"/>
                <w:sz w:val="19"/>
                <w:szCs w:val="19"/>
                <w:lang w:eastAsia="en-US"/>
              </w:rPr>
            </w:pP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rsidR="00A520F8" w:rsidRPr="00A30B1D" w:rsidRDefault="00A520F8" w:rsidP="00A520F8">
            <w:pPr>
              <w:jc w:val="both"/>
              <w:rPr>
                <w:rFonts w:ascii="Palatino Linotype" w:eastAsia="Arial" w:hAnsi="Palatino Linotype" w:cs="Arial"/>
                <w:spacing w:val="-1"/>
                <w:w w:val="95"/>
                <w:sz w:val="19"/>
                <w:szCs w:val="19"/>
                <w:lang w:eastAsia="en-US"/>
              </w:rPr>
            </w:pPr>
          </w:p>
          <w:p w:rsidR="00A520F8" w:rsidRPr="00A30B1D" w:rsidRDefault="00A520F8" w:rsidP="00A520F8">
            <w:pPr>
              <w:jc w:val="both"/>
              <w:outlineLvl w:val="0"/>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Στο τεχνικό φυλλάδιο θα  υπογραμμιστεί το σημείο που τεκμηριώνει τον ισχυρισμό και θα σημειωθεί η αντίστοιχη παράγραφος του πίνακα συμμόρφωσης στην οποία καταγράφεται η ζητούμενη προδιαγραφή (πχ. Προδ. G1.1.4). </w:t>
            </w:r>
          </w:p>
          <w:p w:rsidR="00A520F8" w:rsidRPr="00A30B1D" w:rsidRDefault="00A520F8" w:rsidP="00A520F8">
            <w:pPr>
              <w:jc w:val="both"/>
              <w:rPr>
                <w:rFonts w:ascii="Palatino Linotype" w:eastAsia="Arial" w:hAnsi="Palatino Linotype" w:cs="Arial"/>
                <w:spacing w:val="-1"/>
                <w:w w:val="95"/>
                <w:sz w:val="19"/>
                <w:szCs w:val="19"/>
                <w:lang w:eastAsia="en-US"/>
              </w:rPr>
            </w:pPr>
          </w:p>
          <w:p w:rsidR="00CF7995" w:rsidRPr="00A30B1D" w:rsidRDefault="00A520F8" w:rsidP="00A520F8">
            <w:pPr>
              <w:suppressAutoHyphens w:val="0"/>
              <w:spacing w:line="276" w:lineRule="auto"/>
              <w:jc w:val="both"/>
              <w:rPr>
                <w:rFonts w:ascii="Palatino Linotype" w:eastAsia="Arial" w:hAnsi="Palatino Linotype" w:cs="Arial"/>
                <w:spacing w:val="-1"/>
                <w:w w:val="95"/>
                <w:sz w:val="19"/>
                <w:szCs w:val="19"/>
                <w:u w:val="single"/>
                <w:lang w:eastAsia="en-US"/>
              </w:rPr>
            </w:pPr>
            <w:r w:rsidRPr="00A30B1D">
              <w:rPr>
                <w:rFonts w:ascii="Palatino Linotype" w:eastAsia="Arial" w:hAnsi="Palatino Linotype" w:cs="Arial"/>
                <w:b/>
                <w:spacing w:val="-1"/>
                <w:w w:val="95"/>
                <w:sz w:val="19"/>
                <w:szCs w:val="19"/>
                <w:lang w:eastAsia="en-US"/>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p>
          <w:p w:rsidR="00CF7995" w:rsidRPr="00A30B1D"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tc>
      </w:tr>
      <w:tr w:rsidR="0064664D" w:rsidRPr="00A30B1D" w:rsidTr="00E97622">
        <w:trPr>
          <w:gridBefore w:val="2"/>
          <w:gridAfter w:val="2"/>
          <w:wBefore w:w="176" w:type="dxa"/>
          <w:wAfter w:w="389" w:type="dxa"/>
          <w:trHeight w:val="1845"/>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A30B1D"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Περιλαμβάνει:</w:t>
            </w:r>
          </w:p>
          <w:p w:rsidR="0064664D" w:rsidRPr="00A30B1D"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Τα </w:t>
            </w:r>
            <w:r w:rsidRPr="00A30B1D">
              <w:rPr>
                <w:rFonts w:ascii="Palatino Linotype" w:eastAsia="Arial" w:hAnsi="Palatino Linotype" w:cs="Arial"/>
                <w:spacing w:val="-4"/>
                <w:w w:val="95"/>
                <w:sz w:val="19"/>
                <w:szCs w:val="19"/>
              </w:rPr>
              <w:t xml:space="preserve">οικονομικά </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το</w:t>
            </w:r>
            <w:r w:rsidRPr="00A30B1D">
              <w:rPr>
                <w:rFonts w:ascii="Palatino Linotype" w:eastAsia="Arial" w:hAnsi="Palatino Linotype" w:cs="Arial"/>
                <w:spacing w:val="-2"/>
                <w:w w:val="95"/>
                <w:sz w:val="19"/>
                <w:szCs w:val="19"/>
              </w:rPr>
              <w:t>ι</w:t>
            </w:r>
            <w:r w:rsidRPr="00A30B1D">
              <w:rPr>
                <w:rFonts w:ascii="Palatino Linotype" w:eastAsia="Arial" w:hAnsi="Palatino Linotype" w:cs="Arial"/>
                <w:w w:val="95"/>
                <w:sz w:val="19"/>
                <w:szCs w:val="19"/>
              </w:rPr>
              <w:t xml:space="preserve">χεία της </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ρο</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spacing w:val="-2"/>
                <w:w w:val="95"/>
                <w:sz w:val="19"/>
                <w:szCs w:val="19"/>
              </w:rPr>
              <w:t>φ</w:t>
            </w:r>
            <w:r w:rsidRPr="00A30B1D">
              <w:rPr>
                <w:rFonts w:ascii="Palatino Linotype" w:eastAsia="Arial" w:hAnsi="Palatino Linotype" w:cs="Arial"/>
                <w:spacing w:val="-4"/>
                <w:w w:val="95"/>
                <w:sz w:val="19"/>
                <w:szCs w:val="19"/>
              </w:rPr>
              <w:t>ο</w:t>
            </w:r>
            <w:r w:rsidRPr="00A30B1D">
              <w:rPr>
                <w:rFonts w:ascii="Palatino Linotype" w:eastAsia="Arial" w:hAnsi="Palatino Linotype" w:cs="Arial"/>
                <w:w w:val="95"/>
                <w:sz w:val="19"/>
                <w:szCs w:val="19"/>
              </w:rPr>
              <w:t>ρ</w:t>
            </w:r>
            <w:r w:rsidRPr="00A30B1D">
              <w:rPr>
                <w:rFonts w:ascii="Palatino Linotype" w:eastAsia="Arial" w:hAnsi="Palatino Linotype" w:cs="Arial"/>
                <w:spacing w:val="-2"/>
                <w:w w:val="95"/>
                <w:sz w:val="19"/>
                <w:szCs w:val="19"/>
              </w:rPr>
              <w:t>ά</w:t>
            </w:r>
            <w:r w:rsidRPr="00A30B1D">
              <w:rPr>
                <w:rFonts w:ascii="Palatino Linotype" w:eastAsia="Arial" w:hAnsi="Palatino Linotype" w:cs="Arial"/>
                <w:w w:val="95"/>
                <w:sz w:val="19"/>
                <w:szCs w:val="19"/>
              </w:rPr>
              <w:t xml:space="preserve">ς και συμπληρώνεται σύμφωνα με το Παράρτημα </w:t>
            </w:r>
            <w:r w:rsidRPr="00A30B1D">
              <w:rPr>
                <w:rFonts w:ascii="Palatino Linotype" w:eastAsia="Arial" w:hAnsi="Palatino Linotype" w:cs="Arial"/>
                <w:w w:val="95"/>
                <w:sz w:val="19"/>
                <w:szCs w:val="19"/>
                <w:lang w:val="en-US"/>
              </w:rPr>
              <w:t>B</w:t>
            </w:r>
            <w:r w:rsidRPr="00A30B1D">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A30B1D" w:rsidRDefault="0064664D" w:rsidP="00BF0924">
            <w:pPr>
              <w:pStyle w:val="Default"/>
              <w:jc w:val="both"/>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A30B1D" w:rsidRDefault="00A520F8" w:rsidP="00BF0924">
            <w:pPr>
              <w:suppressAutoHyphens w:val="0"/>
              <w:spacing w:line="276" w:lineRule="auto"/>
              <w:jc w:val="both"/>
              <w:rPr>
                <w:rFonts w:ascii="Palatino Linotype" w:eastAsia="Arial" w:hAnsi="Palatino Linotype" w:cs="Arial"/>
                <w:spacing w:val="-1"/>
                <w:w w:val="95"/>
                <w:sz w:val="19"/>
                <w:szCs w:val="19"/>
                <w:lang w:eastAsia="en-US"/>
              </w:rPr>
            </w:pPr>
          </w:p>
          <w:p w:rsidR="00A520F8" w:rsidRPr="00A30B1D" w:rsidRDefault="00A520F8" w:rsidP="00A520F8">
            <w:pPr>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Ο φάκελος "ΟΙΚΟΝΟΜΙΚΗ ΠΡΟΣΦΟΡΑ" περιέχει τη συνολική οικονομική προσφορά, η οποία διατυπώνεται ολογράφως και αριθμητικώς, σε ΕΥΡΩ, χωρίς ΦΠΑ και συμπεριλαμβανομένου ΦΠΑ.</w:t>
            </w:r>
          </w:p>
          <w:p w:rsidR="00A520F8" w:rsidRPr="00A30B1D" w:rsidRDefault="00A520F8" w:rsidP="00A520F8">
            <w:pPr>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rsidR="00A520F8" w:rsidRPr="00A30B1D" w:rsidRDefault="00A520F8" w:rsidP="00A520F8">
            <w:pPr>
              <w:pStyle w:val="Default"/>
              <w:jc w:val="both"/>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 προμηθευτής θα πρέπει να συμπληρώσει, σύμφωνα με τα παρακάτω, τον Πίνακα Ανάλυσης Οικονομικής Προσφοράς  του Παραρτήματος Γ’.</w:t>
            </w:r>
          </w:p>
          <w:p w:rsidR="00A520F8" w:rsidRPr="00A30B1D" w:rsidRDefault="00A520F8" w:rsidP="00A520F8">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 πίνακας αυτός θα πρέπει να είναι ακριβώς ο ίδιος με τον Πίνακα Ανάλυσης Τεχνικής Προσφοράς που δίνεται πάλι στο Παράρτημα Γ’,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rsidR="00A520F8" w:rsidRPr="00A30B1D" w:rsidRDefault="00A520F8" w:rsidP="00A520F8">
            <w:pPr>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rsidR="00A520F8" w:rsidRPr="00A30B1D" w:rsidRDefault="00A520F8" w:rsidP="00A520F8">
            <w:pPr>
              <w:jc w:val="both"/>
              <w:rPr>
                <w:rFonts w:ascii="Palatino Linotype" w:eastAsia="Arial" w:hAnsi="Palatino Linotype" w:cs="Arial"/>
                <w:spacing w:val="-1"/>
                <w:w w:val="95"/>
                <w:sz w:val="19"/>
                <w:szCs w:val="19"/>
                <w:lang w:eastAsia="en-US"/>
              </w:rPr>
            </w:pPr>
          </w:p>
          <w:p w:rsidR="00A520F8" w:rsidRPr="00A30B1D" w:rsidRDefault="00A520F8" w:rsidP="00A520F8">
            <w:pPr>
              <w:pStyle w:val="a8"/>
              <w:tabs>
                <w:tab w:val="clear" w:pos="4153"/>
                <w:tab w:val="clear" w:pos="8306"/>
              </w:tabs>
              <w:jc w:val="both"/>
              <w:rPr>
                <w:rFonts w:ascii="Palatino Linotype" w:eastAsia="Arial" w:hAnsi="Palatino Linotype" w:cs="Arial"/>
                <w:b/>
                <w:i/>
                <w:spacing w:val="-1"/>
                <w:w w:val="95"/>
                <w:sz w:val="19"/>
                <w:szCs w:val="19"/>
                <w:lang w:eastAsia="en-US"/>
              </w:rPr>
            </w:pPr>
            <w:r w:rsidRPr="00A30B1D">
              <w:rPr>
                <w:rFonts w:ascii="Palatino Linotype" w:eastAsia="Arial" w:hAnsi="Palatino Linotype" w:cs="Arial"/>
                <w:b/>
                <w:i/>
                <w:spacing w:val="-1"/>
                <w:w w:val="95"/>
                <w:sz w:val="19"/>
                <w:szCs w:val="19"/>
                <w:lang w:eastAsia="en-US"/>
              </w:rPr>
              <w:t xml:space="preserve">Προσοχή: </w:t>
            </w:r>
          </w:p>
          <w:p w:rsidR="00A520F8" w:rsidRPr="00A30B1D"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τα στοιχεία που δηλώνονται στις στήλες «Α/Α», «Προϊόν/Υπηρεσία»,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rsidR="00A520F8" w:rsidRPr="00A30B1D"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Όλες οι τιμές θα δίνονται σε Ευρώ. </w:t>
            </w:r>
          </w:p>
          <w:p w:rsidR="00A520F8" w:rsidRPr="00A30B1D"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A520F8" w:rsidRPr="00A30B1D"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A520F8" w:rsidRPr="00A30B1D" w:rsidRDefault="000E236B"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  Το σύνολο</w:t>
            </w:r>
            <w:r w:rsidR="00053462" w:rsidRPr="00A30B1D">
              <w:rPr>
                <w:rFonts w:ascii="Palatino Linotype" w:eastAsia="Arial" w:hAnsi="Palatino Linotype" w:cs="Arial"/>
                <w:b/>
                <w:spacing w:val="-1"/>
                <w:w w:val="95"/>
                <w:sz w:val="19"/>
                <w:szCs w:val="19"/>
                <w:lang w:eastAsia="en-US"/>
              </w:rPr>
              <w:t xml:space="preserve"> της οικονομικής προσφοράς δεν θα πρέπει να υπερβαίνει τον συνολικό προϋπολογισμό του έργου.</w:t>
            </w:r>
          </w:p>
          <w:p w:rsidR="00A520F8" w:rsidRPr="00A30B1D"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p>
          <w:p w:rsidR="00A520F8" w:rsidRPr="00A30B1D" w:rsidRDefault="00A520F8" w:rsidP="00A520F8">
            <w:pPr>
              <w:jc w:val="both"/>
              <w:rPr>
                <w:rFonts w:ascii="Palatino Linotype" w:eastAsia="Arial" w:hAnsi="Palatino Linotype" w:cs="Arial"/>
                <w:spacing w:val="-1"/>
                <w:w w:val="95"/>
                <w:sz w:val="19"/>
                <w:szCs w:val="19"/>
                <w:u w:val="single"/>
                <w:lang w:eastAsia="en-US"/>
              </w:rPr>
            </w:pPr>
            <w:r w:rsidRPr="00A30B1D">
              <w:rPr>
                <w:rFonts w:ascii="Palatino Linotype" w:eastAsia="Arial" w:hAnsi="Palatino Linotype" w:cs="Arial"/>
                <w:spacing w:val="-1"/>
                <w:w w:val="95"/>
                <w:sz w:val="19"/>
                <w:szCs w:val="19"/>
                <w:u w:val="single"/>
                <w:lang w:eastAsia="en-US"/>
              </w:rPr>
              <w:t xml:space="preserve">Επιπλέον </w:t>
            </w:r>
            <w:r w:rsidRPr="00A30B1D">
              <w:rPr>
                <w:rFonts w:ascii="Palatino Linotype" w:eastAsia="Arial" w:hAnsi="Palatino Linotype" w:cs="Arial"/>
                <w:b/>
                <w:spacing w:val="-1"/>
                <w:w w:val="95"/>
                <w:sz w:val="19"/>
                <w:szCs w:val="19"/>
                <w:u w:val="single"/>
                <w:lang w:eastAsia="en-US"/>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A30B1D">
              <w:rPr>
                <w:rFonts w:ascii="Palatino Linotype" w:eastAsia="Arial" w:hAnsi="Palatino Linotype" w:cs="Arial"/>
                <w:spacing w:val="-1"/>
                <w:w w:val="95"/>
                <w:sz w:val="19"/>
                <w:szCs w:val="19"/>
                <w:u w:val="single"/>
                <w:lang w:eastAsia="en-US"/>
              </w:rPr>
              <w:t>.</w:t>
            </w:r>
            <w:r w:rsidR="000836EE" w:rsidRPr="00A30B1D">
              <w:rPr>
                <w:rFonts w:ascii="Palatino Linotype" w:hAnsi="Palatino Linotype"/>
                <w:sz w:val="19"/>
                <w:szCs w:val="19"/>
              </w:rPr>
              <w:t>Τέλος,</w:t>
            </w:r>
            <w:r w:rsidR="000836EE" w:rsidRPr="00A30B1D">
              <w:rPr>
                <w:rFonts w:ascii="Palatino Linotype" w:eastAsia="Arial" w:hAnsi="Palatino Linotype" w:cs="Arial"/>
                <w:spacing w:val="-1"/>
                <w:w w:val="95"/>
                <w:sz w:val="19"/>
                <w:szCs w:val="19"/>
                <w:u w:val="single"/>
                <w:lang w:eastAsia="en-US"/>
              </w:rPr>
              <w:t>κατά την τιμολόγηση, θα πρέπει να αναφέρονται είτε επί του τιμολογίου, είτε σε χωριστή κατάσταση,  οι σειριακοί αριθμοί των ειδών.</w:t>
            </w:r>
          </w:p>
          <w:p w:rsidR="004F32CA" w:rsidRPr="00A30B1D" w:rsidRDefault="004F32CA" w:rsidP="00A520F8">
            <w:pPr>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Η παράδοση των ειδών από τον ανάδοχο του κάθε θα γίνει σε χώρους που θα του υποδειχθούν από την Υπηρεσία.</w:t>
            </w:r>
          </w:p>
          <w:p w:rsidR="00A520F8" w:rsidRPr="00A30B1D" w:rsidRDefault="00A520F8" w:rsidP="000E236B">
            <w:pPr>
              <w:jc w:val="both"/>
              <w:rPr>
                <w:rFonts w:ascii="Palatino Linotype" w:eastAsia="Arial" w:hAnsi="Palatino Linotype" w:cs="Arial"/>
                <w:spacing w:val="-1"/>
                <w:w w:val="95"/>
                <w:sz w:val="19"/>
                <w:szCs w:val="19"/>
                <w:lang w:eastAsia="en-US"/>
              </w:rPr>
            </w:pPr>
          </w:p>
        </w:tc>
      </w:tr>
      <w:tr w:rsidR="0064664D" w:rsidRPr="00A30B1D" w:rsidTr="00E97622">
        <w:trPr>
          <w:gridBefore w:val="2"/>
          <w:gridAfter w:val="2"/>
          <w:wBefore w:w="176" w:type="dxa"/>
          <w:wAfter w:w="389" w:type="dxa"/>
          <w:trHeight w:val="423"/>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A30B1D" w:rsidRDefault="00531C56" w:rsidP="00531C56">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Τα έγγραφα της σύμβασης έχουν συνταχθεί στην </w:t>
            </w:r>
            <w:r w:rsidRPr="00A30B1D">
              <w:rPr>
                <w:rFonts w:ascii="Palatino Linotype" w:eastAsia="Arial" w:hAnsi="Palatino Linotype" w:cs="Arial"/>
                <w:b/>
                <w:w w:val="95"/>
                <w:sz w:val="19"/>
                <w:szCs w:val="19"/>
                <w:lang w:eastAsia="en-US"/>
              </w:rPr>
              <w:t>ελληνική γλώσσα</w:t>
            </w:r>
            <w:r w:rsidRPr="00A30B1D">
              <w:rPr>
                <w:rFonts w:ascii="Palatino Linotype" w:eastAsia="Arial" w:hAnsi="Palatino Linotype" w:cs="Arial"/>
                <w:w w:val="95"/>
                <w:sz w:val="19"/>
                <w:szCs w:val="19"/>
                <w:lang w:eastAsia="en-US"/>
              </w:rPr>
              <w:t xml:space="preserve">. </w:t>
            </w:r>
          </w:p>
          <w:p w:rsidR="00531C56" w:rsidRPr="00A30B1D" w:rsidRDefault="00531C56" w:rsidP="00531C56">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A30B1D" w:rsidRDefault="00531C56" w:rsidP="00531C56">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A30B1D" w:rsidRDefault="00531C56" w:rsidP="00531C56">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A30B1D" w:rsidRDefault="00531C56" w:rsidP="00531C56">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A30B1D" w:rsidRDefault="00531C56" w:rsidP="00531C56">
            <w:pPr>
              <w:jc w:val="both"/>
              <w:rPr>
                <w:rFonts w:ascii="Palatino Linotype" w:eastAsia="Arial" w:hAnsi="Palatino Linotype" w:cs="Arial"/>
                <w:w w:val="95"/>
                <w:sz w:val="19"/>
                <w:szCs w:val="19"/>
                <w:lang w:eastAsia="en-US"/>
              </w:rPr>
            </w:pPr>
          </w:p>
          <w:p w:rsidR="00531C56" w:rsidRPr="00A30B1D"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Υποβολή δικαιολογητικών σύμφωνα με το ν. 4250/2014</w:t>
            </w:r>
          </w:p>
          <w:p w:rsidR="00EE4442" w:rsidRPr="00A30B1D"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A30B1D"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EE4442" w:rsidRPr="00A30B1D">
              <w:rPr>
                <w:rFonts w:ascii="Palatino Linotype" w:eastAsia="Arial" w:hAnsi="Palatino Linotype" w:cs="Arial"/>
                <w:b/>
                <w:w w:val="95"/>
                <w:sz w:val="19"/>
                <w:szCs w:val="19"/>
                <w:lang w:eastAsia="en-US"/>
              </w:rPr>
              <w:t>κατ΄ εφαρμογήτων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A30B1D">
              <w:rPr>
                <w:rFonts w:ascii="Palatino Linotype" w:eastAsia="Arial" w:hAnsi="Palatino Linotype" w:cs="Arial"/>
                <w:b/>
                <w:w w:val="95"/>
                <w:sz w:val="19"/>
                <w:szCs w:val="19"/>
                <w:lang w:eastAsia="en-US"/>
              </w:rPr>
              <w:t xml:space="preserve"> διευκρινίζονται τα εξής:</w:t>
            </w:r>
          </w:p>
          <w:p w:rsidR="00C5005A" w:rsidRPr="00A30B1D"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Ειδικότερα:</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1. Απλά αντίγραφα δημοσίων εγγράφων</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A30B1D">
              <w:rPr>
                <w:rFonts w:ascii="Palatino Linotype" w:eastAsia="Arial" w:hAnsi="Palatino Linotype" w:cs="Arial"/>
                <w:w w:val="95"/>
                <w:sz w:val="19"/>
                <w:szCs w:val="19"/>
                <w:lang w:eastAsia="en-US"/>
              </w:rPr>
              <w:t>κ.ο.κ</w:t>
            </w:r>
            <w:proofErr w:type="spellEnd"/>
            <w:r w:rsidRPr="00A30B1D">
              <w:rPr>
                <w:rFonts w:ascii="Palatino Linotype" w:eastAsia="Arial" w:hAnsi="Palatino Linotype" w:cs="Arial"/>
                <w:w w:val="95"/>
                <w:sz w:val="19"/>
                <w:szCs w:val="19"/>
                <w:lang w:eastAsia="en-US"/>
              </w:rPr>
              <w:t>.), για τα οποία συνεχίζει να υφίσταται η υποχρέωση υποβολής κεκυρωμένων αντιγράφων.</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2. Απλά αντίγραφα αλλοδαπών δημοσίων εγγράφων</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A30B1D">
              <w:rPr>
                <w:rFonts w:ascii="Palatino Linotype" w:eastAsia="Arial" w:hAnsi="Palatino Linotype" w:cs="Arial"/>
                <w:w w:val="95"/>
                <w:sz w:val="19"/>
                <w:szCs w:val="19"/>
                <w:lang w:val="en-US" w:eastAsia="en-US"/>
              </w:rPr>
              <w:t>APOSTILLE</w:t>
            </w:r>
            <w:r w:rsidRPr="00A30B1D">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3. Απλά αντίγραφα ιδιωτικών εγγράφων</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2B4084" w:rsidRPr="00A30B1D" w:rsidRDefault="00134988" w:rsidP="002B4084">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A30B1D">
              <w:rPr>
                <w:rFonts w:ascii="Palatino Linotype" w:eastAsia="Arial" w:hAnsi="Palatino Linotype" w:cs="Arial"/>
                <w:w w:val="95"/>
                <w:sz w:val="19"/>
                <w:szCs w:val="19"/>
                <w:lang w:eastAsia="en-US"/>
              </w:rPr>
              <w:t>πορεί</w:t>
            </w:r>
            <w:proofErr w:type="spellEnd"/>
            <w:r w:rsidRPr="00A30B1D">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2B4084" w:rsidRPr="00A30B1D">
              <w:rPr>
                <w:rFonts w:ascii="Palatino Linotype" w:eastAsia="Arial" w:hAnsi="Palatino Linotype" w:cs="Arial"/>
                <w:w w:val="95"/>
                <w:sz w:val="19"/>
                <w:szCs w:val="19"/>
                <w:lang w:eastAsia="en-US"/>
              </w:rPr>
              <w:t>και η οποία φέρει υπογραφή μετά την έναρξη διαδικασίας σύναψης σύμβασης.</w:t>
            </w:r>
          </w:p>
          <w:p w:rsidR="00863B3D" w:rsidRPr="00A30B1D"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4. Πρωτότυπα έγγραφα και επικυρωμένα αντίγραφα</w:t>
            </w:r>
          </w:p>
          <w:p w:rsidR="00531C56" w:rsidRPr="00A30B1D"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A30B1D" w:rsidRDefault="00531C56" w:rsidP="00531C56">
            <w:pPr>
              <w:jc w:val="both"/>
              <w:rPr>
                <w:rFonts w:ascii="Palatino Linotype" w:eastAsia="Arial" w:hAnsi="Palatino Linotype" w:cs="Arial"/>
                <w:w w:val="95"/>
                <w:sz w:val="19"/>
                <w:szCs w:val="19"/>
                <w:lang w:eastAsia="en-US"/>
              </w:rPr>
            </w:pPr>
          </w:p>
          <w:p w:rsidR="00531C56" w:rsidRPr="00A30B1D" w:rsidRDefault="00531C56" w:rsidP="00531C56">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A30B1D">
              <w:rPr>
                <w:rFonts w:ascii="Palatino Linotype" w:eastAsia="Arial" w:hAnsi="Palatino Linotype" w:cs="Arial"/>
                <w:w w:val="95"/>
                <w:sz w:val="19"/>
                <w:szCs w:val="19"/>
                <w:lang w:eastAsia="en-US"/>
              </w:rPr>
              <w:t>Κ.Πολ.Δ</w:t>
            </w:r>
            <w:proofErr w:type="spellEnd"/>
            <w:r w:rsidRPr="00A30B1D">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A30B1D" w:rsidRDefault="00531C56" w:rsidP="00531C56">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A30B1D">
              <w:rPr>
                <w:rFonts w:ascii="Palatino Linotype" w:eastAsia="Arial" w:hAnsi="Palatino Linotype" w:cs="Arial"/>
                <w:w w:val="95"/>
                <w:sz w:val="19"/>
                <w:szCs w:val="19"/>
                <w:lang w:val="en-US" w:eastAsia="en-US"/>
              </w:rPr>
              <w:t>Apostile</w:t>
            </w:r>
            <w:proofErr w:type="spellEnd"/>
            <w:r w:rsidRPr="00A30B1D">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A30B1D"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A30B1D" w:rsidTr="00E97622">
        <w:trPr>
          <w:gridBefore w:val="2"/>
          <w:gridAfter w:val="2"/>
          <w:wBefore w:w="176" w:type="dxa"/>
          <w:wAfter w:w="389" w:type="dxa"/>
          <w:trHeight w:val="331"/>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Κωδικοί </w:t>
            </w:r>
            <w:r w:rsidRPr="00A30B1D">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A30B1D" w:rsidTr="00447C54">
              <w:trPr>
                <w:tblCellSpacing w:w="15" w:type="dxa"/>
              </w:trPr>
              <w:tc>
                <w:tcPr>
                  <w:tcW w:w="36" w:type="dxa"/>
                  <w:vAlign w:val="center"/>
                  <w:hideMark/>
                </w:tcPr>
                <w:p w:rsidR="00447C54" w:rsidRPr="00A30B1D" w:rsidRDefault="00447C54" w:rsidP="00447C54">
                  <w:pPr>
                    <w:suppressAutoHyphens w:val="0"/>
                    <w:rPr>
                      <w:rFonts w:ascii="Palatino Linotype" w:eastAsia="Arial" w:hAnsi="Palatino Linotype" w:cs="Arial"/>
                      <w:w w:val="95"/>
                      <w:sz w:val="19"/>
                      <w:szCs w:val="19"/>
                      <w:lang w:eastAsia="en-US"/>
                    </w:rPr>
                  </w:pPr>
                </w:p>
              </w:tc>
              <w:tc>
                <w:tcPr>
                  <w:tcW w:w="2920" w:type="dxa"/>
                  <w:vAlign w:val="center"/>
                  <w:hideMark/>
                </w:tcPr>
                <w:p w:rsidR="00447C54" w:rsidRPr="00A30B1D" w:rsidRDefault="00447C54" w:rsidP="00447C54">
                  <w:pPr>
                    <w:suppressAutoHyphens w:val="0"/>
                    <w:rPr>
                      <w:rFonts w:ascii="Palatino Linotype" w:eastAsia="Arial" w:hAnsi="Palatino Linotype" w:cs="Arial"/>
                      <w:w w:val="95"/>
                      <w:sz w:val="19"/>
                      <w:szCs w:val="19"/>
                      <w:lang w:eastAsia="en-US"/>
                    </w:rPr>
                  </w:pPr>
                </w:p>
              </w:tc>
            </w:tr>
          </w:tbl>
          <w:p w:rsidR="0064664D" w:rsidRPr="00A30B1D" w:rsidRDefault="00126FEB"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[31440000-2]-Μπαταρίες</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A30B1D"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Στην</w:t>
            </w:r>
            <w:r w:rsidR="006F1914" w:rsidRPr="00A30B1D">
              <w:rPr>
                <w:rFonts w:ascii="Palatino Linotype" w:eastAsia="Arial" w:hAnsi="Palatino Linotype" w:cs="Arial"/>
                <w:spacing w:val="1"/>
                <w:w w:val="95"/>
                <w:sz w:val="19"/>
                <w:szCs w:val="19"/>
                <w:lang w:val="el-GR"/>
              </w:rPr>
              <w:t xml:space="preserve"> </w:t>
            </w:r>
            <w:r w:rsidRPr="00A30B1D">
              <w:rPr>
                <w:rFonts w:ascii="Palatino Linotype" w:eastAsia="Arial" w:hAnsi="Palatino Linotype" w:cs="Arial"/>
                <w:spacing w:val="1"/>
                <w:w w:val="95"/>
                <w:sz w:val="19"/>
                <w:szCs w:val="19"/>
                <w:lang w:val="el-GR"/>
              </w:rPr>
              <w:t>τιμή</w:t>
            </w:r>
            <w:r w:rsidR="006F1914" w:rsidRPr="00A30B1D">
              <w:rPr>
                <w:rFonts w:ascii="Palatino Linotype" w:eastAsia="Arial" w:hAnsi="Palatino Linotype" w:cs="Arial"/>
                <w:spacing w:val="1"/>
                <w:w w:val="95"/>
                <w:sz w:val="19"/>
                <w:szCs w:val="19"/>
                <w:lang w:val="el-GR"/>
              </w:rPr>
              <w:t xml:space="preserve"> </w:t>
            </w:r>
            <w:r w:rsidRPr="00A30B1D">
              <w:rPr>
                <w:rFonts w:ascii="Palatino Linotype" w:eastAsia="Arial" w:hAnsi="Palatino Linotype" w:cs="Arial"/>
                <w:spacing w:val="1"/>
                <w:w w:val="95"/>
                <w:sz w:val="19"/>
                <w:szCs w:val="19"/>
                <w:lang w:val="el-GR"/>
              </w:rPr>
              <w:t>συμπεριλαμβάνοντα</w:t>
            </w:r>
            <w:r w:rsidR="006F1914" w:rsidRPr="00A30B1D">
              <w:rPr>
                <w:rFonts w:ascii="Palatino Linotype" w:eastAsia="Arial" w:hAnsi="Palatino Linotype" w:cs="Arial"/>
                <w:spacing w:val="1"/>
                <w:w w:val="95"/>
                <w:sz w:val="19"/>
                <w:szCs w:val="19"/>
                <w:lang w:val="el-GR"/>
              </w:rPr>
              <w:t xml:space="preserve"> </w:t>
            </w:r>
            <w:r w:rsidRPr="00A30B1D">
              <w:rPr>
                <w:rFonts w:ascii="Palatino Linotype" w:eastAsia="Arial" w:hAnsi="Palatino Linotype" w:cs="Arial"/>
                <w:spacing w:val="1"/>
                <w:w w:val="95"/>
                <w:sz w:val="19"/>
                <w:szCs w:val="19"/>
                <w:lang w:val="el-GR"/>
              </w:rPr>
              <w:t>οι</w:t>
            </w:r>
            <w:r w:rsidR="006F1914" w:rsidRPr="00A30B1D">
              <w:rPr>
                <w:rFonts w:ascii="Palatino Linotype" w:eastAsia="Arial" w:hAnsi="Palatino Linotype" w:cs="Arial"/>
                <w:spacing w:val="1"/>
                <w:w w:val="95"/>
                <w:sz w:val="19"/>
                <w:szCs w:val="19"/>
                <w:lang w:val="el-GR"/>
              </w:rPr>
              <w:t xml:space="preserve"> </w:t>
            </w:r>
            <w:r w:rsidR="00DD08BB" w:rsidRPr="00A30B1D">
              <w:rPr>
                <w:rFonts w:ascii="Palatino Linotype" w:eastAsia="Arial" w:hAnsi="Palatino Linotype" w:cs="Arial"/>
                <w:spacing w:val="1"/>
                <w:w w:val="95"/>
                <w:sz w:val="19"/>
                <w:szCs w:val="19"/>
                <w:lang w:val="el-GR"/>
              </w:rPr>
              <w:t xml:space="preserve">παρακάτω </w:t>
            </w:r>
            <w:r w:rsidRPr="00A30B1D">
              <w:rPr>
                <w:rFonts w:ascii="Palatino Linotype" w:eastAsia="Arial" w:hAnsi="Palatino Linotype" w:cs="Arial"/>
                <w:spacing w:val="1"/>
                <w:w w:val="95"/>
                <w:sz w:val="19"/>
                <w:szCs w:val="19"/>
                <w:lang w:val="el-GR"/>
              </w:rPr>
              <w:t>κρατήσεις</w:t>
            </w:r>
            <w:r w:rsidR="00DD08BB" w:rsidRPr="00A30B1D">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A30B1D" w:rsidRDefault="00DD08BB" w:rsidP="00DD08BB">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 Κράτηση 0,0</w:t>
            </w:r>
            <w:r w:rsidR="00134988" w:rsidRPr="00A30B1D">
              <w:rPr>
                <w:rFonts w:ascii="Palatino Linotype" w:eastAsia="Arial" w:hAnsi="Palatino Linotype" w:cs="Arial"/>
                <w:spacing w:val="1"/>
                <w:w w:val="95"/>
                <w:sz w:val="19"/>
                <w:szCs w:val="19"/>
                <w:lang w:eastAsia="en-US"/>
              </w:rPr>
              <w:t>7</w:t>
            </w:r>
            <w:r w:rsidRPr="00A30B1D">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A30B1D" w:rsidRDefault="00DD08BB" w:rsidP="00DD08BB">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A30B1D" w:rsidRDefault="00DD08BB" w:rsidP="00DD08BB">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A30B1D" w:rsidRDefault="00DD08BB" w:rsidP="00DD08BB">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A30B1D"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Ευρώ (€)</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30B1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6F1914" w:rsidRPr="00A30B1D">
              <w:rPr>
                <w:rFonts w:ascii="Palatino Linotype" w:eastAsia="Arial" w:hAnsi="Palatino Linotype" w:cs="Arial"/>
                <w:spacing w:val="-3"/>
                <w:w w:val="95"/>
                <w:sz w:val="19"/>
                <w:szCs w:val="19"/>
                <w:lang w:eastAsia="ar-SA"/>
              </w:rPr>
              <w:t xml:space="preserve"> </w:t>
            </w:r>
            <w:r w:rsidRPr="00A30B1D">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30B1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A30B1D"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A30B1D">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A30B1D">
              <w:rPr>
                <w:rFonts w:ascii="Palatino Linotype" w:eastAsia="Arial" w:hAnsi="Palatino Linotype" w:cs="Arial"/>
                <w:spacing w:val="-3"/>
                <w:w w:val="95"/>
                <w:sz w:val="19"/>
                <w:szCs w:val="19"/>
                <w:lang w:val="el-GR" w:eastAsia="ar-SA"/>
              </w:rPr>
              <w:t>ης διαδικασίας του διαγωνισμού.</w:t>
            </w:r>
          </w:p>
          <w:p w:rsidR="0064664D" w:rsidRPr="00A30B1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A30B1D">
              <w:rPr>
                <w:rFonts w:ascii="Palatino Linotype" w:eastAsia="Arial" w:hAnsi="Palatino Linotype" w:cs="Arial"/>
                <w:spacing w:val="-3"/>
                <w:w w:val="95"/>
                <w:sz w:val="19"/>
                <w:szCs w:val="19"/>
                <w:lang w:eastAsia="ar-SA"/>
              </w:rPr>
              <w:t>αποφράζει</w:t>
            </w:r>
            <w:r w:rsidR="00D1366D" w:rsidRPr="00A30B1D">
              <w:rPr>
                <w:rFonts w:ascii="Palatino Linotype" w:eastAsia="Arial" w:hAnsi="Palatino Linotype" w:cs="Arial"/>
                <w:spacing w:val="-3"/>
                <w:w w:val="95"/>
                <w:sz w:val="19"/>
                <w:szCs w:val="19"/>
                <w:lang w:eastAsia="ar-SA"/>
              </w:rPr>
              <w:t xml:space="preserve">τις οικονομικές προσφορές όλων των συμμετεχόντων που </w:t>
            </w:r>
            <w:proofErr w:type="spellStart"/>
            <w:r w:rsidR="00D1366D" w:rsidRPr="00A30B1D">
              <w:rPr>
                <w:rFonts w:ascii="Palatino Linotype" w:eastAsia="Arial" w:hAnsi="Palatino Linotype" w:cs="Arial"/>
                <w:spacing w:val="-3"/>
                <w:w w:val="95"/>
                <w:sz w:val="19"/>
                <w:szCs w:val="19"/>
                <w:lang w:eastAsia="ar-SA"/>
              </w:rPr>
              <w:t>που</w:t>
            </w:r>
            <w:proofErr w:type="spellEnd"/>
            <w:r w:rsidR="00D1366D" w:rsidRPr="00A30B1D">
              <w:rPr>
                <w:rFonts w:ascii="Palatino Linotype" w:eastAsia="Arial" w:hAnsi="Palatino Linotype" w:cs="Arial"/>
                <w:spacing w:val="-3"/>
                <w:w w:val="95"/>
                <w:sz w:val="19"/>
                <w:szCs w:val="19"/>
                <w:lang w:eastAsia="ar-SA"/>
              </w:rPr>
              <w:t xml:space="preserve"> οι προσφορές τους κρίθηκαν αποδεκτές κατά τα προηγούμενο στάδιο, ακολουθεί σχετική ανακοίνωση τιμών </w:t>
            </w:r>
            <w:r w:rsidRPr="00A30B1D">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A30B1D"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A30B1D" w:rsidRDefault="0064664D" w:rsidP="00BF0924">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A30B1D" w:rsidRDefault="0064664D" w:rsidP="00BF0924">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A30B1D">
              <w:rPr>
                <w:rFonts w:eastAsia="Arial" w:cs="Arial"/>
                <w:color w:val="auto"/>
                <w:spacing w:val="-3"/>
                <w:w w:val="95"/>
                <w:sz w:val="19"/>
                <w:szCs w:val="19"/>
                <w:lang w:eastAsia="ar-SA"/>
              </w:rPr>
              <w:t>.</w:t>
            </w:r>
          </w:p>
          <w:p w:rsidR="0064664D" w:rsidRPr="00A30B1D" w:rsidRDefault="0064664D" w:rsidP="00BF0924">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Κατά της ανωτέρω απόφασης χωρεί ένσταση σύμφωνα με το αρ. 127 του ν.4412/16</w:t>
            </w:r>
            <w:r w:rsidR="00AF255D" w:rsidRPr="00A30B1D">
              <w:rPr>
                <w:rFonts w:eastAsia="Arial" w:cs="Arial"/>
                <w:spacing w:val="-3"/>
                <w:w w:val="95"/>
                <w:sz w:val="19"/>
                <w:szCs w:val="19"/>
                <w:lang w:eastAsia="ar-SA"/>
              </w:rPr>
              <w:t>.</w:t>
            </w:r>
          </w:p>
          <w:p w:rsidR="0064664D" w:rsidRPr="00A30B1D" w:rsidRDefault="0064664D" w:rsidP="00BF0924">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A30B1D">
              <w:rPr>
                <w:rFonts w:eastAsia="Arial" w:cs="Arial"/>
                <w:b/>
                <w:spacing w:val="-3"/>
                <w:w w:val="95"/>
                <w:sz w:val="19"/>
                <w:szCs w:val="19"/>
                <w:lang w:eastAsia="ar-SA"/>
              </w:rPr>
              <w:t>(«προσωρινό ανάδοχο»</w:t>
            </w:r>
            <w:r w:rsidRPr="00A30B1D">
              <w:rPr>
                <w:rFonts w:eastAsia="Arial" w:cs="Arial"/>
                <w:spacing w:val="-3"/>
                <w:w w:val="95"/>
                <w:sz w:val="19"/>
                <w:szCs w:val="19"/>
                <w:lang w:eastAsia="ar-SA"/>
              </w:rPr>
              <w:t>), και τον καλεί να υποβάλει εντός προθεσμίας</w:t>
            </w:r>
            <w:r w:rsidRPr="00A30B1D">
              <w:rPr>
                <w:rFonts w:eastAsia="Arial" w:cs="Arial"/>
                <w:b/>
                <w:spacing w:val="-3"/>
                <w:w w:val="95"/>
                <w:sz w:val="19"/>
                <w:szCs w:val="19"/>
                <w:lang w:eastAsia="ar-SA"/>
              </w:rPr>
              <w:t>, δ</w:t>
            </w:r>
            <w:r w:rsidR="00134988" w:rsidRPr="00A30B1D">
              <w:rPr>
                <w:rFonts w:eastAsia="Arial" w:cs="Arial"/>
                <w:b/>
                <w:spacing w:val="-3"/>
                <w:w w:val="95"/>
                <w:sz w:val="19"/>
                <w:szCs w:val="19"/>
                <w:lang w:eastAsia="ar-SA"/>
              </w:rPr>
              <w:t>έ</w:t>
            </w:r>
            <w:r w:rsidRPr="00A30B1D">
              <w:rPr>
                <w:rFonts w:eastAsia="Arial" w:cs="Arial"/>
                <w:b/>
                <w:spacing w:val="-3"/>
                <w:w w:val="95"/>
                <w:sz w:val="19"/>
                <w:szCs w:val="19"/>
                <w:lang w:eastAsia="ar-SA"/>
              </w:rPr>
              <w:t>κα (1</w:t>
            </w:r>
            <w:r w:rsidR="00134988" w:rsidRPr="00A30B1D">
              <w:rPr>
                <w:rFonts w:eastAsia="Arial" w:cs="Arial"/>
                <w:b/>
                <w:spacing w:val="-3"/>
                <w:w w:val="95"/>
                <w:sz w:val="19"/>
                <w:szCs w:val="19"/>
                <w:lang w:eastAsia="ar-SA"/>
              </w:rPr>
              <w:t>0</w:t>
            </w:r>
            <w:r w:rsidRPr="00A30B1D">
              <w:rPr>
                <w:rFonts w:eastAsia="Arial" w:cs="Arial"/>
                <w:b/>
                <w:spacing w:val="-3"/>
                <w:w w:val="95"/>
                <w:sz w:val="19"/>
                <w:szCs w:val="19"/>
                <w:lang w:eastAsia="ar-SA"/>
              </w:rPr>
              <w:t>) ημερών</w:t>
            </w:r>
            <w:r w:rsidRPr="00A30B1D">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A30B1D">
              <w:rPr>
                <w:rFonts w:eastAsia="Arial" w:cs="Arial"/>
                <w:spacing w:val="-3"/>
                <w:w w:val="95"/>
                <w:sz w:val="19"/>
                <w:szCs w:val="19"/>
                <w:lang w:eastAsia="ar-SA"/>
              </w:rPr>
              <w:t xml:space="preserve"> και του άρθρου 80 παρ. 13</w:t>
            </w:r>
            <w:r w:rsidR="00F50CA7" w:rsidRPr="00A30B1D">
              <w:rPr>
                <w:rFonts w:eastAsia="Arial" w:cs="Arial"/>
                <w:spacing w:val="-3"/>
                <w:w w:val="95"/>
                <w:sz w:val="19"/>
                <w:szCs w:val="19"/>
                <w:lang w:eastAsia="ar-SA"/>
              </w:rPr>
              <w:t xml:space="preserve"> του ν. 4412/2016</w:t>
            </w:r>
            <w:r w:rsidR="00134988" w:rsidRPr="00A30B1D">
              <w:rPr>
                <w:rFonts w:eastAsia="Arial" w:cs="Arial"/>
                <w:spacing w:val="-3"/>
                <w:w w:val="95"/>
                <w:sz w:val="19"/>
                <w:szCs w:val="19"/>
                <w:lang w:eastAsia="ar-SA"/>
              </w:rPr>
              <w:t>,</w:t>
            </w:r>
            <w:r w:rsidRPr="00A30B1D">
              <w:rPr>
                <w:rFonts w:eastAsia="Arial" w:cs="Arial"/>
                <w:spacing w:val="-3"/>
                <w:w w:val="95"/>
                <w:sz w:val="19"/>
                <w:szCs w:val="19"/>
                <w:lang w:eastAsia="ar-SA"/>
              </w:rPr>
              <w:t xml:space="preserve"> όλων των δικαιολογητικών  που περιγράφονται στην διακήρυξη, ως </w:t>
            </w:r>
            <w:r w:rsidRPr="00A30B1D">
              <w:rPr>
                <w:rFonts w:eastAsia="Arial" w:cs="Arial"/>
                <w:b/>
                <w:spacing w:val="-3"/>
                <w:w w:val="95"/>
                <w:sz w:val="19"/>
                <w:szCs w:val="19"/>
                <w:lang w:eastAsia="ar-SA"/>
              </w:rPr>
              <w:t>αποδεικτικά στοιχεία</w:t>
            </w:r>
            <w:r w:rsidRPr="00A30B1D">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A30B1D"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DD08BB" w:rsidRPr="00A30B1D"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Αποδεικτικά Στοιχεία</w:t>
            </w:r>
          </w:p>
        </w:tc>
        <w:tc>
          <w:tcPr>
            <w:tcW w:w="7531" w:type="dxa"/>
            <w:gridSpan w:val="2"/>
            <w:vAlign w:val="center"/>
          </w:tcPr>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α)</w:t>
            </w:r>
            <w:r w:rsidRPr="00A30B1D">
              <w:rPr>
                <w:rFonts w:ascii="Palatino Linotype" w:eastAsia="Arial" w:hAnsi="Palatino Linotype" w:cs="Arial"/>
                <w:spacing w:val="-3"/>
                <w:w w:val="95"/>
                <w:sz w:val="19"/>
                <w:szCs w:val="19"/>
              </w:rPr>
              <w:t xml:space="preserve"> για την παράγραφο 1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 </w:t>
            </w:r>
            <w:r w:rsidRPr="00A30B1D">
              <w:rPr>
                <w:rFonts w:ascii="Palatino Linotype" w:eastAsia="Arial" w:hAnsi="Palatino Linotype" w:cs="Arial"/>
                <w:b/>
                <w:spacing w:val="-3"/>
                <w:w w:val="95"/>
                <w:sz w:val="19"/>
                <w:szCs w:val="19"/>
              </w:rPr>
              <w:t>απόσπασμα του σχετικού μητρώου, όπως του ποινικού μητρώου</w:t>
            </w:r>
            <w:r w:rsidRPr="00A30B1D">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β) για τις παραγράφους 2 ΄ του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A30B1D">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A505F" w:rsidRPr="00A30B1D" w:rsidRDefault="00DA505F" w:rsidP="00DA505F">
            <w:pPr>
              <w:ind w:right="56"/>
              <w:rPr>
                <w:rFonts w:ascii="Palatino Linotype" w:hAnsi="Palatino Linotype"/>
                <w:sz w:val="19"/>
                <w:szCs w:val="19"/>
              </w:rPr>
            </w:pPr>
            <w:r w:rsidRPr="00A30B1D">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A30B1D">
              <w:rPr>
                <w:rFonts w:ascii="Palatino Linotype" w:eastAsia="Arial" w:hAnsi="Palatino Linotype" w:cs="Arial"/>
                <w:spacing w:val="-3"/>
                <w:w w:val="95"/>
                <w:sz w:val="19"/>
                <w:szCs w:val="19"/>
              </w:rPr>
              <w:t>Βα</w:t>
            </w:r>
            <w:proofErr w:type="spellEnd"/>
            <w:r w:rsidRPr="00A30B1D">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A30B1D">
              <w:rPr>
                <w:rFonts w:ascii="Palatino Linotype" w:hAnsi="Palatino Linotype"/>
                <w:sz w:val="19"/>
                <w:szCs w:val="19"/>
              </w:rPr>
              <w:t>.</w:t>
            </w:r>
          </w:p>
          <w:p w:rsidR="00DA505F" w:rsidRPr="00A30B1D" w:rsidRDefault="00DA505F" w:rsidP="00DA505F">
            <w:pPr>
              <w:jc w:val="both"/>
              <w:rPr>
                <w:rFonts w:ascii="Palatino Linotype" w:eastAsia="Arial" w:hAnsi="Palatino Linotype" w:cs="Arial"/>
                <w:spacing w:val="-3"/>
                <w:w w:val="95"/>
                <w:sz w:val="19"/>
                <w:szCs w:val="19"/>
              </w:rPr>
            </w:pP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γ)  για το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A30B1D">
              <w:rPr>
                <w:rFonts w:ascii="Palatino Linotype" w:eastAsia="Arial" w:hAnsi="Palatino Linotype" w:cs="Arial"/>
                <w:spacing w:val="-3"/>
                <w:w w:val="95"/>
                <w:sz w:val="19"/>
                <w:szCs w:val="19"/>
              </w:rPr>
              <w:t>, σύμφωνα με το άρθρο 74 του ν. 4412/2016.</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δ)</w:t>
            </w:r>
            <w:r w:rsidRPr="00A30B1D">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A30B1D">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A30B1D">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A505F" w:rsidRPr="00A30B1D" w:rsidRDefault="00DA505F" w:rsidP="00DA505F">
            <w:pPr>
              <w:ind w:right="16"/>
              <w:jc w:val="both"/>
              <w:rPr>
                <w:rFonts w:ascii="Palatino Linotype" w:hAnsi="Palatino Linotype"/>
                <w:sz w:val="19"/>
                <w:szCs w:val="19"/>
              </w:rPr>
            </w:pPr>
            <w:r w:rsidRPr="00A30B1D">
              <w:rPr>
                <w:rFonts w:ascii="Palatino Linotype" w:eastAsia="Arial" w:hAnsi="Palatino Linotype" w:cs="Arial"/>
                <w:b/>
                <w:spacing w:val="-3"/>
                <w:w w:val="95"/>
                <w:sz w:val="19"/>
                <w:szCs w:val="19"/>
              </w:rPr>
              <w:t>ε)</w:t>
            </w:r>
            <w:r w:rsidRPr="00A30B1D">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73του ν.4412/2016 </w:t>
            </w:r>
            <w:r w:rsidRPr="00A30B1D">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A30B1D">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A30B1D">
              <w:rPr>
                <w:rFonts w:ascii="Palatino Linotype" w:hAnsi="Palatino Linotype"/>
                <w:sz w:val="19"/>
                <w:szCs w:val="19"/>
              </w:rPr>
              <w:t>.</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A30B1D">
              <w:rPr>
                <w:rFonts w:ascii="Palatino Linotype" w:eastAsia="Arial" w:hAnsi="Palatino Linotype" w:cs="Arial"/>
                <w:spacing w:val="-3"/>
                <w:w w:val="95"/>
                <w:sz w:val="19"/>
                <w:szCs w:val="19"/>
              </w:rPr>
              <w:t>οικονοµικού</w:t>
            </w:r>
            <w:proofErr w:type="spellEnd"/>
            <w:r w:rsidRPr="00A30B1D">
              <w:rPr>
                <w:rFonts w:ascii="Palatino Linotype" w:eastAsia="Arial" w:hAnsi="Palatino Linotype" w:cs="Arial"/>
                <w:spacing w:val="-3"/>
                <w:w w:val="95"/>
                <w:sz w:val="19"/>
                <w:szCs w:val="19"/>
              </w:rPr>
              <w:t xml:space="preserve"> φορέα, χωρίς να απαιτείται </w:t>
            </w:r>
            <w:proofErr w:type="spellStart"/>
            <w:r w:rsidRPr="00A30B1D">
              <w:rPr>
                <w:rFonts w:ascii="Palatino Linotype" w:eastAsia="Arial" w:hAnsi="Palatino Linotype" w:cs="Arial"/>
                <w:spacing w:val="-3"/>
                <w:w w:val="95"/>
                <w:sz w:val="19"/>
                <w:szCs w:val="19"/>
              </w:rPr>
              <w:t>επίσηµη</w:t>
            </w:r>
            <w:proofErr w:type="spellEnd"/>
            <w:r w:rsidRPr="00A30B1D">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A30B1D">
              <w:rPr>
                <w:rFonts w:ascii="Palatino Linotype" w:eastAsia="Arial" w:hAnsi="Palatino Linotype" w:cs="Arial"/>
                <w:spacing w:val="-3"/>
                <w:w w:val="95"/>
                <w:sz w:val="19"/>
                <w:szCs w:val="19"/>
              </w:rPr>
              <w:t>άρθ</w:t>
            </w:r>
            <w:proofErr w:type="spellEnd"/>
            <w:r w:rsidRPr="00A30B1D">
              <w:rPr>
                <w:rFonts w:ascii="Palatino Linotype" w:eastAsia="Arial" w:hAnsi="Palatino Linotype" w:cs="Arial"/>
                <w:spacing w:val="-3"/>
                <w:w w:val="95"/>
                <w:sz w:val="19"/>
                <w:szCs w:val="19"/>
              </w:rPr>
              <w:t xml:space="preserve"> 18 παρ 2 ν.4412/16.</w:t>
            </w:r>
          </w:p>
          <w:p w:rsidR="00DA505F" w:rsidRPr="00A30B1D" w:rsidRDefault="00DA505F" w:rsidP="00DA505F">
            <w:pPr>
              <w:jc w:val="both"/>
              <w:rPr>
                <w:rFonts w:ascii="Palatino Linotype" w:eastAsia="Arial" w:hAnsi="Palatino Linotype" w:cs="Arial"/>
                <w:spacing w:val="-3"/>
                <w:w w:val="95"/>
                <w:sz w:val="19"/>
                <w:szCs w:val="19"/>
              </w:rPr>
            </w:pP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A505F" w:rsidRPr="00A30B1D" w:rsidRDefault="00DA505F" w:rsidP="00DA505F">
            <w:pPr>
              <w:jc w:val="both"/>
              <w:rPr>
                <w:rFonts w:ascii="Palatino Linotype" w:eastAsia="Arial" w:hAnsi="Palatino Linotype" w:cs="Arial"/>
                <w:spacing w:val="-3"/>
                <w:w w:val="95"/>
                <w:sz w:val="19"/>
                <w:szCs w:val="19"/>
              </w:rPr>
            </w:pPr>
          </w:p>
          <w:p w:rsidR="00384475"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Τα αποδεικτικά µ</w:t>
            </w:r>
            <w:proofErr w:type="spellStart"/>
            <w:r w:rsidRPr="00A30B1D">
              <w:rPr>
                <w:rFonts w:ascii="Palatino Linotype" w:eastAsia="Arial" w:hAnsi="Palatino Linotype" w:cs="Arial"/>
                <w:spacing w:val="-3"/>
                <w:w w:val="95"/>
                <w:sz w:val="19"/>
                <w:szCs w:val="19"/>
              </w:rPr>
              <w:t>έσα</w:t>
            </w:r>
            <w:proofErr w:type="spellEnd"/>
            <w:r w:rsidRPr="00A30B1D">
              <w:rPr>
                <w:rFonts w:ascii="Palatino Linotype" w:eastAsia="Arial" w:hAnsi="Palatino Linotype" w:cs="Arial"/>
                <w:spacing w:val="-3"/>
                <w:w w:val="95"/>
                <w:sz w:val="19"/>
                <w:szCs w:val="19"/>
              </w:rPr>
              <w:t xml:space="preserve"> γίνονται αποδεκτά κατά τον ακόλουθο τρόπο: </w:t>
            </w:r>
          </w:p>
          <w:p w:rsidR="00384475"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 τα δικαιολογητικά που αφορούν την παράγραφο 1 του άρθρου 73, την περίπτωση </w:t>
            </w:r>
            <w:proofErr w:type="spellStart"/>
            <w:r w:rsidRPr="00A30B1D">
              <w:rPr>
                <w:rFonts w:ascii="Palatino Linotype" w:eastAsia="Arial" w:hAnsi="Palatino Linotype" w:cs="Arial"/>
                <w:spacing w:val="-3"/>
                <w:w w:val="95"/>
                <w:sz w:val="19"/>
                <w:szCs w:val="19"/>
              </w:rPr>
              <w:t>γ΄</w:t>
            </w:r>
            <w:proofErr w:type="spellEnd"/>
            <w:r w:rsidRPr="00A30B1D">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w:t>
            </w:r>
          </w:p>
          <w:p w:rsidR="00DA505F" w:rsidRPr="00A30B1D" w:rsidRDefault="00DA505F" w:rsidP="00DA505F">
            <w:pPr>
              <w:jc w:val="both"/>
              <w:rPr>
                <w:rFonts w:ascii="Palatino Linotype" w:eastAsia="Arial" w:hAnsi="Palatino Linotype" w:cs="Arial"/>
                <w:b/>
                <w:spacing w:val="-3"/>
                <w:w w:val="95"/>
                <w:sz w:val="19"/>
                <w:szCs w:val="19"/>
                <w:u w:val="single"/>
              </w:rPr>
            </w:pPr>
            <w:r w:rsidRPr="00A30B1D">
              <w:rPr>
                <w:rFonts w:ascii="Palatino Linotype" w:eastAsia="Arial" w:hAnsi="Palatino Linotype" w:cs="Arial"/>
                <w:spacing w:val="-3"/>
                <w:w w:val="95"/>
                <w:sz w:val="19"/>
                <w:szCs w:val="19"/>
              </w:rPr>
              <w:t xml:space="preserve">β) </w:t>
            </w:r>
            <w:r w:rsidRPr="00A30B1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A30B1D">
              <w:rPr>
                <w:rFonts w:ascii="Palatino Linotype" w:eastAsia="Arial" w:hAnsi="Palatino Linotype" w:cs="Arial"/>
                <w:b/>
                <w:spacing w:val="-3"/>
                <w:w w:val="95"/>
                <w:sz w:val="19"/>
                <w:szCs w:val="19"/>
              </w:rPr>
              <w:t>οριζόµενα</w:t>
            </w:r>
            <w:proofErr w:type="spellEnd"/>
            <w:r w:rsidRPr="00A30B1D">
              <w:rPr>
                <w:rFonts w:ascii="Palatino Linotype" w:eastAsia="Arial" w:hAnsi="Palatino Linotype" w:cs="Arial"/>
                <w:b/>
                <w:spacing w:val="-3"/>
                <w:w w:val="95"/>
                <w:sz w:val="19"/>
                <w:szCs w:val="19"/>
              </w:rPr>
              <w:t xml:space="preserve"> στην </w:t>
            </w:r>
            <w:proofErr w:type="spellStart"/>
            <w:r w:rsidRPr="00A30B1D">
              <w:rPr>
                <w:rFonts w:ascii="Palatino Linotype" w:eastAsia="Arial" w:hAnsi="Palatino Linotype" w:cs="Arial"/>
                <w:b/>
                <w:spacing w:val="-3"/>
                <w:w w:val="95"/>
                <w:sz w:val="19"/>
                <w:szCs w:val="19"/>
              </w:rPr>
              <w:t>προηγούµενη</w:t>
            </w:r>
            <w:proofErr w:type="spellEnd"/>
            <w:r w:rsidRPr="00A30B1D">
              <w:rPr>
                <w:rFonts w:ascii="Palatino Linotype" w:eastAsia="Arial" w:hAnsi="Palatino Linotype" w:cs="Arial"/>
                <w:b/>
                <w:spacing w:val="-3"/>
                <w:w w:val="95"/>
                <w:sz w:val="19"/>
                <w:szCs w:val="19"/>
              </w:rPr>
              <w:t xml:space="preserve"> περίπτωση. </w:t>
            </w:r>
            <w:r w:rsidRPr="00A30B1D">
              <w:rPr>
                <w:rFonts w:ascii="Palatino Linotype" w:eastAsia="Arial" w:hAnsi="Palatino Linotype" w:cs="Arial"/>
                <w:b/>
                <w:spacing w:val="-3"/>
                <w:w w:val="95"/>
                <w:sz w:val="19"/>
                <w:szCs w:val="19"/>
                <w:u w:val="single"/>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rsidR="00DA505F" w:rsidRPr="00A30B1D" w:rsidRDefault="00DA505F" w:rsidP="00DA505F">
            <w:pPr>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 xml:space="preserve">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A30B1D">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sidRPr="00A30B1D">
              <w:rPr>
                <w:rFonts w:ascii="Palatino Linotype" w:eastAsia="Arial" w:hAnsi="Palatino Linotype" w:cs="Arial"/>
                <w:b/>
                <w:spacing w:val="-3"/>
                <w:w w:val="95"/>
                <w:sz w:val="19"/>
                <w:szCs w:val="19"/>
              </w:rPr>
              <w:t xml:space="preserve"> σύμφωνα με τα ειδικότερα οριζόμενα στο άρθρο 104 παρ. 1του ν. 4412/2016, προκειμένου να τα υποβάλουν, εφόσον αναδειχθούν προσωρινοί ανάδοχοι,</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A30B1D">
              <w:rPr>
                <w:rFonts w:ascii="Palatino Linotype" w:eastAsia="Arial" w:hAnsi="Palatino Linotype" w:cs="Arial"/>
                <w:spacing w:val="-3"/>
                <w:w w:val="95"/>
                <w:sz w:val="19"/>
                <w:szCs w:val="19"/>
              </w:rPr>
              <w:t>νοµικών</w:t>
            </w:r>
            <w:proofErr w:type="spellEnd"/>
            <w:r w:rsidRPr="00A30B1D">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A30B1D">
              <w:rPr>
                <w:rFonts w:ascii="Palatino Linotype" w:eastAsia="Arial" w:hAnsi="Palatino Linotype" w:cs="Arial"/>
                <w:spacing w:val="-3"/>
                <w:w w:val="95"/>
                <w:sz w:val="19"/>
                <w:szCs w:val="19"/>
              </w:rPr>
              <w:t>εργάσιµες</w:t>
            </w:r>
            <w:proofErr w:type="spellEnd"/>
            <w:r w:rsidRPr="00A30B1D">
              <w:rPr>
                <w:rFonts w:ascii="Palatino Linotype" w:eastAsia="Arial" w:hAnsi="Palatino Linotype" w:cs="Arial"/>
                <w:spacing w:val="-3"/>
                <w:w w:val="95"/>
                <w:sz w:val="19"/>
                <w:szCs w:val="19"/>
              </w:rPr>
              <w:t xml:space="preserve"> </w:t>
            </w:r>
            <w:proofErr w:type="spellStart"/>
            <w:r w:rsidRPr="00A30B1D">
              <w:rPr>
                <w:rFonts w:ascii="Palatino Linotype" w:eastAsia="Arial" w:hAnsi="Palatino Linotype" w:cs="Arial"/>
                <w:spacing w:val="-3"/>
                <w:w w:val="95"/>
                <w:sz w:val="19"/>
                <w:szCs w:val="19"/>
              </w:rPr>
              <w:t>ηµέρες</w:t>
            </w:r>
            <w:proofErr w:type="spellEnd"/>
            <w:r w:rsidRPr="00A30B1D">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A30B1D">
              <w:rPr>
                <w:rFonts w:ascii="Palatino Linotype" w:eastAsia="Arial" w:hAnsi="Palatino Linotype" w:cs="Arial"/>
                <w:spacing w:val="-3"/>
                <w:w w:val="95"/>
                <w:sz w:val="19"/>
                <w:szCs w:val="19"/>
              </w:rPr>
              <w:t>ετά</w:t>
            </w:r>
            <w:proofErr w:type="spellEnd"/>
            <w:r w:rsidRPr="00A30B1D">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Τα έγγραφα του παρόντος υποβάλλονται, </w:t>
            </w:r>
            <w:proofErr w:type="spellStart"/>
            <w:r w:rsidRPr="00A30B1D">
              <w:rPr>
                <w:rFonts w:ascii="Palatino Linotype" w:eastAsia="Arial" w:hAnsi="Palatino Linotype" w:cs="Arial"/>
                <w:spacing w:val="-3"/>
                <w:w w:val="95"/>
                <w:sz w:val="19"/>
                <w:szCs w:val="19"/>
              </w:rPr>
              <w:t>σύµφωνα</w:t>
            </w:r>
            <w:proofErr w:type="spellEnd"/>
            <w:r w:rsidRPr="00A30B1D">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A30B1D">
              <w:rPr>
                <w:rFonts w:ascii="Palatino Linotype" w:eastAsia="Arial" w:hAnsi="Palatino Linotype" w:cs="Arial"/>
                <w:spacing w:val="-3"/>
                <w:w w:val="95"/>
                <w:sz w:val="19"/>
                <w:szCs w:val="19"/>
              </w:rPr>
              <w:t>πορεί</w:t>
            </w:r>
            <w:proofErr w:type="spellEnd"/>
            <w:r w:rsidRPr="00A30B1D">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A505F" w:rsidRPr="00A30B1D" w:rsidRDefault="00DA505F" w:rsidP="00DA505F">
            <w:pPr>
              <w:jc w:val="both"/>
              <w:rPr>
                <w:rFonts w:ascii="Palatino Linotype" w:eastAsia="Arial" w:hAnsi="Palatino Linotype" w:cs="Arial"/>
                <w:spacing w:val="-3"/>
                <w:w w:val="95"/>
                <w:sz w:val="19"/>
                <w:szCs w:val="19"/>
              </w:rPr>
            </w:pP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proofErr w:type="spellStart"/>
            <w:r w:rsidRPr="00A30B1D">
              <w:rPr>
                <w:rFonts w:ascii="Palatino Linotype" w:eastAsia="Arial" w:hAnsi="Palatino Linotype" w:cs="Arial"/>
                <w:spacing w:val="-3"/>
                <w:w w:val="95"/>
                <w:sz w:val="19"/>
                <w:szCs w:val="19"/>
              </w:rPr>
              <w:t>υπoβλήθηκαν</w:t>
            </w:r>
            <w:proofErr w:type="spellEnd"/>
            <w:r w:rsidRPr="00A30B1D">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proofErr w:type="spellStart"/>
            <w:r w:rsidRPr="00A30B1D">
              <w:rPr>
                <w:rFonts w:ascii="Palatino Linotype" w:eastAsia="Arial" w:hAnsi="Palatino Linotype" w:cs="Arial"/>
                <w:spacing w:val="-3"/>
                <w:w w:val="95"/>
                <w:sz w:val="19"/>
                <w:szCs w:val="19"/>
              </w:rPr>
              <w:t>αίτηµα</w:t>
            </w:r>
            <w:proofErr w:type="spellEnd"/>
            <w:r w:rsidRPr="00A30B1D">
              <w:rPr>
                <w:rFonts w:ascii="Palatino Linotype" w:eastAsia="Arial" w:hAnsi="Palatino Linotype" w:cs="Arial"/>
                <w:spacing w:val="-3"/>
                <w:w w:val="95"/>
                <w:sz w:val="19"/>
                <w:szCs w:val="19"/>
              </w:rPr>
              <w:t xml:space="preserve"> προς το αρμόδιο όργανο αξιολόγησης για την παράταση της </w:t>
            </w:r>
            <w:proofErr w:type="spellStart"/>
            <w:r w:rsidRPr="00A30B1D">
              <w:rPr>
                <w:rFonts w:ascii="Palatino Linotype" w:eastAsia="Arial" w:hAnsi="Palatino Linotype" w:cs="Arial"/>
                <w:spacing w:val="-3"/>
                <w:w w:val="95"/>
                <w:sz w:val="19"/>
                <w:szCs w:val="19"/>
              </w:rPr>
              <w:t>προθεσµίας</w:t>
            </w:r>
            <w:proofErr w:type="spellEnd"/>
            <w:r w:rsidRPr="00A30B1D">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Pr="00A30B1D">
              <w:rPr>
                <w:rFonts w:ascii="Palatino Linotype" w:eastAsia="Arial" w:hAnsi="Palatino Linotype" w:cs="Arial"/>
                <w:spacing w:val="-3"/>
                <w:w w:val="95"/>
                <w:sz w:val="19"/>
                <w:szCs w:val="19"/>
              </w:rPr>
              <w:t>προθεσµία</w:t>
            </w:r>
            <w:proofErr w:type="spellEnd"/>
            <w:r w:rsidRPr="00A30B1D">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Pr="00A30B1D">
              <w:rPr>
                <w:rFonts w:ascii="Palatino Linotype" w:eastAsia="Arial" w:hAnsi="Palatino Linotype" w:cs="Arial"/>
                <w:spacing w:val="-3"/>
                <w:w w:val="95"/>
                <w:sz w:val="19"/>
                <w:szCs w:val="19"/>
              </w:rPr>
              <w:t>αρµόδιες</w:t>
            </w:r>
            <w:proofErr w:type="spellEnd"/>
            <w:r w:rsidRPr="00A30B1D">
              <w:rPr>
                <w:rFonts w:ascii="Palatino Linotype" w:eastAsia="Arial" w:hAnsi="Palatino Linotype" w:cs="Arial"/>
                <w:spacing w:val="-3"/>
                <w:w w:val="95"/>
                <w:sz w:val="19"/>
                <w:szCs w:val="19"/>
              </w:rPr>
              <w:t xml:space="preserve"> αρχές.</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DA505F" w:rsidRPr="00A30B1D" w:rsidRDefault="00DA505F" w:rsidP="00DA505F">
            <w:pPr>
              <w:jc w:val="both"/>
              <w:rPr>
                <w:rFonts w:ascii="Palatino Linotype" w:eastAsia="Arial" w:hAnsi="Palatino Linotype" w:cs="Arial"/>
                <w:spacing w:val="-3"/>
                <w:w w:val="95"/>
                <w:sz w:val="19"/>
                <w:szCs w:val="19"/>
              </w:rPr>
            </w:pP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A30B1D">
              <w:rPr>
                <w:rFonts w:ascii="Palatino Linotype" w:eastAsia="Arial" w:hAnsi="Palatino Linotype" w:cs="Arial"/>
                <w:spacing w:val="-3"/>
                <w:w w:val="95"/>
                <w:sz w:val="19"/>
                <w:szCs w:val="19"/>
              </w:rPr>
              <w:t>οψιγενείς</w:t>
            </w:r>
            <w:proofErr w:type="spellEnd"/>
            <w:r w:rsidRPr="00A30B1D">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A505F"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των δικαιολογητικών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A505F" w:rsidRPr="00A30B1D" w:rsidRDefault="00DA505F" w:rsidP="00DA505F">
            <w:pPr>
              <w:pStyle w:val="Default"/>
              <w:jc w:val="both"/>
              <w:rPr>
                <w:rFonts w:eastAsia="Arial" w:cs="Arial"/>
                <w:color w:val="auto"/>
                <w:spacing w:val="-3"/>
                <w:w w:val="95"/>
                <w:sz w:val="19"/>
                <w:szCs w:val="19"/>
                <w:lang w:eastAsia="ar-SA"/>
              </w:rPr>
            </w:pPr>
          </w:p>
          <w:p w:rsidR="00DA505F" w:rsidRPr="00A30B1D" w:rsidRDefault="00DA505F" w:rsidP="00DA505F">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A505F" w:rsidRPr="00A30B1D" w:rsidRDefault="00DA505F" w:rsidP="00DA505F">
            <w:pPr>
              <w:pStyle w:val="Default"/>
              <w:jc w:val="both"/>
              <w:rPr>
                <w:rFonts w:eastAsia="Arial" w:cs="Arial"/>
                <w:color w:val="auto"/>
                <w:spacing w:val="-3"/>
                <w:w w:val="95"/>
                <w:sz w:val="19"/>
                <w:szCs w:val="19"/>
                <w:lang w:eastAsia="ar-SA"/>
              </w:rPr>
            </w:pPr>
          </w:p>
          <w:p w:rsidR="00DD08BB" w:rsidRPr="00A30B1D" w:rsidRDefault="00DA505F" w:rsidP="00DA505F">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p w:rsidR="00DD08BB" w:rsidRPr="00A30B1D"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Προσφορά</w:t>
            </w:r>
          </w:p>
        </w:tc>
        <w:tc>
          <w:tcPr>
            <w:tcW w:w="7531" w:type="dxa"/>
            <w:gridSpan w:val="2"/>
            <w:vAlign w:val="center"/>
          </w:tcPr>
          <w:p w:rsidR="0064664D" w:rsidRPr="00A30B1D" w:rsidRDefault="0064664D" w:rsidP="000E236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Οι προσφορές πρέπει να δοθούν</w:t>
            </w:r>
            <w:r w:rsidR="00AB1627" w:rsidRPr="00A30B1D">
              <w:rPr>
                <w:rFonts w:ascii="Palatino Linotype" w:eastAsia="Arial" w:hAnsi="Palatino Linotype" w:cs="Arial"/>
                <w:spacing w:val="-3"/>
                <w:w w:val="95"/>
                <w:sz w:val="19"/>
                <w:szCs w:val="19"/>
              </w:rPr>
              <w:t xml:space="preserve"> για </w:t>
            </w:r>
            <w:r w:rsidRPr="00A30B1D">
              <w:rPr>
                <w:rFonts w:ascii="Palatino Linotype" w:eastAsia="Arial" w:hAnsi="Palatino Linotype" w:cs="Arial"/>
                <w:spacing w:val="-3"/>
                <w:w w:val="95"/>
                <w:sz w:val="19"/>
                <w:szCs w:val="19"/>
              </w:rPr>
              <w:t>το σύνολο των ζητουμένων ειδών</w:t>
            </w:r>
            <w:r w:rsidR="000E236B" w:rsidRPr="00A30B1D">
              <w:rPr>
                <w:rFonts w:ascii="Palatino Linotype" w:eastAsia="Arial" w:hAnsi="Palatino Linotype" w:cs="Arial"/>
                <w:spacing w:val="-3"/>
                <w:w w:val="95"/>
                <w:sz w:val="19"/>
                <w:szCs w:val="19"/>
              </w:rPr>
              <w:t xml:space="preserve">. </w:t>
            </w:r>
            <w:r w:rsidRPr="00A30B1D">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A30B1D"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Η  πλέον συμφέρουσα από οικονομική άποψη προσφορά μόνο </w:t>
            </w:r>
            <w:r w:rsidRPr="00A30B1D">
              <w:rPr>
                <w:rFonts w:ascii="Palatino Linotype" w:eastAsia="Arial" w:hAnsi="Palatino Linotype" w:cs="Arial"/>
                <w:b/>
                <w:spacing w:val="-3"/>
                <w:w w:val="95"/>
                <w:sz w:val="19"/>
                <w:szCs w:val="19"/>
              </w:rPr>
              <w:t>βάσει τιμής.</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pStyle w:val="Default"/>
              <w:jc w:val="both"/>
              <w:rPr>
                <w:rFonts w:eastAsia="Arial" w:cs="Arial"/>
                <w:b/>
                <w:color w:val="auto"/>
                <w:spacing w:val="-3"/>
                <w:w w:val="95"/>
                <w:sz w:val="19"/>
                <w:szCs w:val="19"/>
                <w:lang w:eastAsia="en-US"/>
              </w:rPr>
            </w:pPr>
            <w:r w:rsidRPr="00A30B1D">
              <w:rPr>
                <w:rFonts w:eastAsia="Arial" w:cs="Arial"/>
                <w:b/>
                <w:color w:val="auto"/>
                <w:spacing w:val="-3"/>
                <w:w w:val="95"/>
                <w:sz w:val="19"/>
                <w:szCs w:val="19"/>
                <w:lang w:eastAsia="en-US"/>
              </w:rPr>
              <w:t>Κατάρτιση σύμβασης – Γενικοί όροι σύμβασης</w:t>
            </w:r>
          </w:p>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A30B1D" w:rsidRDefault="0064664D"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A30B1D">
              <w:rPr>
                <w:rFonts w:eastAsia="Arial" w:cs="Arial"/>
                <w:color w:val="auto"/>
                <w:spacing w:val="-3"/>
                <w:w w:val="95"/>
                <w:sz w:val="19"/>
                <w:szCs w:val="19"/>
                <w:lang w:eastAsia="en-US"/>
              </w:rPr>
              <w:t xml:space="preserve">που δεν έχει αποκλειστεί οριστικά </w:t>
            </w:r>
            <w:r w:rsidRPr="00A30B1D">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A30B1D"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106E34" w:rsidRPr="00A30B1D">
              <w:rPr>
                <w:rFonts w:ascii="Palatino Linotype" w:eastAsia="Arial" w:hAnsi="Palatino Linotype" w:cs="Arial"/>
                <w:spacing w:val="-3"/>
                <w:w w:val="95"/>
                <w:sz w:val="19"/>
                <w:szCs w:val="19"/>
                <w:lang w:eastAsia="en-US"/>
              </w:rPr>
              <w:t xml:space="preserve"> </w:t>
            </w:r>
            <w:r w:rsidR="00E002BD" w:rsidRPr="00A30B1D">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A30B1D">
              <w:rPr>
                <w:rFonts w:ascii="Palatino Linotype" w:eastAsia="Arial" w:hAnsi="Palatino Linotype" w:cs="Arial"/>
                <w:spacing w:val="-3"/>
                <w:w w:val="95"/>
                <w:sz w:val="19"/>
                <w:szCs w:val="19"/>
                <w:lang w:eastAsia="en-US"/>
              </w:rPr>
              <w:t>προθεσµίας</w:t>
            </w:r>
            <w:proofErr w:type="spellEnd"/>
            <w:r w:rsidR="00E002BD" w:rsidRPr="00A30B1D">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A30B1D">
              <w:rPr>
                <w:rFonts w:ascii="Palatino Linotype" w:eastAsia="Arial" w:hAnsi="Palatino Linotype" w:cs="Arial"/>
                <w:spacing w:val="-3"/>
                <w:w w:val="95"/>
                <w:sz w:val="19"/>
                <w:szCs w:val="19"/>
                <w:lang w:eastAsia="en-US"/>
              </w:rPr>
              <w:t>άρ</w:t>
            </w:r>
            <w:proofErr w:type="spellEnd"/>
            <w:r w:rsidR="00E002BD" w:rsidRPr="00A30B1D">
              <w:rPr>
                <w:rFonts w:ascii="Palatino Linotype" w:eastAsia="Arial" w:hAnsi="Palatino Linotype" w:cs="Arial"/>
                <w:spacing w:val="-3"/>
                <w:w w:val="95"/>
                <w:sz w:val="19"/>
                <w:szCs w:val="19"/>
                <w:lang w:eastAsia="en-US"/>
              </w:rPr>
              <w:t>- θρου 127,</w:t>
            </w:r>
            <w:r w:rsidRPr="00A30B1D">
              <w:rPr>
                <w:rFonts w:ascii="Palatino Linotype" w:eastAsia="Arial" w:hAnsi="Palatino Linotype"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A30B1D" w:rsidRDefault="0064664D"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A30B1D">
              <w:rPr>
                <w:rFonts w:eastAsia="Arial" w:cs="Arial"/>
                <w:b/>
                <w:color w:val="auto"/>
                <w:spacing w:val="-3"/>
                <w:w w:val="95"/>
                <w:sz w:val="19"/>
                <w:szCs w:val="19"/>
                <w:lang w:eastAsia="en-US"/>
              </w:rPr>
              <w:t>Εγγυητική Επιστολή</w:t>
            </w:r>
            <w:r w:rsidRPr="00A30B1D">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18701E" w:rsidRPr="00A30B1D" w:rsidRDefault="0018701E" w:rsidP="0018701E">
            <w:pPr>
              <w:suppressAutoHyphens w:val="0"/>
              <w:spacing w:after="200" w:line="276" w:lineRule="auto"/>
              <w:jc w:val="both"/>
              <w:rPr>
                <w:rFonts w:ascii="Palatino Linotype" w:eastAsia="Arial" w:hAnsi="Palatino Linotype" w:cs="Arial"/>
                <w:spacing w:val="-3"/>
                <w:w w:val="95"/>
                <w:sz w:val="19"/>
                <w:szCs w:val="19"/>
                <w:u w:val="single"/>
                <w:lang w:eastAsia="en-US"/>
              </w:rPr>
            </w:pPr>
            <w:r w:rsidRPr="00A30B1D">
              <w:rPr>
                <w:rFonts w:ascii="Palatino Linotype" w:eastAsia="Arial" w:hAnsi="Palatino Linotype" w:cs="Arial"/>
                <w:spacing w:val="-3"/>
                <w:w w:val="95"/>
                <w:sz w:val="19"/>
                <w:szCs w:val="19"/>
                <w:u w:val="single"/>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64664D" w:rsidRPr="00A30B1D" w:rsidRDefault="0064664D"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A30B1D">
              <w:rPr>
                <w:rFonts w:eastAsia="Arial" w:cs="Arial"/>
                <w:color w:val="auto"/>
                <w:spacing w:val="-3"/>
                <w:w w:val="95"/>
                <w:sz w:val="19"/>
                <w:szCs w:val="19"/>
                <w:lang w:eastAsia="en-US"/>
              </w:rPr>
              <w:t>ακολουθείται η διαδικασία του άρθρου 103, για τον  προσφέρονταπου υπέβαλε την  αμέσως επόμενη πλέον συμφέρουσα από οικονομική άποψη προσφορά</w:t>
            </w:r>
            <w:r w:rsidR="00187D09" w:rsidRPr="00A30B1D">
              <w:rPr>
                <w:sz w:val="19"/>
                <w:szCs w:val="19"/>
              </w:rPr>
              <w:t xml:space="preserve">. </w:t>
            </w:r>
            <w:r w:rsidRPr="00A30B1D">
              <w:rPr>
                <w:rFonts w:eastAsia="Arial" w:cs="Arial"/>
                <w:color w:val="auto"/>
                <w:spacing w:val="-3"/>
                <w:w w:val="95"/>
                <w:sz w:val="19"/>
                <w:szCs w:val="19"/>
                <w:lang w:eastAsia="en-US"/>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A30B1D"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A30B1D" w:rsidRDefault="0064664D"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A30B1D"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A30B1D" w:rsidRDefault="0064664D"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Τα είδη θα παραδοθούνσε χώρους που θα υποδειχθούν από την Υπηρεσία του Π.Κ, με ευθύνη και έξοδα του αναδόχου το αργότερο </w:t>
            </w:r>
            <w:r w:rsidRPr="0035764F">
              <w:rPr>
                <w:rFonts w:ascii="Palatino Linotype" w:eastAsia="Arial" w:hAnsi="Palatino Linotype" w:cs="Arial"/>
                <w:spacing w:val="-3"/>
                <w:w w:val="95"/>
                <w:sz w:val="19"/>
                <w:szCs w:val="19"/>
              </w:rPr>
              <w:t>σε</w:t>
            </w:r>
            <w:r w:rsidR="00384475" w:rsidRPr="0035764F">
              <w:rPr>
                <w:rFonts w:ascii="Palatino Linotype" w:eastAsia="Arial" w:hAnsi="Palatino Linotype" w:cs="Arial"/>
                <w:spacing w:val="-3"/>
                <w:w w:val="95"/>
                <w:sz w:val="19"/>
                <w:szCs w:val="19"/>
              </w:rPr>
              <w:t xml:space="preserve"> </w:t>
            </w:r>
            <w:r w:rsidR="00B46EE1" w:rsidRPr="0035764F">
              <w:rPr>
                <w:rFonts w:ascii="Palatino Linotype" w:eastAsia="Arial" w:hAnsi="Palatino Linotype" w:cs="Arial"/>
                <w:b/>
                <w:spacing w:val="-3"/>
                <w:w w:val="95"/>
                <w:sz w:val="19"/>
                <w:szCs w:val="19"/>
              </w:rPr>
              <w:t>σαράντα</w:t>
            </w:r>
            <w:r w:rsidR="00384475" w:rsidRPr="0035764F">
              <w:rPr>
                <w:rFonts w:ascii="Palatino Linotype" w:eastAsia="Arial" w:hAnsi="Palatino Linotype" w:cs="Arial"/>
                <w:b/>
                <w:spacing w:val="-3"/>
                <w:w w:val="95"/>
                <w:sz w:val="19"/>
                <w:szCs w:val="19"/>
              </w:rPr>
              <w:t xml:space="preserve"> </w:t>
            </w:r>
            <w:r w:rsidR="0035764F" w:rsidRPr="0035764F">
              <w:rPr>
                <w:rFonts w:ascii="Palatino Linotype" w:eastAsia="Arial" w:hAnsi="Palatino Linotype" w:cs="Arial"/>
                <w:b/>
                <w:spacing w:val="-3"/>
                <w:w w:val="95"/>
                <w:sz w:val="19"/>
                <w:szCs w:val="19"/>
              </w:rPr>
              <w:t xml:space="preserve">πέντε </w:t>
            </w:r>
            <w:r w:rsidR="00B46EE1" w:rsidRPr="0035764F">
              <w:rPr>
                <w:rFonts w:ascii="Palatino Linotype" w:eastAsia="Arial" w:hAnsi="Palatino Linotype" w:cs="Arial"/>
                <w:spacing w:val="-3"/>
                <w:w w:val="95"/>
                <w:sz w:val="19"/>
                <w:szCs w:val="19"/>
              </w:rPr>
              <w:t>(</w:t>
            </w:r>
            <w:r w:rsidR="0035764F" w:rsidRPr="0035764F">
              <w:rPr>
                <w:rFonts w:ascii="Palatino Linotype" w:eastAsia="Arial" w:hAnsi="Palatino Linotype" w:cs="Arial"/>
                <w:b/>
                <w:spacing w:val="-3"/>
                <w:w w:val="95"/>
                <w:sz w:val="19"/>
                <w:szCs w:val="19"/>
              </w:rPr>
              <w:t>45</w:t>
            </w:r>
            <w:r w:rsidR="00B46EE1" w:rsidRPr="0035764F">
              <w:rPr>
                <w:rFonts w:ascii="Palatino Linotype" w:eastAsia="Arial" w:hAnsi="Palatino Linotype" w:cs="Arial"/>
                <w:b/>
                <w:spacing w:val="-3"/>
                <w:w w:val="95"/>
                <w:sz w:val="19"/>
                <w:szCs w:val="19"/>
              </w:rPr>
              <w:t>)</w:t>
            </w:r>
            <w:r w:rsidR="00384475" w:rsidRPr="0035764F">
              <w:rPr>
                <w:rFonts w:ascii="Palatino Linotype" w:eastAsia="Arial" w:hAnsi="Palatino Linotype" w:cs="Arial"/>
                <w:b/>
                <w:spacing w:val="-3"/>
                <w:w w:val="95"/>
                <w:sz w:val="19"/>
                <w:szCs w:val="19"/>
              </w:rPr>
              <w:t xml:space="preserve"> </w:t>
            </w:r>
            <w:r w:rsidRPr="0035764F">
              <w:rPr>
                <w:rFonts w:ascii="Palatino Linotype" w:eastAsia="Arial" w:hAnsi="Palatino Linotype" w:cs="Arial"/>
                <w:b/>
                <w:spacing w:val="-3"/>
                <w:w w:val="95"/>
                <w:sz w:val="19"/>
                <w:szCs w:val="19"/>
              </w:rPr>
              <w:t>ημέρες</w:t>
            </w:r>
            <w:r w:rsidRPr="0035764F">
              <w:rPr>
                <w:rFonts w:ascii="Palatino Linotype" w:eastAsia="Arial" w:hAnsi="Palatino Linotype" w:cs="Arial"/>
                <w:spacing w:val="-3"/>
                <w:w w:val="95"/>
                <w:sz w:val="19"/>
                <w:szCs w:val="19"/>
              </w:rPr>
              <w:t xml:space="preserve"> μετ</w:t>
            </w:r>
            <w:r w:rsidRPr="00A30B1D">
              <w:rPr>
                <w:rFonts w:ascii="Palatino Linotype" w:eastAsia="Arial" w:hAnsi="Palatino Linotype" w:cs="Arial"/>
                <w:spacing w:val="-3"/>
                <w:w w:val="95"/>
                <w:sz w:val="19"/>
                <w:szCs w:val="19"/>
              </w:rPr>
              <w:t>ά την υπογραφή της σύμβασης (ελάχιστη απαραίτητη προϋπόθεση), ή σε βελτιωμένο χρόνο που θα καθορίζεται στην προσφορά και στη σύμβαση.</w:t>
            </w:r>
          </w:p>
        </w:tc>
      </w:tr>
      <w:tr w:rsidR="00236858"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236858" w:rsidRPr="00A30B1D"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35764F" w:rsidRDefault="003E7DA0" w:rsidP="00C41A2F">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35764F">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εντός </w:t>
            </w:r>
            <w:r w:rsidR="00B46EE1" w:rsidRPr="0035764F">
              <w:rPr>
                <w:rFonts w:ascii="Palatino Linotype" w:eastAsia="Arial" w:hAnsi="Palatino Linotype" w:cs="Arial"/>
                <w:spacing w:val="-3"/>
                <w:w w:val="95"/>
                <w:sz w:val="19"/>
                <w:szCs w:val="19"/>
              </w:rPr>
              <w:t>δέκα (</w:t>
            </w:r>
            <w:r w:rsidR="00E97622" w:rsidRPr="0035764F">
              <w:rPr>
                <w:rFonts w:ascii="Palatino Linotype" w:eastAsia="Arial" w:hAnsi="Palatino Linotype" w:cs="Arial"/>
                <w:spacing w:val="-3"/>
                <w:w w:val="95"/>
                <w:sz w:val="19"/>
                <w:szCs w:val="19"/>
              </w:rPr>
              <w:t>1</w:t>
            </w:r>
            <w:r w:rsidR="00C41A2F" w:rsidRPr="0035764F">
              <w:rPr>
                <w:rFonts w:ascii="Palatino Linotype" w:eastAsia="Arial" w:hAnsi="Palatino Linotype" w:cs="Arial"/>
                <w:spacing w:val="-3"/>
                <w:w w:val="95"/>
                <w:sz w:val="19"/>
                <w:szCs w:val="19"/>
              </w:rPr>
              <w:t>0</w:t>
            </w:r>
            <w:r w:rsidR="00B46EE1" w:rsidRPr="0035764F">
              <w:rPr>
                <w:rFonts w:ascii="Palatino Linotype" w:eastAsia="Arial" w:hAnsi="Palatino Linotype" w:cs="Arial"/>
                <w:spacing w:val="-3"/>
                <w:w w:val="95"/>
                <w:sz w:val="19"/>
                <w:szCs w:val="19"/>
              </w:rPr>
              <w:t xml:space="preserve">) </w:t>
            </w:r>
            <w:r w:rsidRPr="0035764F">
              <w:rPr>
                <w:rFonts w:ascii="Palatino Linotype" w:eastAsia="Arial" w:hAnsi="Palatino Linotype" w:cs="Arial"/>
                <w:spacing w:val="-3"/>
                <w:w w:val="95"/>
                <w:sz w:val="19"/>
                <w:szCs w:val="19"/>
              </w:rPr>
              <w:t xml:space="preserve"> ημερών από την ολοκλήρωση της υλοποίησης της σύμβασης από τον ανάδοχο.</w:t>
            </w:r>
          </w:p>
        </w:tc>
      </w:tr>
      <w:tr w:rsidR="0064664D" w:rsidRPr="00A30B1D" w:rsidTr="00E97622">
        <w:trPr>
          <w:gridBefore w:val="2"/>
          <w:gridAfter w:val="2"/>
          <w:wBefore w:w="176" w:type="dxa"/>
          <w:wAfter w:w="389" w:type="dxa"/>
          <w:jc w:val="center"/>
        </w:trPr>
        <w:tc>
          <w:tcPr>
            <w:tcW w:w="2394" w:type="dxa"/>
            <w:gridSpan w:val="2"/>
            <w:shd w:val="clear" w:color="auto" w:fill="D9D9D9" w:themeFill="background1" w:themeFillShade="D9"/>
            <w:vAlign w:val="center"/>
          </w:tcPr>
          <w:p w:rsidR="0064664D" w:rsidRPr="00A30B1D"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A30B1D" w:rsidRDefault="0064664D" w:rsidP="00BF0924">
            <w:pPr>
              <w:pStyle w:val="Default"/>
              <w:tabs>
                <w:tab w:val="left" w:pos="6271"/>
              </w:tabs>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Η πληρωμή θα γίνει </w:t>
            </w:r>
            <w:r w:rsidR="00803FCA" w:rsidRPr="00A30B1D">
              <w:rPr>
                <w:rFonts w:eastAsia="Arial" w:cs="Arial"/>
                <w:color w:val="auto"/>
                <w:spacing w:val="-3"/>
                <w:w w:val="95"/>
                <w:sz w:val="19"/>
                <w:szCs w:val="19"/>
                <w:lang w:eastAsia="en-US"/>
              </w:rPr>
              <w:t xml:space="preserve">συνολικά ή τμηματικά </w:t>
            </w:r>
            <w:r w:rsidRPr="00A30B1D">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sidRPr="00A30B1D">
              <w:rPr>
                <w:rFonts w:eastAsia="Arial" w:cs="Arial"/>
                <w:color w:val="auto"/>
                <w:spacing w:val="-3"/>
                <w:w w:val="95"/>
                <w:sz w:val="19"/>
                <w:szCs w:val="19"/>
                <w:lang w:eastAsia="en-US"/>
              </w:rPr>
              <w:t>ρεσία του Ελεγκτικού Συνεδρίου.</w:t>
            </w:r>
          </w:p>
          <w:p w:rsidR="0064664D" w:rsidRPr="00A30B1D" w:rsidRDefault="0064664D" w:rsidP="00BF0924">
            <w:pPr>
              <w:pStyle w:val="Default"/>
              <w:tabs>
                <w:tab w:val="left" w:pos="6271"/>
              </w:tabs>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A30B1D" w:rsidRDefault="0064664D" w:rsidP="00BF0924">
            <w:pPr>
              <w:pStyle w:val="Default"/>
              <w:tabs>
                <w:tab w:val="left" w:pos="6271"/>
              </w:tabs>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A30B1D" w:rsidRDefault="0064664D" w:rsidP="00BF0924">
            <w:pPr>
              <w:pStyle w:val="Default"/>
              <w:tabs>
                <w:tab w:val="left" w:pos="6271"/>
              </w:tabs>
              <w:jc w:val="both"/>
              <w:rPr>
                <w:sz w:val="19"/>
                <w:szCs w:val="19"/>
              </w:rPr>
            </w:pPr>
          </w:p>
        </w:tc>
      </w:tr>
      <w:tr w:rsidR="004D705B" w:rsidRPr="00A30B1D" w:rsidTr="00E97622">
        <w:trPr>
          <w:gridBefore w:val="2"/>
          <w:gridAfter w:val="2"/>
          <w:wBefore w:w="176" w:type="dxa"/>
          <w:wAfter w:w="389" w:type="dxa"/>
          <w:trHeight w:val="1788"/>
          <w:jc w:val="center"/>
        </w:trPr>
        <w:tc>
          <w:tcPr>
            <w:tcW w:w="2394" w:type="dxa"/>
            <w:gridSpan w:val="2"/>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A30B1D" w:rsidRDefault="004D705B" w:rsidP="00BF0924">
            <w:pPr>
              <w:tabs>
                <w:tab w:val="left" w:pos="7101"/>
              </w:tabs>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A30B1D" w:rsidRDefault="004D705B" w:rsidP="00BF0924">
            <w:pPr>
              <w:tabs>
                <w:tab w:val="left" w:pos="7101"/>
              </w:tabs>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α) Κράτηση 0,0</w:t>
            </w:r>
            <w:r w:rsidR="00F64F66" w:rsidRPr="00A30B1D">
              <w:rPr>
                <w:rFonts w:ascii="Palatino Linotype" w:eastAsia="Arial" w:hAnsi="Palatino Linotype" w:cs="Arial"/>
                <w:spacing w:val="-3"/>
                <w:w w:val="95"/>
                <w:sz w:val="19"/>
                <w:szCs w:val="19"/>
                <w:lang w:eastAsia="en-US"/>
              </w:rPr>
              <w:t>7</w:t>
            </w:r>
            <w:r w:rsidRPr="00A30B1D">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A30B1D" w:rsidRDefault="004D705B" w:rsidP="00BF0924">
            <w:pPr>
              <w:tabs>
                <w:tab w:val="left" w:pos="7101"/>
              </w:tabs>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A30B1D" w:rsidRDefault="004D705B" w:rsidP="00BF0924">
            <w:pPr>
              <w:tabs>
                <w:tab w:val="left" w:pos="7101"/>
              </w:tabs>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A30B1D" w:rsidRDefault="004D705B" w:rsidP="00BF0924">
            <w:pPr>
              <w:tabs>
                <w:tab w:val="left" w:pos="7101"/>
              </w:tabs>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A30B1D" w:rsidRDefault="004D705B" w:rsidP="00BF0924">
            <w:pPr>
              <w:pStyle w:val="Default"/>
              <w:tabs>
                <w:tab w:val="left" w:pos="6271"/>
                <w:tab w:val="left" w:pos="7101"/>
              </w:tabs>
              <w:jc w:val="both"/>
              <w:rPr>
                <w:sz w:val="19"/>
                <w:szCs w:val="19"/>
              </w:rPr>
            </w:pPr>
          </w:p>
        </w:tc>
      </w:tr>
      <w:tr w:rsidR="004D705B" w:rsidRPr="00A30B1D" w:rsidTr="00E97622">
        <w:tblPrEx>
          <w:jc w:val="left"/>
        </w:tblPrEx>
        <w:trPr>
          <w:trHeight w:val="1224"/>
        </w:trPr>
        <w:tc>
          <w:tcPr>
            <w:tcW w:w="2835" w:type="dxa"/>
            <w:gridSpan w:val="5"/>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Ματαίωση διαγωνισμού</w:t>
            </w:r>
          </w:p>
        </w:tc>
        <w:tc>
          <w:tcPr>
            <w:tcW w:w="7655" w:type="dxa"/>
            <w:gridSpan w:val="3"/>
          </w:tcPr>
          <w:p w:rsidR="004D705B" w:rsidRPr="00A30B1D" w:rsidRDefault="004D705B" w:rsidP="00BF0924">
            <w:pPr>
              <w:pStyle w:val="Default"/>
              <w:tabs>
                <w:tab w:val="left" w:pos="6271"/>
                <w:tab w:val="left" w:pos="7101"/>
              </w:tabs>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A30B1D" w:rsidTr="00E97622">
        <w:tblPrEx>
          <w:jc w:val="left"/>
        </w:tblPrEx>
        <w:trPr>
          <w:gridBefore w:val="1"/>
          <w:gridAfter w:val="1"/>
          <w:wBefore w:w="142" w:type="dxa"/>
          <w:wAfter w:w="283" w:type="dxa"/>
          <w:trHeight w:val="1788"/>
        </w:trPr>
        <w:tc>
          <w:tcPr>
            <w:tcW w:w="2410" w:type="dxa"/>
            <w:gridSpan w:val="2"/>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Λοιπές Υποχρεώσεις Αναδόχου</w:t>
            </w:r>
          </w:p>
        </w:tc>
        <w:tc>
          <w:tcPr>
            <w:tcW w:w="7655" w:type="dxa"/>
            <w:gridSpan w:val="4"/>
          </w:tcPr>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A30B1D"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A30B1D" w:rsidTr="00E97622">
        <w:tblPrEx>
          <w:jc w:val="left"/>
        </w:tblPrEx>
        <w:trPr>
          <w:gridBefore w:val="1"/>
          <w:gridAfter w:val="1"/>
          <w:wBefore w:w="142" w:type="dxa"/>
          <w:wAfter w:w="283" w:type="dxa"/>
          <w:trHeight w:val="1318"/>
        </w:trPr>
        <w:tc>
          <w:tcPr>
            <w:tcW w:w="2410" w:type="dxa"/>
            <w:gridSpan w:val="2"/>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Ενστάσεις-Προσφυγές</w:t>
            </w:r>
          </w:p>
        </w:tc>
        <w:tc>
          <w:tcPr>
            <w:tcW w:w="7655" w:type="dxa"/>
            <w:gridSpan w:val="4"/>
          </w:tcPr>
          <w:p w:rsidR="004D705B" w:rsidRPr="00A30B1D" w:rsidRDefault="004D705B" w:rsidP="00BF0924">
            <w:pPr>
              <w:pStyle w:val="Default"/>
              <w:tabs>
                <w:tab w:val="left" w:pos="6271"/>
                <w:tab w:val="left" w:pos="7101"/>
              </w:tabs>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A30B1D" w:rsidTr="00E97622">
        <w:tblPrEx>
          <w:jc w:val="left"/>
        </w:tblPrEx>
        <w:trPr>
          <w:gridBefore w:val="1"/>
          <w:gridAfter w:val="1"/>
          <w:wBefore w:w="142" w:type="dxa"/>
          <w:wAfter w:w="283" w:type="dxa"/>
          <w:trHeight w:val="933"/>
        </w:trPr>
        <w:tc>
          <w:tcPr>
            <w:tcW w:w="2410" w:type="dxa"/>
            <w:gridSpan w:val="2"/>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Κυρώσεις</w:t>
            </w:r>
          </w:p>
        </w:tc>
        <w:tc>
          <w:tcPr>
            <w:tcW w:w="7655" w:type="dxa"/>
            <w:gridSpan w:val="4"/>
          </w:tcPr>
          <w:p w:rsidR="004D705B" w:rsidRPr="00A30B1D" w:rsidRDefault="004D705B" w:rsidP="00BF0924">
            <w:pPr>
              <w:pStyle w:val="Default"/>
              <w:jc w:val="both"/>
              <w:rPr>
                <w:rFonts w:eastAsia="Arial" w:cs="Arial"/>
                <w:color w:val="auto"/>
                <w:spacing w:val="-3"/>
                <w:w w:val="95"/>
                <w:sz w:val="19"/>
                <w:szCs w:val="19"/>
                <w:lang w:eastAsia="en-US"/>
              </w:rPr>
            </w:pPr>
            <w:r w:rsidRPr="00A30B1D">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A30B1D" w:rsidTr="00E97622">
        <w:tblPrEx>
          <w:jc w:val="left"/>
        </w:tblPrEx>
        <w:trPr>
          <w:gridBefore w:val="1"/>
          <w:gridAfter w:val="1"/>
          <w:wBefore w:w="142" w:type="dxa"/>
          <w:wAfter w:w="283" w:type="dxa"/>
          <w:trHeight w:val="1788"/>
        </w:trPr>
        <w:tc>
          <w:tcPr>
            <w:tcW w:w="2410" w:type="dxa"/>
            <w:gridSpan w:val="2"/>
            <w:shd w:val="clear" w:color="auto" w:fill="D9D9D9" w:themeFill="background1" w:themeFillShade="D9"/>
            <w:vAlign w:val="center"/>
          </w:tcPr>
          <w:p w:rsidR="004D705B" w:rsidRPr="00A30B1D"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Γενικοί Όροι</w:t>
            </w:r>
          </w:p>
        </w:tc>
        <w:tc>
          <w:tcPr>
            <w:tcW w:w="7655" w:type="dxa"/>
            <w:gridSpan w:val="4"/>
          </w:tcPr>
          <w:p w:rsidR="004D705B" w:rsidRPr="00A30B1D"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A30B1D">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A30B1D"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A30B1D"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A30B1D"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A30B1D" w:rsidRDefault="002E3931" w:rsidP="00953D59">
      <w:pPr>
        <w:suppressAutoHyphens w:val="0"/>
        <w:spacing w:line="276" w:lineRule="auto"/>
        <w:jc w:val="both"/>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ab/>
      </w:r>
      <w:r w:rsidRPr="00A30B1D">
        <w:rPr>
          <w:rFonts w:ascii="Palatino Linotype" w:hAnsi="Palatino Linotype" w:cstheme="minorHAnsi"/>
          <w:sz w:val="19"/>
          <w:szCs w:val="19"/>
          <w:lang w:eastAsia="en-US"/>
        </w:rPr>
        <w:tab/>
      </w:r>
      <w:r w:rsidRPr="00A30B1D">
        <w:rPr>
          <w:rFonts w:ascii="Palatino Linotype" w:hAnsi="Palatino Linotype" w:cstheme="minorHAnsi"/>
          <w:sz w:val="19"/>
          <w:szCs w:val="19"/>
          <w:lang w:eastAsia="en-US"/>
        </w:rPr>
        <w:tab/>
      </w:r>
    </w:p>
    <w:p w:rsidR="002E3931" w:rsidRPr="00A30B1D" w:rsidRDefault="002E3931" w:rsidP="00953D59">
      <w:pPr>
        <w:suppressAutoHyphens w:val="0"/>
        <w:spacing w:line="180" w:lineRule="exact"/>
        <w:jc w:val="both"/>
        <w:rPr>
          <w:rFonts w:ascii="Palatino Linotype" w:hAnsi="Palatino Linotype" w:cstheme="minorHAnsi"/>
          <w:b/>
          <w:sz w:val="19"/>
          <w:szCs w:val="19"/>
          <w:lang w:eastAsia="en-US"/>
        </w:rPr>
      </w:pPr>
      <w:r w:rsidRPr="00A30B1D">
        <w:rPr>
          <w:rFonts w:ascii="Palatino Linotype" w:hAnsi="Palatino Linotype" w:cstheme="minorHAnsi"/>
          <w:sz w:val="19"/>
          <w:szCs w:val="19"/>
          <w:lang w:eastAsia="en-US"/>
        </w:rPr>
        <w:tab/>
      </w:r>
      <w:r w:rsidRPr="00A30B1D">
        <w:rPr>
          <w:rFonts w:ascii="Palatino Linotype" w:hAnsi="Palatino Linotype" w:cstheme="minorHAnsi"/>
          <w:sz w:val="19"/>
          <w:szCs w:val="19"/>
          <w:lang w:eastAsia="en-US"/>
        </w:rPr>
        <w:tab/>
      </w:r>
      <w:r w:rsidRPr="00A30B1D">
        <w:rPr>
          <w:rFonts w:ascii="Palatino Linotype" w:hAnsi="Palatino Linotype" w:cstheme="minorHAnsi"/>
          <w:sz w:val="19"/>
          <w:szCs w:val="19"/>
          <w:lang w:eastAsia="en-US"/>
        </w:rPr>
        <w:tab/>
      </w:r>
      <w:r w:rsidRPr="00A30B1D">
        <w:rPr>
          <w:rFonts w:ascii="Palatino Linotype" w:hAnsi="Palatino Linotype" w:cstheme="minorHAnsi"/>
          <w:sz w:val="19"/>
          <w:szCs w:val="19"/>
          <w:lang w:eastAsia="en-US"/>
        </w:rPr>
        <w:tab/>
      </w:r>
    </w:p>
    <w:p w:rsidR="002E3931" w:rsidRPr="00A30B1D" w:rsidRDefault="002E3931" w:rsidP="00953D59">
      <w:pPr>
        <w:suppressAutoHyphens w:val="0"/>
        <w:spacing w:line="276" w:lineRule="auto"/>
        <w:jc w:val="both"/>
        <w:rPr>
          <w:rFonts w:ascii="Palatino Linotype" w:hAnsi="Palatino Linotype" w:cstheme="minorHAnsi"/>
          <w:b/>
          <w:sz w:val="19"/>
          <w:szCs w:val="19"/>
          <w:lang w:eastAsia="en-US"/>
        </w:rPr>
      </w:pPr>
    </w:p>
    <w:p w:rsidR="002E3931" w:rsidRPr="00A30B1D" w:rsidRDefault="002E3931" w:rsidP="00953D59">
      <w:pPr>
        <w:suppressAutoHyphens w:val="0"/>
        <w:spacing w:line="276" w:lineRule="auto"/>
        <w:jc w:val="both"/>
        <w:rPr>
          <w:rFonts w:ascii="Palatino Linotype" w:hAnsi="Palatino Linotype" w:cstheme="minorHAnsi"/>
          <w:sz w:val="19"/>
          <w:szCs w:val="19"/>
          <w:lang w:eastAsia="en-US"/>
        </w:rPr>
        <w:sectPr w:rsidR="002E3931" w:rsidRPr="00A30B1D" w:rsidSect="00DE3890">
          <w:headerReference w:type="default" r:id="rId13"/>
          <w:footerReference w:type="default" r:id="rId14"/>
          <w:pgSz w:w="11906" w:h="16838"/>
          <w:pgMar w:top="1418" w:right="1134" w:bottom="1418" w:left="1134" w:header="709" w:footer="709" w:gutter="0"/>
          <w:cols w:space="708"/>
          <w:docGrid w:linePitch="360"/>
        </w:sectPr>
      </w:pPr>
    </w:p>
    <w:p w:rsidR="00AF255D" w:rsidRPr="00A30B1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30B1D">
        <w:rPr>
          <w:rFonts w:ascii="Palatino Linotype" w:hAnsi="Palatino Linotype" w:cstheme="minorHAnsi"/>
          <w:bCs/>
          <w:sz w:val="19"/>
          <w:szCs w:val="19"/>
          <w:u w:val="single"/>
          <w:lang w:val="el-GR"/>
        </w:rPr>
        <w:t xml:space="preserve">ΠΑΡΑΡΤΗΜΑ  </w:t>
      </w:r>
      <w:r w:rsidR="002A0731" w:rsidRPr="00A30B1D">
        <w:rPr>
          <w:rFonts w:ascii="Palatino Linotype" w:hAnsi="Palatino Linotype" w:cstheme="minorHAnsi"/>
          <w:bCs/>
          <w:sz w:val="19"/>
          <w:szCs w:val="19"/>
          <w:u w:val="single"/>
          <w:lang w:val="en-US"/>
        </w:rPr>
        <w:t>B</w:t>
      </w:r>
      <w:r w:rsidR="00AF255D" w:rsidRPr="00A30B1D">
        <w:rPr>
          <w:rFonts w:ascii="Palatino Linotype" w:hAnsi="Palatino Linotype" w:cstheme="minorHAnsi"/>
          <w:bCs/>
          <w:sz w:val="19"/>
          <w:szCs w:val="19"/>
          <w:u w:val="single"/>
          <w:lang w:val="el-GR"/>
        </w:rPr>
        <w:t xml:space="preserve">:  </w:t>
      </w:r>
      <w:r w:rsidR="005779DB" w:rsidRPr="00A30B1D">
        <w:rPr>
          <w:rFonts w:ascii="Palatino Linotype" w:hAnsi="Palatino Linotype" w:cstheme="minorHAnsi"/>
          <w:bCs/>
          <w:sz w:val="19"/>
          <w:szCs w:val="19"/>
          <w:u w:val="single"/>
          <w:lang w:val="el-GR"/>
        </w:rPr>
        <w:t xml:space="preserve">ΖΗΤΟΥΜΕΝΑ ΕΙΔΗ ΚΑΙ  </w:t>
      </w:r>
      <w:r w:rsidR="00AF255D" w:rsidRPr="00A30B1D">
        <w:rPr>
          <w:rFonts w:ascii="Palatino Linotype" w:hAnsi="Palatino Linotype" w:cstheme="minorHAnsi"/>
          <w:sz w:val="19"/>
          <w:szCs w:val="19"/>
          <w:u w:val="single"/>
          <w:lang w:val="el-GR"/>
        </w:rPr>
        <w:t xml:space="preserve">ΤΕΧΝΙΚΕΣ ΠΡΟΔΙΑΓΡΑΦΕΣ </w:t>
      </w: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5D6FF5" w:rsidRPr="008746BD" w:rsidRDefault="005D6FF5" w:rsidP="005D6FF5">
      <w:pPr>
        <w:jc w:val="both"/>
        <w:rPr>
          <w:rFonts w:ascii="Garamond" w:hAnsi="Garamond" w:cs="Tahoma"/>
          <w:bCs/>
          <w:u w:val="single"/>
        </w:rPr>
      </w:pPr>
      <w:r w:rsidRPr="008746BD">
        <w:rPr>
          <w:rFonts w:ascii="Garamond" w:hAnsi="Garamond" w:cs="Tahoma"/>
          <w:bCs/>
          <w:u w:val="single"/>
        </w:rPr>
        <w:t>Για την Προμήθεια, Μεταφορά και Εγκατάσταση 256 τεμαχίων συσσωρευτών Μ</w:t>
      </w:r>
      <w:r w:rsidRPr="008746BD">
        <w:rPr>
          <w:rFonts w:ascii="Garamond" w:hAnsi="Garamond" w:cs="Tahoma"/>
          <w:u w:val="single"/>
        </w:rPr>
        <w:t xml:space="preserve">ολύβδου κλειστού τύπου, </w:t>
      </w:r>
      <w:proofErr w:type="spellStart"/>
      <w:r w:rsidRPr="008746BD">
        <w:rPr>
          <w:rFonts w:ascii="Garamond" w:hAnsi="Garamond" w:cs="Tahoma"/>
          <w:u w:val="single"/>
        </w:rPr>
        <w:t>Maintenance</w:t>
      </w:r>
      <w:proofErr w:type="spellEnd"/>
      <w:r w:rsidRPr="008746BD">
        <w:rPr>
          <w:rFonts w:ascii="Garamond" w:hAnsi="Garamond" w:cs="Tahoma"/>
          <w:u w:val="single"/>
        </w:rPr>
        <w:t xml:space="preserve"> </w:t>
      </w:r>
      <w:proofErr w:type="spellStart"/>
      <w:r w:rsidRPr="008746BD">
        <w:rPr>
          <w:rFonts w:ascii="Garamond" w:hAnsi="Garamond" w:cs="Tahoma"/>
          <w:u w:val="single"/>
        </w:rPr>
        <w:t>Free</w:t>
      </w:r>
      <w:proofErr w:type="spellEnd"/>
      <w:r w:rsidRPr="008746BD">
        <w:rPr>
          <w:rFonts w:ascii="Garamond" w:hAnsi="Garamond" w:cs="Tahoma"/>
          <w:u w:val="single"/>
        </w:rPr>
        <w:t xml:space="preserve">, 12V-100 </w:t>
      </w:r>
      <w:proofErr w:type="spellStart"/>
      <w:r w:rsidRPr="008746BD">
        <w:rPr>
          <w:rFonts w:ascii="Garamond" w:hAnsi="Garamond" w:cs="Tahoma"/>
          <w:u w:val="single"/>
        </w:rPr>
        <w:t>Ah</w:t>
      </w:r>
      <w:proofErr w:type="spellEnd"/>
      <w:r w:rsidRPr="008746BD">
        <w:rPr>
          <w:rFonts w:ascii="Garamond" w:hAnsi="Garamond" w:cs="Tahoma"/>
          <w:bCs/>
          <w:u w:val="single"/>
        </w:rPr>
        <w:t xml:space="preserve">. </w:t>
      </w:r>
    </w:p>
    <w:p w:rsidR="005D6FF5" w:rsidRPr="008746BD" w:rsidRDefault="005D6FF5" w:rsidP="005D6FF5">
      <w:pPr>
        <w:jc w:val="both"/>
        <w:rPr>
          <w:rFonts w:ascii="Garamond" w:hAnsi="Garamond" w:cs="Tahoma"/>
          <w:bCs/>
        </w:rPr>
      </w:pPr>
    </w:p>
    <w:p w:rsidR="005D6FF5" w:rsidRPr="008746BD" w:rsidRDefault="005D6FF5" w:rsidP="005D6FF5">
      <w:pPr>
        <w:jc w:val="both"/>
        <w:rPr>
          <w:rFonts w:ascii="Garamond" w:hAnsi="Garamond" w:cs="Tahoma"/>
          <w:bCs/>
        </w:rPr>
      </w:pPr>
      <w:r w:rsidRPr="008746BD">
        <w:rPr>
          <w:rFonts w:ascii="Garamond" w:hAnsi="Garamond" w:cs="Tahoma"/>
          <w:bCs/>
        </w:rPr>
        <w:t>Προϋπολογισμός 37.000 € συμπεριλαμβανομένου του ΦΠΑ 24%.</w:t>
      </w:r>
    </w:p>
    <w:p w:rsidR="005D6FF5" w:rsidRPr="008746BD" w:rsidRDefault="005D6FF5" w:rsidP="005D6FF5">
      <w:pPr>
        <w:jc w:val="both"/>
        <w:rPr>
          <w:rFonts w:ascii="Garamond" w:hAnsi="Garamond" w:cs="Tahoma"/>
          <w:bCs/>
        </w:rPr>
      </w:pPr>
    </w:p>
    <w:p w:rsidR="005D6FF5" w:rsidRPr="008746BD" w:rsidRDefault="005D6FF5" w:rsidP="005D6FF5">
      <w:pPr>
        <w:ind w:firstLine="720"/>
        <w:jc w:val="both"/>
        <w:rPr>
          <w:rFonts w:ascii="Garamond" w:hAnsi="Garamond" w:cs="Tahoma"/>
          <w:bCs/>
        </w:rPr>
      </w:pPr>
      <w:r w:rsidRPr="008746BD">
        <w:rPr>
          <w:rFonts w:ascii="Garamond" w:hAnsi="Garamond" w:cs="Tahoma"/>
          <w:bCs/>
        </w:rPr>
        <w:t xml:space="preserve">Η παρούσα Τεχνική Περιγραφή αφορά στην αντικατάσταση 256 τεμαχίων παλαιών συσσωρευτών  που συνδέονται με τα </w:t>
      </w:r>
      <w:r w:rsidRPr="008746BD">
        <w:rPr>
          <w:rFonts w:ascii="Garamond" w:hAnsi="Garamond" w:cs="Tahoma"/>
          <w:b/>
        </w:rPr>
        <w:t xml:space="preserve">δύο </w:t>
      </w:r>
      <w:r w:rsidRPr="008746BD">
        <w:rPr>
          <w:rFonts w:ascii="Garamond" w:hAnsi="Garamond" w:cs="Tahoma"/>
          <w:b/>
          <w:lang w:val="en-US"/>
        </w:rPr>
        <w:t>UPS</w:t>
      </w:r>
      <w:r w:rsidRPr="008746BD">
        <w:rPr>
          <w:rFonts w:ascii="Garamond" w:hAnsi="Garamond" w:cs="Tahoma"/>
          <w:bCs/>
        </w:rPr>
        <w:t xml:space="preserve"> τύπου </w:t>
      </w:r>
      <w:proofErr w:type="spellStart"/>
      <w:r w:rsidRPr="008746BD">
        <w:rPr>
          <w:rFonts w:ascii="Garamond" w:hAnsi="Garamond" w:cs="Tahoma"/>
          <w:bCs/>
          <w:lang w:val="en-US"/>
        </w:rPr>
        <w:t>EmersonS</w:t>
      </w:r>
      <w:proofErr w:type="spellEnd"/>
      <w:r w:rsidRPr="008746BD">
        <w:rPr>
          <w:rFonts w:ascii="Garamond" w:hAnsi="Garamond" w:cs="Tahoma"/>
          <w:bCs/>
        </w:rPr>
        <w:t xml:space="preserve">7400, των 200 </w:t>
      </w:r>
      <w:proofErr w:type="spellStart"/>
      <w:r w:rsidRPr="008746BD">
        <w:rPr>
          <w:rFonts w:ascii="Garamond" w:hAnsi="Garamond" w:cs="Tahoma"/>
          <w:bCs/>
          <w:lang w:val="en-US"/>
        </w:rPr>
        <w:t>kva</w:t>
      </w:r>
      <w:proofErr w:type="spellEnd"/>
      <w:r w:rsidRPr="008746BD">
        <w:rPr>
          <w:rFonts w:ascii="Garamond" w:hAnsi="Garamond" w:cs="Tahoma"/>
          <w:bCs/>
        </w:rPr>
        <w:t xml:space="preserve"> (έκαστο) που υποστηρίζουν το </w:t>
      </w:r>
      <w:r w:rsidRPr="008746BD">
        <w:rPr>
          <w:rFonts w:ascii="Garamond" w:hAnsi="Garamond" w:cs="Tahoma"/>
          <w:b/>
        </w:rPr>
        <w:t>κτήριο Φυσικής</w:t>
      </w:r>
      <w:r w:rsidRPr="008746BD">
        <w:rPr>
          <w:rFonts w:ascii="Garamond" w:hAnsi="Garamond" w:cs="Tahoma"/>
          <w:bCs/>
        </w:rPr>
        <w:t xml:space="preserve"> του Πανεπιστημίου Κρήτης στο Ηράκλειο. </w:t>
      </w:r>
    </w:p>
    <w:p w:rsidR="005D6FF5" w:rsidRPr="008746BD" w:rsidRDefault="005D6FF5" w:rsidP="005D6FF5">
      <w:pPr>
        <w:autoSpaceDE w:val="0"/>
        <w:autoSpaceDN w:val="0"/>
        <w:adjustRightInd w:val="0"/>
        <w:ind w:firstLine="720"/>
        <w:jc w:val="both"/>
        <w:rPr>
          <w:rFonts w:ascii="Garamond" w:hAnsi="Garamond" w:cs="Tahoma"/>
          <w:kern w:val="24"/>
        </w:rPr>
      </w:pPr>
      <w:r w:rsidRPr="008746BD">
        <w:rPr>
          <w:rFonts w:ascii="Garamond" w:hAnsi="Garamond" w:cs="Tahoma"/>
          <w:kern w:val="24"/>
        </w:rPr>
        <w:t xml:space="preserve">Οι νέοι συσσωρευτές θα πρέπει να είναι </w:t>
      </w:r>
      <w:r w:rsidRPr="008746BD">
        <w:rPr>
          <w:rFonts w:ascii="Garamond" w:hAnsi="Garamond" w:cs="Tahoma"/>
        </w:rPr>
        <w:t xml:space="preserve">Μολύβδου κλειστού τύπου, </w:t>
      </w:r>
      <w:proofErr w:type="spellStart"/>
      <w:r w:rsidRPr="008746BD">
        <w:rPr>
          <w:rFonts w:ascii="Garamond" w:hAnsi="Garamond" w:cs="Tahoma"/>
        </w:rPr>
        <w:t>Maintenance</w:t>
      </w:r>
      <w:proofErr w:type="spellEnd"/>
      <w:r w:rsidRPr="008746BD">
        <w:rPr>
          <w:rFonts w:ascii="Garamond" w:hAnsi="Garamond" w:cs="Tahoma"/>
        </w:rPr>
        <w:t xml:space="preserve"> </w:t>
      </w:r>
      <w:proofErr w:type="spellStart"/>
      <w:r w:rsidRPr="008746BD">
        <w:rPr>
          <w:rFonts w:ascii="Garamond" w:hAnsi="Garamond" w:cs="Tahoma"/>
        </w:rPr>
        <w:t>Free</w:t>
      </w:r>
      <w:proofErr w:type="spellEnd"/>
      <w:r w:rsidRPr="008746BD">
        <w:rPr>
          <w:rFonts w:ascii="Garamond" w:hAnsi="Garamond" w:cs="Tahoma"/>
        </w:rPr>
        <w:t xml:space="preserve">, </w:t>
      </w:r>
      <w:r w:rsidRPr="008746BD">
        <w:rPr>
          <w:rFonts w:ascii="Garamond" w:hAnsi="Garamond" w:cs="Tahoma"/>
          <w:b/>
          <w:bCs/>
        </w:rPr>
        <w:t xml:space="preserve">12V-100 </w:t>
      </w:r>
      <w:proofErr w:type="spellStart"/>
      <w:r w:rsidRPr="008746BD">
        <w:rPr>
          <w:rFonts w:ascii="Garamond" w:hAnsi="Garamond" w:cs="Tahoma"/>
          <w:b/>
          <w:bCs/>
        </w:rPr>
        <w:t>Ah</w:t>
      </w:r>
      <w:proofErr w:type="spellEnd"/>
      <w:r w:rsidRPr="008746BD">
        <w:rPr>
          <w:rFonts w:ascii="Garamond" w:hAnsi="Garamond" w:cs="Tahoma"/>
        </w:rPr>
        <w:t>,</w:t>
      </w:r>
      <w:r w:rsidRPr="008746BD">
        <w:rPr>
          <w:rFonts w:ascii="Garamond" w:hAnsi="Garamond" w:cs="Tahoma"/>
          <w:kern w:val="24"/>
        </w:rPr>
        <w:t xml:space="preserve"> κατάλληλοι για συστήματα αδιάλειπτης τροφοδοσίας ρεύματος (UPS). </w:t>
      </w:r>
      <w:r w:rsidRPr="008746BD">
        <w:rPr>
          <w:rFonts w:ascii="Garamond" w:hAnsi="Garamond" w:cs="Tahoma"/>
          <w:lang w:eastAsia="el-GR"/>
        </w:rPr>
        <w:t xml:space="preserve">Τα δοχεία και τα καλύμματα των συσσωρευτών να είναι κατασκευασμένα από </w:t>
      </w:r>
      <w:proofErr w:type="spellStart"/>
      <w:r w:rsidRPr="008746BD">
        <w:rPr>
          <w:rFonts w:ascii="Garamond" w:hAnsi="Garamond" w:cs="Tahoma"/>
          <w:lang w:eastAsia="el-GR"/>
        </w:rPr>
        <w:t>υλικάμη</w:t>
      </w:r>
      <w:proofErr w:type="spellEnd"/>
      <w:r w:rsidRPr="008746BD">
        <w:rPr>
          <w:rFonts w:ascii="Garamond" w:hAnsi="Garamond" w:cs="Tahoma"/>
          <w:lang w:eastAsia="el-GR"/>
        </w:rPr>
        <w:t xml:space="preserve"> αναφλέξιμα. </w:t>
      </w:r>
    </w:p>
    <w:p w:rsidR="005D6FF5" w:rsidRPr="008746BD" w:rsidRDefault="005D6FF5" w:rsidP="005D6FF5">
      <w:pPr>
        <w:autoSpaceDE w:val="0"/>
        <w:autoSpaceDN w:val="0"/>
        <w:adjustRightInd w:val="0"/>
        <w:jc w:val="both"/>
        <w:rPr>
          <w:rFonts w:ascii="Garamond" w:hAnsi="Garamond" w:cs="Tahoma"/>
          <w:lang w:eastAsia="el-GR"/>
        </w:rPr>
      </w:pPr>
      <w:r w:rsidRPr="008746BD">
        <w:rPr>
          <w:rFonts w:ascii="Garamond" w:hAnsi="Garamond" w:cs="Tahoma"/>
          <w:lang w:eastAsia="el-GR"/>
        </w:rPr>
        <w:t xml:space="preserve">Η προβλεπόμενη διάρκεια ζωής των να είναι τουλάχιστον δέκα (10) χρόνια για θερμοκρασίες 10 έως 25 </w:t>
      </w:r>
      <w:r w:rsidRPr="008746BD">
        <w:rPr>
          <w:rFonts w:ascii="Garamond" w:hAnsi="Garamond" w:cs="Tahoma"/>
          <w:vertAlign w:val="superscript"/>
          <w:lang w:eastAsia="el-GR"/>
        </w:rPr>
        <w:t>ο</w:t>
      </w:r>
      <w:r w:rsidRPr="008746BD">
        <w:rPr>
          <w:rFonts w:ascii="Garamond" w:hAnsi="Garamond" w:cs="Tahoma"/>
          <w:lang w:val="en-US" w:eastAsia="el-GR"/>
        </w:rPr>
        <w:t>C</w:t>
      </w:r>
      <w:r w:rsidRPr="008746BD">
        <w:rPr>
          <w:rFonts w:ascii="Garamond" w:hAnsi="Garamond" w:cs="Tahoma"/>
          <w:lang w:eastAsia="el-GR"/>
        </w:rPr>
        <w:t xml:space="preserve">, ενώ η εγγύηση καλής λειτουργίας τουλάχιστον </w:t>
      </w:r>
      <w:r w:rsidRPr="008746BD">
        <w:rPr>
          <w:rFonts w:ascii="Garamond" w:hAnsi="Garamond" w:cs="Tahoma"/>
          <w:b/>
          <w:bCs/>
          <w:lang w:eastAsia="el-GR"/>
        </w:rPr>
        <w:t>τρία (3) χρόνια</w:t>
      </w:r>
      <w:r w:rsidRPr="008746BD">
        <w:rPr>
          <w:rFonts w:ascii="Garamond" w:hAnsi="Garamond" w:cs="Tahoma"/>
          <w:lang w:eastAsia="el-GR"/>
        </w:rPr>
        <w:t xml:space="preserve">. </w:t>
      </w:r>
    </w:p>
    <w:p w:rsidR="005D6FF5" w:rsidRPr="008746BD" w:rsidRDefault="005D6FF5" w:rsidP="005D6FF5">
      <w:pPr>
        <w:autoSpaceDE w:val="0"/>
        <w:autoSpaceDN w:val="0"/>
        <w:adjustRightInd w:val="0"/>
        <w:ind w:firstLine="720"/>
        <w:jc w:val="both"/>
        <w:rPr>
          <w:rFonts w:ascii="Garamond" w:hAnsi="Garamond" w:cs="Tahoma"/>
          <w:lang w:eastAsia="el-GR"/>
        </w:rPr>
      </w:pPr>
      <w:r w:rsidRPr="008746BD">
        <w:rPr>
          <w:rFonts w:ascii="Garamond" w:hAnsi="Garamond" w:cs="Tahoma"/>
          <w:lang w:eastAsia="el-GR"/>
        </w:rPr>
        <w:t xml:space="preserve">Ο προσφέρων θα υποβάλλει πλήρη τεχνικά στοιχεία των προσφερόμενων συσσωρευτών. Υποχρεωτικά να κατατεθούν όλα τα αναγκαία πιστοποιητικά </w:t>
      </w:r>
      <w:r w:rsidRPr="008746BD">
        <w:rPr>
          <w:rFonts w:ascii="Garamond" w:hAnsi="Garamond" w:cs="Tahoma"/>
          <w:kern w:val="24"/>
        </w:rPr>
        <w:t xml:space="preserve">(CE και ISO) </w:t>
      </w:r>
      <w:r w:rsidRPr="008746BD">
        <w:rPr>
          <w:rFonts w:ascii="Garamond" w:hAnsi="Garamond" w:cs="Tahoma"/>
          <w:lang w:eastAsia="el-GR"/>
        </w:rPr>
        <w:t xml:space="preserve">καθώς και πιστοποιητικό μετρήσεων από ανεξάρτητο διεθνές αναγνωρισμένο εργαστήριο (TÜV, </w:t>
      </w:r>
      <w:proofErr w:type="spellStart"/>
      <w:r w:rsidRPr="008746BD">
        <w:rPr>
          <w:rFonts w:ascii="Garamond" w:hAnsi="Garamond" w:cs="Tahoma"/>
          <w:lang w:eastAsia="el-GR"/>
        </w:rPr>
        <w:t>κ.λ.π</w:t>
      </w:r>
      <w:proofErr w:type="spellEnd"/>
      <w:r w:rsidRPr="008746BD">
        <w:rPr>
          <w:rFonts w:ascii="Garamond" w:hAnsi="Garamond" w:cs="Tahoma"/>
          <w:lang w:eastAsia="el-GR"/>
        </w:rPr>
        <w:t>.).</w:t>
      </w:r>
    </w:p>
    <w:p w:rsidR="005D6FF5" w:rsidRPr="008746BD" w:rsidRDefault="005D6FF5" w:rsidP="005D6FF5">
      <w:pPr>
        <w:ind w:firstLine="720"/>
        <w:jc w:val="both"/>
        <w:rPr>
          <w:rFonts w:ascii="Garamond" w:hAnsi="Garamond" w:cs="Tahoma"/>
          <w:kern w:val="24"/>
        </w:rPr>
      </w:pPr>
      <w:r w:rsidRPr="008746BD">
        <w:rPr>
          <w:rFonts w:ascii="Garamond" w:hAnsi="Garamond" w:cs="Tahoma"/>
          <w:kern w:val="24"/>
        </w:rPr>
        <w:t xml:space="preserve">Οι νέοι συσσωρευτές θα τοποθετηθούν πάνω σε υφιστάμενα μεταλλικά ικριώματα όπως ακριβώς οι υπάρχοντες, στη θέση των παλαιών, οι οποίοι θα αποσυνδεθούν ηλεκτρικά και μηχανικά και θα απομακρυνθούν με ευθύνη και έξοδα του αναδόχου. Η συνδεσμολογία τους επίσης θα είναι όπως ακριβώς η υπάρχουσα. Οι παλαιοί συσσωρευτές θα αποσυρθούν με ευθύνη και έξοδα του αναδόχου σύμφωνα με την κείμενη νομοθεσία (θα ανακυκλωθούν). </w:t>
      </w:r>
    </w:p>
    <w:p w:rsidR="005D6FF5" w:rsidRPr="008746BD" w:rsidRDefault="005D6FF5" w:rsidP="005D6FF5">
      <w:pPr>
        <w:ind w:firstLine="720"/>
        <w:jc w:val="both"/>
        <w:rPr>
          <w:rFonts w:ascii="Garamond" w:hAnsi="Garamond" w:cs="Tahoma"/>
          <w:kern w:val="24"/>
        </w:rPr>
      </w:pPr>
      <w:r w:rsidRPr="008746BD">
        <w:rPr>
          <w:rFonts w:ascii="Garamond" w:hAnsi="Garamond" w:cs="Tahoma"/>
          <w:kern w:val="24"/>
        </w:rPr>
        <w:t xml:space="preserve">Οι ενδεικτικές διαστάσεις των συσσωρευτών είναι: μήκος 33 cm, πλάτος 18 cm, ύψος 22 cm (δεν αποκλείονται μικρές διαφοροποιήσεις στις διαστάσεις αρκεί να υπάρχει επαρκής χώρος </w:t>
      </w:r>
      <w:proofErr w:type="spellStart"/>
      <w:r w:rsidRPr="008746BD">
        <w:rPr>
          <w:rFonts w:ascii="Garamond" w:hAnsi="Garamond" w:cs="Tahoma"/>
          <w:kern w:val="24"/>
        </w:rPr>
        <w:t>έδρασης</w:t>
      </w:r>
      <w:proofErr w:type="spellEnd"/>
      <w:r w:rsidRPr="008746BD">
        <w:rPr>
          <w:rFonts w:ascii="Garamond" w:hAnsi="Garamond" w:cs="Tahoma"/>
          <w:kern w:val="24"/>
        </w:rPr>
        <w:t xml:space="preserve"> και στήριξης στα υφιστάμενα ικριώματα).  </w:t>
      </w:r>
    </w:p>
    <w:p w:rsidR="005D6FF5" w:rsidRPr="008746BD" w:rsidRDefault="005D6FF5" w:rsidP="005D6FF5">
      <w:pPr>
        <w:ind w:firstLine="720"/>
        <w:jc w:val="both"/>
        <w:rPr>
          <w:rFonts w:ascii="Garamond" w:hAnsi="Garamond" w:cs="Tahoma"/>
        </w:rPr>
      </w:pPr>
      <w:r w:rsidRPr="008746BD">
        <w:rPr>
          <w:rFonts w:ascii="Garamond" w:hAnsi="Garamond" w:cs="Tahoma"/>
        </w:rPr>
        <w:t xml:space="preserve">Οι εργασίες αντικατάστασης των συσσωρευτών (αποξήλωση των παλαιών και εγκατάσταση των νέων), θα πρέπει να πραγματοποιηθούν με ιδιαίτερη προσοχή χωρίς διακοπή των απαραίτητων φορτίων. </w:t>
      </w:r>
    </w:p>
    <w:p w:rsidR="005D6FF5" w:rsidRPr="008746BD" w:rsidRDefault="005D6FF5" w:rsidP="005D6FF5">
      <w:pPr>
        <w:ind w:firstLine="720"/>
        <w:jc w:val="both"/>
        <w:rPr>
          <w:rFonts w:ascii="Garamond" w:hAnsi="Garamond" w:cs="Tahoma"/>
          <w:kern w:val="24"/>
        </w:rPr>
      </w:pPr>
      <w:r w:rsidRPr="008746BD">
        <w:rPr>
          <w:rFonts w:ascii="Garamond" w:hAnsi="Garamond" w:cs="Tahoma"/>
          <w:kern w:val="24"/>
        </w:rPr>
        <w:t xml:space="preserve">Την ευθύνη των χειρισμών διακοπής και επανασύνδεσης των συσσωρευτών στο σύστημα χωρίς διακοπή των απαραίτητων φορτίων, τη φέρει αποκλειστικά ο ανάδοχος. </w:t>
      </w:r>
    </w:p>
    <w:p w:rsidR="005D6FF5" w:rsidRPr="008746BD" w:rsidRDefault="005D6FF5" w:rsidP="005D6FF5">
      <w:pPr>
        <w:ind w:firstLine="720"/>
        <w:jc w:val="both"/>
        <w:rPr>
          <w:rFonts w:ascii="Garamond" w:hAnsi="Garamond" w:cs="Tahoma"/>
          <w:kern w:val="24"/>
        </w:rPr>
      </w:pPr>
      <w:r w:rsidRPr="008746BD">
        <w:rPr>
          <w:rFonts w:ascii="Garamond" w:hAnsi="Garamond" w:cs="Tahoma"/>
          <w:kern w:val="24"/>
        </w:rPr>
        <w:t xml:space="preserve">Σε κάθε περίπτωση πρέπει να αποκλειστεί η πιθανότητα να βρεθούν παράλληλα ή σε σειρά συσσωρευτές διαφορετικού τύπου ή παλαιοί και νέοι. </w:t>
      </w:r>
    </w:p>
    <w:p w:rsidR="005D6FF5" w:rsidRPr="008746BD" w:rsidRDefault="005D6FF5" w:rsidP="005D6FF5">
      <w:pPr>
        <w:ind w:firstLine="720"/>
        <w:jc w:val="both"/>
        <w:rPr>
          <w:rFonts w:ascii="Garamond" w:hAnsi="Garamond" w:cs="Tahoma"/>
          <w:kern w:val="24"/>
        </w:rPr>
      </w:pPr>
      <w:r w:rsidRPr="008746BD">
        <w:rPr>
          <w:rFonts w:ascii="Garamond" w:hAnsi="Garamond" w:cs="Tahoma"/>
        </w:rPr>
        <w:t xml:space="preserve">Η όλη εγκατάσταση θα παραδοθεί πλήρης,  με κάθε απαραίτητο υλικό και </w:t>
      </w:r>
      <w:proofErr w:type="spellStart"/>
      <w:r w:rsidRPr="008746BD">
        <w:rPr>
          <w:rFonts w:ascii="Garamond" w:hAnsi="Garamond" w:cs="Tahoma"/>
        </w:rPr>
        <w:t>μικρουλικό</w:t>
      </w:r>
      <w:proofErr w:type="spellEnd"/>
      <w:r w:rsidRPr="008746BD">
        <w:rPr>
          <w:rFonts w:ascii="Garamond" w:hAnsi="Garamond" w:cs="Tahoma"/>
        </w:rPr>
        <w:t xml:space="preserve">, μετά από τις απαραίτητες δοκιμές σε πλήρη και κανονική λειτουργία. </w:t>
      </w:r>
    </w:p>
    <w:p w:rsidR="005D6FF5" w:rsidRPr="008746BD" w:rsidRDefault="005D6FF5" w:rsidP="005D6FF5">
      <w:pPr>
        <w:rPr>
          <w:rFonts w:ascii="Garamond" w:hAnsi="Garamond" w:cs="Tahoma"/>
        </w:rPr>
      </w:pPr>
      <w:r w:rsidRPr="008746BD">
        <w:rPr>
          <w:rFonts w:ascii="Garamond" w:hAnsi="Garamond" w:cs="Tahoma"/>
          <w:b/>
          <w:bCs/>
        </w:rPr>
        <w:t xml:space="preserve">Γενικές απαιτήσεις για Η/Μ εργασίες: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Όλες οι εργασίες θα εκτελούνται σύμφωνα με τους ισχύοντες κανονισμούς ηλεκτρικών εγκαταστάσεων, κατόπιν συνεννοήσεως με τον υπεύθυνο τεχνικό των κτηρίων και με την ελάχιστη δυνατή όχληση των χρηστών του χώρου.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Ο ανάδοχος υποχρεούται να τηρεί όλους τους κανόνες ασφαλείας και να χρησιμοποιεί το κατά νόμο κατάλληλο προσωπικό.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Όλα τα υλικά που θα χρησιμοποιηθούν να συνεργάζονται με τα ήδη υπάρχοντα στις εγκαταστάσεις, αξιόπιστα και καινούργια. Να είναι πιστοποιημένα σύμφωνα με τις διατάξεις της κείμενης νομοθεσίας για την ασφάλεια. Να περιγραφούν αναλυτικά και να δηλωθεί ο οίκος κατασκευής.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Όταν είναι απαραίτητη η διακοπή ΔΕΗ ή  </w:t>
      </w:r>
      <w:r w:rsidRPr="008746BD">
        <w:rPr>
          <w:rFonts w:ascii="Garamond" w:hAnsi="Garamond" w:cs="Tahoma"/>
          <w:lang w:val="en-US"/>
        </w:rPr>
        <w:t>UPS</w:t>
      </w:r>
      <w:r w:rsidRPr="008746BD">
        <w:rPr>
          <w:rFonts w:ascii="Garamond" w:hAnsi="Garamond" w:cs="Tahoma"/>
        </w:rPr>
        <w:t xml:space="preserve">, αυτή θα πραγματοποιείται προγραμματισμένα μετά από προειδοποίηση τριών τουλάχιστον εργασίμων ημερών και πάντα μετά από συνεννόηση με τον υπεύθυνο τεχνικό του κτηρίου.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Κάθε επίσκεψη τεχνικών του προσφέροντα ή του αναδόχου, θα γίνεται κυρίως τις εργάσιμες μέρες και ώρες πάντα σε συνεννόηση με τον υπεύθυνο τεχνικό του κτηρίου.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Την ευθύνη για την ασφάλεια του προσωπικού και του εξοπλισμού τη φέρει ο ανάδοχος μέχρι το πέρας των εργασιών και παράδοσης σε πλήρη και ασφαλή λειτουργία των εγκαταστάσεων.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Ο ανάδοχος είναι υπεύθυνος και υπόλογος για κάθε ζημία που θα προκαλέσει σε πρόσωπα ή πράγματα κατά τη διάρκεια των εργασιών ή εξαιτίας αυτών (π.χ. μη τήρηση των κανόνων ασφαλείας ή κακοτεχνίας).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Γενικά η όλη προμήθεια και εγκατάσταση, πρέπει να συνεργάζεται πλήρως με τις υπάρχουσες εγκαταστάσεις και να είναι σύμφωνη με τους ισχύοντες κανονισμούς, τους κανόνες της τέχνης και της επιστήμης.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Οι προσφορές να αφορούν το σύνολο των υλικών </w:t>
      </w:r>
      <w:proofErr w:type="spellStart"/>
      <w:r w:rsidRPr="008746BD">
        <w:rPr>
          <w:rFonts w:ascii="Garamond" w:hAnsi="Garamond" w:cs="Tahoma"/>
        </w:rPr>
        <w:t>μικροϋλικών</w:t>
      </w:r>
      <w:proofErr w:type="spellEnd"/>
      <w:r w:rsidRPr="008746BD">
        <w:rPr>
          <w:rFonts w:ascii="Garamond" w:hAnsi="Garamond" w:cs="Tahoma"/>
        </w:rPr>
        <w:t xml:space="preserve"> και εργασιών για παράδοση σε πλήρη λειτουργία. Οι εγκαταστάσεις θα παραδοθούν σε πλήρη λειτουργία με ευθύνη και έξοδα του αναδόχου.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Θα δοθεί εγγύηση καλής λειτουργίας για τουλάχιστον τρία (3) χρόνια από την ημερομηνία παράδοσης και παραλαβής. Κατά τη διάρκεια της εγγύησης ο ανάδοχος είναι υποχρεωμένος χωρίς πρόσθετη αμοιβή να αντικαταστήσει ή επισκευάσει οτιδήποτε αυτός εγκατέστησε ή αντικατέστησε, εντός 24 ωρών από τη γνωστοποίηση σε αυτόν με οποιοδήποτε μέσον (π.χ. τηλέφωνο, </w:t>
      </w:r>
      <w:r w:rsidRPr="008746BD">
        <w:rPr>
          <w:rFonts w:ascii="Garamond" w:hAnsi="Garamond" w:cs="Tahoma"/>
          <w:lang w:val="en-US"/>
        </w:rPr>
        <w:t>e</w:t>
      </w:r>
      <w:r w:rsidRPr="008746BD">
        <w:rPr>
          <w:rFonts w:ascii="Garamond" w:hAnsi="Garamond" w:cs="Tahoma"/>
        </w:rPr>
        <w:t>-</w:t>
      </w:r>
      <w:r w:rsidRPr="008746BD">
        <w:rPr>
          <w:rFonts w:ascii="Garamond" w:hAnsi="Garamond" w:cs="Tahoma"/>
          <w:lang w:val="en-US"/>
        </w:rPr>
        <w:t>mail</w:t>
      </w:r>
      <w:r w:rsidRPr="008746BD">
        <w:rPr>
          <w:rFonts w:ascii="Garamond" w:hAnsi="Garamond" w:cs="Tahoma"/>
        </w:rPr>
        <w:t xml:space="preserve">κλπ) της κακοτεχνίας ή της αστοχίας του υλικού. </w:t>
      </w:r>
    </w:p>
    <w:p w:rsidR="005D6FF5" w:rsidRPr="008746BD" w:rsidRDefault="005D6FF5" w:rsidP="005D6FF5">
      <w:pPr>
        <w:widowControl w:val="0"/>
        <w:numPr>
          <w:ilvl w:val="0"/>
          <w:numId w:val="42"/>
        </w:numPr>
        <w:tabs>
          <w:tab w:val="num" w:pos="540"/>
        </w:tabs>
        <w:ind w:left="540" w:hanging="540"/>
        <w:jc w:val="both"/>
        <w:rPr>
          <w:rFonts w:ascii="Garamond" w:hAnsi="Garamond" w:cs="Tahoma"/>
        </w:rPr>
      </w:pPr>
      <w:r w:rsidRPr="008746BD">
        <w:rPr>
          <w:rFonts w:ascii="Garamond" w:hAnsi="Garamond" w:cs="Tahoma"/>
        </w:rPr>
        <w:t xml:space="preserve">Για τη γνώση των τοπικών συνθηκών και των ιδιαιτεροτήτων </w:t>
      </w:r>
      <w:r w:rsidRPr="008746BD">
        <w:rPr>
          <w:rFonts w:ascii="Garamond" w:hAnsi="Garamond" w:cs="Tahoma"/>
          <w:u w:val="single"/>
        </w:rPr>
        <w:t>απαιτείται</w:t>
      </w:r>
      <w:r w:rsidRPr="008746BD">
        <w:rPr>
          <w:rFonts w:ascii="Garamond" w:hAnsi="Garamond" w:cs="Tahoma"/>
        </w:rPr>
        <w:t xml:space="preserve"> η επίσκεψη στους χώρους του </w:t>
      </w:r>
      <w:proofErr w:type="spellStart"/>
      <w:r w:rsidRPr="008746BD">
        <w:rPr>
          <w:rFonts w:ascii="Garamond" w:hAnsi="Garamond" w:cs="Tahoma"/>
        </w:rPr>
        <w:t>Παν.Κρ</w:t>
      </w:r>
      <w:proofErr w:type="spellEnd"/>
      <w:r w:rsidRPr="008746BD">
        <w:rPr>
          <w:rFonts w:ascii="Garamond" w:hAnsi="Garamond" w:cs="Tahoma"/>
        </w:rPr>
        <w:t xml:space="preserve">. (δηλαδή στον </w:t>
      </w:r>
      <w:r w:rsidRPr="008746BD">
        <w:rPr>
          <w:rFonts w:ascii="Garamond" w:hAnsi="Garamond" w:cs="Tahoma"/>
          <w:bCs/>
        </w:rPr>
        <w:t>χώρο των συσσωρευτών του UPS του κτηρίου Φυσικής στην Παν/</w:t>
      </w:r>
      <w:proofErr w:type="spellStart"/>
      <w:r w:rsidRPr="008746BD">
        <w:rPr>
          <w:rFonts w:ascii="Garamond" w:hAnsi="Garamond" w:cs="Tahoma"/>
          <w:bCs/>
        </w:rPr>
        <w:t>πολη</w:t>
      </w:r>
      <w:proofErr w:type="spellEnd"/>
      <w:r w:rsidRPr="008746BD">
        <w:rPr>
          <w:rFonts w:ascii="Garamond" w:hAnsi="Garamond" w:cs="Tahoma"/>
        </w:rPr>
        <w:t xml:space="preserve"> στις </w:t>
      </w:r>
      <w:proofErr w:type="spellStart"/>
      <w:r w:rsidRPr="008746BD">
        <w:rPr>
          <w:rFonts w:ascii="Garamond" w:hAnsi="Garamond" w:cs="Tahoma"/>
        </w:rPr>
        <w:t>Βούτες</w:t>
      </w:r>
      <w:proofErr w:type="spellEnd"/>
      <w:r w:rsidRPr="008746BD">
        <w:rPr>
          <w:rFonts w:ascii="Garamond" w:hAnsi="Garamond" w:cs="Tahoma"/>
        </w:rPr>
        <w:t xml:space="preserve"> Ηρακλείου).  </w:t>
      </w:r>
    </w:p>
    <w:p w:rsidR="005D6FF5" w:rsidRPr="008746BD" w:rsidRDefault="005D6FF5" w:rsidP="005D6FF5">
      <w:pPr>
        <w:widowControl w:val="0"/>
        <w:numPr>
          <w:ilvl w:val="0"/>
          <w:numId w:val="42"/>
        </w:numPr>
        <w:tabs>
          <w:tab w:val="num" w:pos="540"/>
        </w:tabs>
        <w:ind w:left="540" w:hanging="540"/>
        <w:rPr>
          <w:rFonts w:ascii="Garamond" w:hAnsi="Garamond" w:cs="Tahoma"/>
          <w:i/>
        </w:rPr>
      </w:pPr>
      <w:r w:rsidRPr="008746BD">
        <w:rPr>
          <w:rFonts w:ascii="Garamond" w:hAnsi="Garamond" w:cs="Tahoma"/>
        </w:rPr>
        <w:t xml:space="preserve">Ο προσφέρων οφείλει να προσκομίσει απαραίτητα </w:t>
      </w:r>
      <w:r w:rsidRPr="005D6FF5">
        <w:rPr>
          <w:rFonts w:ascii="Garamond" w:hAnsi="Garamond" w:cs="Tahoma"/>
          <w:u w:val="single"/>
        </w:rPr>
        <w:t>υπεύθυνη δήλωση</w:t>
      </w:r>
      <w:r w:rsidRPr="008746BD">
        <w:rPr>
          <w:rFonts w:ascii="Garamond" w:hAnsi="Garamond" w:cs="Tahoma"/>
        </w:rPr>
        <w:t xml:space="preserve">, στην οποία να δηλώνει: </w:t>
      </w:r>
    </w:p>
    <w:p w:rsidR="005D6FF5" w:rsidRPr="008746BD" w:rsidRDefault="005D6FF5" w:rsidP="005D6FF5">
      <w:pPr>
        <w:numPr>
          <w:ilvl w:val="0"/>
          <w:numId w:val="43"/>
        </w:numPr>
        <w:ind w:left="1134" w:hanging="425"/>
        <w:jc w:val="both"/>
        <w:rPr>
          <w:rFonts w:ascii="Garamond" w:hAnsi="Garamond" w:cs="Tahoma"/>
          <w:iCs/>
        </w:rPr>
      </w:pPr>
      <w:r w:rsidRPr="008746BD">
        <w:rPr>
          <w:rFonts w:ascii="Garamond" w:hAnsi="Garamond" w:cs="Tahoma"/>
          <w:iCs/>
        </w:rPr>
        <w:t xml:space="preserve">Ότι αποδέχεται πλήρως και ανεπιφυλάκτως όλους τους όρους της παρούσας. </w:t>
      </w:r>
    </w:p>
    <w:p w:rsidR="005D6FF5" w:rsidRPr="008746BD" w:rsidRDefault="005D6FF5" w:rsidP="005D6FF5">
      <w:pPr>
        <w:numPr>
          <w:ilvl w:val="0"/>
          <w:numId w:val="43"/>
        </w:numPr>
        <w:ind w:left="1134" w:hanging="425"/>
        <w:jc w:val="both"/>
        <w:rPr>
          <w:rFonts w:ascii="Garamond" w:hAnsi="Garamond" w:cs="Tahoma"/>
          <w:iCs/>
        </w:rPr>
      </w:pPr>
      <w:r w:rsidRPr="008746BD">
        <w:rPr>
          <w:rFonts w:ascii="Garamond" w:hAnsi="Garamond" w:cs="Tahoma"/>
          <w:iCs/>
        </w:rPr>
        <w:t xml:space="preserve">Ότι έχει το νόμιμο δικαίωμα να εκτελέσει την παραπάνω προμήθεια και αντικατάσταση, σύμφωνα με την ισχύουσα νομοθεσία. </w:t>
      </w:r>
    </w:p>
    <w:p w:rsidR="005D6FF5" w:rsidRPr="008746BD" w:rsidRDefault="005D6FF5" w:rsidP="005D6FF5">
      <w:pPr>
        <w:numPr>
          <w:ilvl w:val="0"/>
          <w:numId w:val="43"/>
        </w:numPr>
        <w:ind w:left="1134" w:hanging="425"/>
        <w:jc w:val="both"/>
        <w:rPr>
          <w:rFonts w:ascii="Garamond" w:hAnsi="Garamond" w:cs="Tahoma"/>
        </w:rPr>
      </w:pPr>
      <w:r w:rsidRPr="008746BD">
        <w:rPr>
          <w:rFonts w:ascii="Garamond" w:hAnsi="Garamond" w:cs="Tahoma"/>
          <w:iCs/>
        </w:rPr>
        <w:t xml:space="preserve">Ότι είναι γνώστης των τοπικών συνθηκών και έχει λάβει υπ’ όψιν του τις ιδιαιτερότητες του χώρου και της υπάρχουσας εγκατάστασης. </w:t>
      </w:r>
    </w:p>
    <w:p w:rsidR="002A0731" w:rsidRPr="00A30B1D" w:rsidRDefault="005D6FF5" w:rsidP="002A0731">
      <w:pPr>
        <w:suppressAutoHyphens w:val="0"/>
        <w:jc w:val="both"/>
        <w:rPr>
          <w:rFonts w:ascii="Palatino Linotype" w:hAnsi="Palatino Linotype"/>
          <w:sz w:val="19"/>
          <w:szCs w:val="19"/>
          <w:u w:val="single"/>
        </w:rPr>
      </w:pPr>
      <w:r>
        <w:rPr>
          <w:rFonts w:ascii="Palatino Linotype" w:hAnsi="Palatino Linotype"/>
          <w:sz w:val="19"/>
          <w:szCs w:val="19"/>
          <w:u w:val="single"/>
        </w:rPr>
        <w:t xml:space="preserve"> </w:t>
      </w: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765A73" w:rsidRPr="00A30B1D" w:rsidRDefault="00765A73" w:rsidP="00447C54">
      <w:pPr>
        <w:suppressAutoHyphens w:val="0"/>
        <w:autoSpaceDE w:val="0"/>
        <w:autoSpaceDN w:val="0"/>
        <w:adjustRightInd w:val="0"/>
        <w:rPr>
          <w:rFonts w:ascii="Palatino Linotype" w:eastAsiaTheme="minorHAnsi" w:hAnsi="Palatino Linotype" w:cs="Garamond"/>
          <w:sz w:val="19"/>
          <w:szCs w:val="19"/>
          <w:lang w:eastAsia="en-US"/>
        </w:rPr>
      </w:pPr>
    </w:p>
    <w:p w:rsidR="00765A73" w:rsidRPr="00A30B1D" w:rsidRDefault="00765A7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CF2813" w:rsidRPr="00A30B1D" w:rsidRDefault="00CF2813" w:rsidP="00447C54">
      <w:pPr>
        <w:suppressAutoHyphens w:val="0"/>
        <w:autoSpaceDE w:val="0"/>
        <w:autoSpaceDN w:val="0"/>
        <w:adjustRightInd w:val="0"/>
        <w:rPr>
          <w:rFonts w:ascii="Palatino Linotype" w:eastAsiaTheme="minorHAnsi" w:hAnsi="Palatino Linotype" w:cs="Garamond"/>
          <w:sz w:val="19"/>
          <w:szCs w:val="19"/>
          <w:lang w:eastAsia="en-US"/>
        </w:rPr>
      </w:pPr>
    </w:p>
    <w:p w:rsidR="00447C54" w:rsidRPr="00A30B1D" w:rsidRDefault="00447C54" w:rsidP="00447C54">
      <w:pPr>
        <w:suppressAutoHyphens w:val="0"/>
        <w:autoSpaceDE w:val="0"/>
        <w:autoSpaceDN w:val="0"/>
        <w:adjustRightInd w:val="0"/>
        <w:rPr>
          <w:rFonts w:ascii="Palatino Linotype" w:eastAsiaTheme="minorHAnsi" w:hAnsi="Palatino Linotype" w:cs="Garamond"/>
          <w:sz w:val="19"/>
          <w:szCs w:val="19"/>
          <w:lang w:eastAsia="en-US"/>
        </w:rPr>
      </w:pPr>
    </w:p>
    <w:p w:rsidR="00A039CE" w:rsidRPr="00A30B1D" w:rsidRDefault="00CF4E8D" w:rsidP="00447C54">
      <w:pPr>
        <w:suppressAutoHyphens w:val="0"/>
        <w:autoSpaceDE w:val="0"/>
        <w:autoSpaceDN w:val="0"/>
        <w:adjustRightInd w:val="0"/>
        <w:jc w:val="center"/>
        <w:rPr>
          <w:rFonts w:ascii="Palatino Linotype" w:hAnsi="Palatino Linotype" w:cstheme="minorHAnsi"/>
          <w:b/>
          <w:bCs/>
          <w:sz w:val="19"/>
          <w:szCs w:val="19"/>
          <w:u w:val="single"/>
        </w:rPr>
      </w:pPr>
      <w:r w:rsidRPr="00A30B1D">
        <w:rPr>
          <w:rFonts w:ascii="Palatino Linotype" w:hAnsi="Palatino Linotype" w:cstheme="minorHAnsi"/>
          <w:b/>
          <w:bCs/>
          <w:sz w:val="19"/>
          <w:szCs w:val="19"/>
          <w:u w:val="single"/>
        </w:rPr>
        <w:t xml:space="preserve">ΠΑΡΑΡΤΗΜΑ  </w:t>
      </w:r>
      <w:r w:rsidR="003E2298" w:rsidRPr="00A30B1D">
        <w:rPr>
          <w:rFonts w:ascii="Palatino Linotype" w:hAnsi="Palatino Linotype" w:cstheme="minorHAnsi"/>
          <w:b/>
          <w:bCs/>
          <w:sz w:val="19"/>
          <w:szCs w:val="19"/>
          <w:u w:val="single"/>
        </w:rPr>
        <w:t>Γ</w:t>
      </w:r>
    </w:p>
    <w:p w:rsidR="00CF4E8D" w:rsidRPr="00A30B1D" w:rsidRDefault="00CF4E8D" w:rsidP="00953D59">
      <w:pPr>
        <w:jc w:val="center"/>
        <w:rPr>
          <w:rFonts w:ascii="Palatino Linotype" w:hAnsi="Palatino Linotype" w:cstheme="minorHAnsi"/>
          <w:b/>
          <w:bCs/>
          <w:sz w:val="19"/>
          <w:szCs w:val="19"/>
          <w:u w:val="single"/>
        </w:rPr>
      </w:pPr>
      <w:r w:rsidRPr="00A30B1D">
        <w:rPr>
          <w:rFonts w:ascii="Palatino Linotype" w:hAnsi="Palatino Linotype" w:cstheme="minorHAnsi"/>
          <w:b/>
          <w:bCs/>
          <w:sz w:val="19"/>
          <w:szCs w:val="19"/>
          <w:u w:val="single"/>
        </w:rPr>
        <w:t>ΥΠΟΔΕΙΓΜΑΤΑ ΠΙΝΑΚΩΝ ΤΕΧΝΙΚΗΣ ΚΑΙ ΟΙΚΟΝΟΜΙΚΗΣ ΠΡΟΣΦΟΡΑΣ</w:t>
      </w:r>
    </w:p>
    <w:p w:rsidR="008743DC" w:rsidRPr="00A30B1D" w:rsidRDefault="008743DC"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tbl>
      <w:tblPr>
        <w:tblW w:w="9979" w:type="dxa"/>
        <w:tblLayout w:type="fixed"/>
        <w:tblLook w:val="0000"/>
      </w:tblPr>
      <w:tblGrid>
        <w:gridCol w:w="9979"/>
      </w:tblGrid>
      <w:tr w:rsidR="00953D59" w:rsidRPr="00A30B1D" w:rsidTr="00224CA7">
        <w:trPr>
          <w:trHeight w:val="255"/>
        </w:trPr>
        <w:tc>
          <w:tcPr>
            <w:tcW w:w="9979" w:type="dxa"/>
            <w:tcBorders>
              <w:top w:val="nil"/>
              <w:left w:val="nil"/>
              <w:bottom w:val="nil"/>
              <w:right w:val="nil"/>
            </w:tcBorders>
            <w:shd w:val="clear" w:color="auto" w:fill="auto"/>
            <w:noWrap/>
            <w:vAlign w:val="bottom"/>
          </w:tcPr>
          <w:p w:rsidR="00953D59" w:rsidRPr="00A30B1D" w:rsidRDefault="00953D59" w:rsidP="00953D59">
            <w:pPr>
              <w:jc w:val="both"/>
              <w:rPr>
                <w:rFonts w:ascii="Palatino Linotype" w:hAnsi="Palatino Linotype" w:cstheme="minorHAnsi"/>
                <w:b/>
                <w:bCs/>
                <w:sz w:val="19"/>
                <w:szCs w:val="19"/>
              </w:rPr>
            </w:pPr>
            <w:r w:rsidRPr="00A30B1D">
              <w:rPr>
                <w:rFonts w:ascii="Palatino Linotype" w:hAnsi="Palatino Linotype" w:cstheme="minorHAnsi"/>
                <w:b/>
                <w:sz w:val="19"/>
                <w:szCs w:val="19"/>
              </w:rPr>
              <w:br w:type="page"/>
            </w:r>
            <w:r w:rsidRPr="00A30B1D">
              <w:rPr>
                <w:rFonts w:ascii="Palatino Linotype" w:hAnsi="Palatino Linotype" w:cstheme="minorHAnsi"/>
                <w:b/>
                <w:sz w:val="19"/>
                <w:szCs w:val="19"/>
                <w:lang w:val="en-US"/>
              </w:rPr>
              <w:t>1</w:t>
            </w:r>
            <w:r w:rsidRPr="00A30B1D">
              <w:rPr>
                <w:rFonts w:ascii="Palatino Linotype" w:hAnsi="Palatino Linotype" w:cstheme="minorHAnsi"/>
                <w:b/>
                <w:sz w:val="19"/>
                <w:szCs w:val="19"/>
              </w:rPr>
              <w:t>.</w:t>
            </w:r>
            <w:r w:rsidRPr="00A30B1D">
              <w:rPr>
                <w:rFonts w:ascii="Palatino Linotype" w:hAnsi="Palatino Linotype" w:cstheme="minorHAnsi"/>
                <w:b/>
                <w:bCs/>
                <w:sz w:val="19"/>
                <w:szCs w:val="19"/>
              </w:rPr>
              <w:t xml:space="preserve">ΠΙΝΑΚΑΣ ΑΝΑΛΥΣΗΣ </w:t>
            </w:r>
            <w:r w:rsidRPr="00A30B1D">
              <w:rPr>
                <w:rFonts w:ascii="Palatino Linotype" w:hAnsi="Palatino Linotype" w:cstheme="minorHAnsi"/>
                <w:b/>
                <w:bCs/>
                <w:sz w:val="19"/>
                <w:szCs w:val="19"/>
                <w:u w:val="single"/>
              </w:rPr>
              <w:t>ΤΕΧΝΙΚΗΣ</w:t>
            </w:r>
            <w:r w:rsidRPr="00A30B1D">
              <w:rPr>
                <w:rFonts w:ascii="Palatino Linotype" w:hAnsi="Palatino Linotype" w:cstheme="minorHAnsi"/>
                <w:b/>
                <w:bCs/>
                <w:sz w:val="19"/>
                <w:szCs w:val="19"/>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A30B1D"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177"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315"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65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5"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953D59" w:rsidRPr="00A30B1D"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7C0434" w:rsidRPr="00A30B1D" w:rsidRDefault="00953D59" w:rsidP="007C0434">
            <w:pPr>
              <w:jc w:val="both"/>
              <w:rPr>
                <w:rFonts w:ascii="Palatino Linotype" w:hAnsi="Palatino Linotype" w:cstheme="minorHAnsi"/>
                <w:b/>
                <w:bCs/>
                <w:sz w:val="19"/>
                <w:szCs w:val="19"/>
              </w:rPr>
            </w:pPr>
            <w:r w:rsidRPr="00A30B1D">
              <w:rPr>
                <w:rFonts w:ascii="Palatino Linotype" w:hAnsi="Palatino Linotype" w:cstheme="minorHAnsi"/>
                <w:b/>
                <w:bCs/>
                <w:sz w:val="19"/>
                <w:szCs w:val="19"/>
              </w:rPr>
              <w:t>ΔΙΑ</w:t>
            </w:r>
            <w:r w:rsidR="007C0434" w:rsidRPr="00A30B1D">
              <w:rPr>
                <w:rFonts w:ascii="Palatino Linotype" w:hAnsi="Palatino Linotype" w:cstheme="minorHAnsi"/>
                <w:b/>
                <w:bCs/>
                <w:sz w:val="19"/>
                <w:szCs w:val="19"/>
              </w:rPr>
              <w:t>ΓΩΝΙΖΟΜΕΝΟΣ: ..........………………………………………..</w:t>
            </w:r>
          </w:p>
        </w:tc>
        <w:tc>
          <w:tcPr>
            <w:tcW w:w="879" w:type="dxa"/>
            <w:tcBorders>
              <w:top w:val="nil"/>
              <w:left w:val="nil"/>
              <w:bottom w:val="nil"/>
              <w:right w:val="nil"/>
            </w:tcBorders>
            <w:shd w:val="clear" w:color="auto" w:fill="auto"/>
            <w:noWrap/>
            <w:vAlign w:val="bottom"/>
          </w:tcPr>
          <w:p w:rsidR="00953D59" w:rsidRPr="00A30B1D" w:rsidRDefault="00953D59" w:rsidP="00953D59">
            <w:pPr>
              <w:jc w:val="both"/>
              <w:rPr>
                <w:rFonts w:ascii="Palatino Linotype" w:hAnsi="Palatino Linotype" w:cstheme="minorHAnsi"/>
                <w:sz w:val="19"/>
                <w:szCs w:val="19"/>
              </w:rPr>
            </w:pPr>
          </w:p>
        </w:tc>
      </w:tr>
      <w:tr w:rsidR="00F84654" w:rsidRPr="00A30B1D"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b/>
                <w:bCs/>
                <w:sz w:val="19"/>
                <w:szCs w:val="19"/>
              </w:rPr>
            </w:pPr>
          </w:p>
        </w:tc>
      </w:tr>
      <w:tr w:rsidR="00DD6F5B" w:rsidRPr="00A30B1D"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ΚΩΔΙΚΟΣ</w:t>
            </w:r>
            <w:r w:rsidRPr="00A30B1D">
              <w:rPr>
                <w:rFonts w:ascii="Palatino Linotype" w:hAnsi="Palatino Linotype" w:cstheme="minorHAnsi"/>
                <w:sz w:val="19"/>
                <w:szCs w:val="19"/>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ΠΟΣΟΤΗΤΑ</w:t>
            </w:r>
          </w:p>
        </w:tc>
      </w:tr>
      <w:tr w:rsidR="00DD6F5B" w:rsidRPr="00A30B1D"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B05A7F">
        <w:trPr>
          <w:trHeight w:val="255"/>
        </w:trPr>
        <w:tc>
          <w:tcPr>
            <w:tcW w:w="817"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303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925" w:type="dxa"/>
            <w:gridSpan w:val="5"/>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43"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418"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B05A7F" w:rsidRPr="00A30B1D"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A30B1D" w:rsidRDefault="00B05A7F"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ΗΜΕΡΟΜΗΝΙΑ:  ……………….</w:t>
            </w:r>
          </w:p>
          <w:p w:rsidR="00B05A7F" w:rsidRPr="00A30B1D" w:rsidRDefault="00B05A7F" w:rsidP="001B6A6B">
            <w:pPr>
              <w:jc w:val="both"/>
              <w:rPr>
                <w:rFonts w:ascii="Palatino Linotype" w:hAnsi="Palatino Linotype" w:cstheme="minorHAnsi"/>
                <w:b/>
                <w:bCs/>
                <w:sz w:val="19"/>
                <w:szCs w:val="19"/>
              </w:rPr>
            </w:pPr>
            <w:r w:rsidRPr="00A30B1D">
              <w:rPr>
                <w:rFonts w:ascii="Palatino Linotype" w:hAnsi="Palatino Linotype" w:cstheme="minorHAnsi"/>
                <w:b/>
                <w:bCs/>
                <w:sz w:val="19"/>
                <w:szCs w:val="19"/>
              </w:rPr>
              <w:t xml:space="preserve">ΥΠΟΓΡΑΦΗ: </w:t>
            </w:r>
          </w:p>
          <w:p w:rsidR="003E2298" w:rsidRPr="00A30B1D" w:rsidRDefault="003E2298" w:rsidP="001B6A6B">
            <w:pPr>
              <w:jc w:val="both"/>
              <w:rPr>
                <w:rFonts w:ascii="Palatino Linotype" w:hAnsi="Palatino Linotype" w:cstheme="minorHAnsi"/>
                <w:sz w:val="19"/>
                <w:szCs w:val="19"/>
              </w:rPr>
            </w:pPr>
          </w:p>
        </w:tc>
        <w:tc>
          <w:tcPr>
            <w:tcW w:w="1925" w:type="dxa"/>
            <w:gridSpan w:val="5"/>
            <w:tcBorders>
              <w:top w:val="nil"/>
              <w:left w:val="nil"/>
              <w:bottom w:val="nil"/>
              <w:right w:val="nil"/>
            </w:tcBorders>
            <w:shd w:val="clear" w:color="auto" w:fill="auto"/>
            <w:noWrap/>
            <w:vAlign w:val="bottom"/>
          </w:tcPr>
          <w:p w:rsidR="00B05A7F" w:rsidRPr="00A30B1D" w:rsidRDefault="00B05A7F" w:rsidP="00953D59">
            <w:pPr>
              <w:jc w:val="both"/>
              <w:rPr>
                <w:rFonts w:ascii="Palatino Linotype" w:hAnsi="Palatino Linotype" w:cstheme="minorHAnsi"/>
                <w:sz w:val="19"/>
                <w:szCs w:val="19"/>
              </w:rPr>
            </w:pPr>
          </w:p>
        </w:tc>
      </w:tr>
      <w:tr w:rsidR="00B05A7F" w:rsidRPr="00A30B1D"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A30B1D" w:rsidRDefault="00B05A7F" w:rsidP="00953D59">
            <w:pPr>
              <w:jc w:val="both"/>
              <w:rPr>
                <w:rFonts w:ascii="Palatino Linotype" w:hAnsi="Palatino Linotype" w:cstheme="minorHAnsi"/>
                <w:sz w:val="19"/>
                <w:szCs w:val="19"/>
              </w:rPr>
            </w:pPr>
          </w:p>
        </w:tc>
        <w:tc>
          <w:tcPr>
            <w:tcW w:w="1925" w:type="dxa"/>
            <w:gridSpan w:val="5"/>
            <w:tcBorders>
              <w:top w:val="nil"/>
              <w:left w:val="nil"/>
              <w:bottom w:val="nil"/>
              <w:right w:val="nil"/>
            </w:tcBorders>
            <w:shd w:val="clear" w:color="auto" w:fill="auto"/>
            <w:noWrap/>
            <w:vAlign w:val="bottom"/>
          </w:tcPr>
          <w:p w:rsidR="00B05A7F" w:rsidRPr="00A30B1D" w:rsidRDefault="00B05A7F" w:rsidP="00953D59">
            <w:pPr>
              <w:jc w:val="both"/>
              <w:rPr>
                <w:rFonts w:ascii="Palatino Linotype" w:hAnsi="Palatino Linotype" w:cstheme="minorHAnsi"/>
                <w:sz w:val="19"/>
                <w:szCs w:val="19"/>
              </w:rPr>
            </w:pPr>
          </w:p>
        </w:tc>
        <w:tc>
          <w:tcPr>
            <w:tcW w:w="1529" w:type="dxa"/>
            <w:tcBorders>
              <w:top w:val="nil"/>
              <w:left w:val="nil"/>
              <w:bottom w:val="nil"/>
              <w:right w:val="nil"/>
            </w:tcBorders>
            <w:shd w:val="clear" w:color="auto" w:fill="auto"/>
            <w:noWrap/>
            <w:vAlign w:val="bottom"/>
          </w:tcPr>
          <w:p w:rsidR="00B05A7F" w:rsidRPr="00A30B1D" w:rsidRDefault="00B05A7F" w:rsidP="00953D59">
            <w:pPr>
              <w:jc w:val="both"/>
              <w:rPr>
                <w:rFonts w:ascii="Palatino Linotype" w:hAnsi="Palatino Linotype" w:cstheme="minorHAnsi"/>
                <w:sz w:val="19"/>
                <w:szCs w:val="19"/>
              </w:rPr>
            </w:pPr>
          </w:p>
        </w:tc>
      </w:tr>
    </w:tbl>
    <w:p w:rsidR="00CF4E8D" w:rsidRPr="00A30B1D" w:rsidRDefault="00CF4E8D"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CF4E8D" w:rsidRPr="00A30B1D" w:rsidRDefault="00CF4E8D"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CF4E8D" w:rsidRPr="00A30B1D" w:rsidRDefault="00CF4E8D"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CF4E8D" w:rsidRPr="00A30B1D" w:rsidRDefault="00CF4E8D"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953D59" w:rsidRPr="00A30B1D" w:rsidRDefault="00953D59"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953D59" w:rsidRPr="00A30B1D" w:rsidRDefault="00953D59"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B05A7F" w:rsidRPr="00A30B1D" w:rsidRDefault="00B05A7F"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953D59" w:rsidRPr="00A30B1D" w:rsidRDefault="00953D59"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A30B1D" w:rsidTr="00DD6F5B">
        <w:trPr>
          <w:trHeight w:val="255"/>
        </w:trPr>
        <w:tc>
          <w:tcPr>
            <w:tcW w:w="9979" w:type="dxa"/>
            <w:gridSpan w:val="14"/>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b/>
                <w:bCs/>
                <w:sz w:val="19"/>
                <w:szCs w:val="19"/>
              </w:rPr>
            </w:pPr>
            <w:r w:rsidRPr="00A30B1D">
              <w:rPr>
                <w:rFonts w:ascii="Palatino Linotype" w:hAnsi="Palatino Linotype" w:cstheme="minorHAnsi"/>
                <w:b/>
                <w:sz w:val="19"/>
                <w:szCs w:val="19"/>
              </w:rPr>
              <w:br w:type="page"/>
            </w:r>
            <w:r w:rsidR="005B2A4E" w:rsidRPr="00A30B1D">
              <w:rPr>
                <w:rFonts w:ascii="Palatino Linotype" w:hAnsi="Palatino Linotype" w:cstheme="minorHAnsi"/>
                <w:b/>
                <w:sz w:val="19"/>
                <w:szCs w:val="19"/>
              </w:rPr>
              <w:t>2.</w:t>
            </w:r>
            <w:r w:rsidRPr="00A30B1D">
              <w:rPr>
                <w:rFonts w:ascii="Palatino Linotype" w:hAnsi="Palatino Linotype" w:cstheme="minorHAnsi"/>
                <w:b/>
                <w:bCs/>
                <w:sz w:val="19"/>
                <w:szCs w:val="19"/>
              </w:rPr>
              <w:t xml:space="preserve">ΠΙΝΑΚΑΣ ΑΝΑΛΥΣΗΣ </w:t>
            </w:r>
            <w:r w:rsidRPr="00A30B1D">
              <w:rPr>
                <w:rFonts w:ascii="Palatino Linotype" w:hAnsi="Palatino Linotype" w:cstheme="minorHAnsi"/>
                <w:b/>
                <w:bCs/>
                <w:sz w:val="19"/>
                <w:szCs w:val="19"/>
                <w:u w:val="single"/>
              </w:rPr>
              <w:t>ΟΙΚΟΝΟΜΙΚΗΣ</w:t>
            </w:r>
            <w:r w:rsidRPr="00A30B1D">
              <w:rPr>
                <w:rFonts w:ascii="Palatino Linotype" w:hAnsi="Palatino Linotype" w:cstheme="minorHAnsi"/>
                <w:b/>
                <w:bCs/>
                <w:sz w:val="19"/>
                <w:szCs w:val="19"/>
              </w:rPr>
              <w:t xml:space="preserve"> ΠΡΟΣΦΟΡΑΣ</w:t>
            </w:r>
          </w:p>
        </w:tc>
      </w:tr>
      <w:tr w:rsidR="00DD6F5B" w:rsidRPr="00A30B1D"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3"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857"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F84654" w:rsidRPr="00A30B1D" w:rsidTr="003E2298">
        <w:trPr>
          <w:trHeight w:val="255"/>
        </w:trPr>
        <w:tc>
          <w:tcPr>
            <w:tcW w:w="5495" w:type="dxa"/>
            <w:gridSpan w:val="8"/>
            <w:tcBorders>
              <w:top w:val="nil"/>
              <w:left w:val="nil"/>
              <w:bottom w:val="nil"/>
              <w:right w:val="nil"/>
            </w:tcBorders>
            <w:shd w:val="clear" w:color="auto" w:fill="auto"/>
            <w:noWrap/>
            <w:vAlign w:val="bottom"/>
          </w:tcPr>
          <w:p w:rsidR="007C0434" w:rsidRPr="00A30B1D" w:rsidRDefault="00F84654" w:rsidP="007C0434">
            <w:pPr>
              <w:jc w:val="both"/>
              <w:rPr>
                <w:rFonts w:ascii="Palatino Linotype" w:hAnsi="Palatino Linotype" w:cstheme="minorHAnsi"/>
                <w:b/>
                <w:bCs/>
                <w:sz w:val="19"/>
                <w:szCs w:val="19"/>
              </w:rPr>
            </w:pPr>
            <w:r w:rsidRPr="00A30B1D">
              <w:rPr>
                <w:rFonts w:ascii="Palatino Linotype" w:hAnsi="Palatino Linotype" w:cstheme="minorHAnsi"/>
                <w:b/>
                <w:bCs/>
                <w:sz w:val="19"/>
                <w:szCs w:val="19"/>
              </w:rPr>
              <w:t>ΔΙΑΓΩΝΙΖΟΜΕΝΟΣ: ……………………………</w:t>
            </w:r>
          </w:p>
        </w:tc>
        <w:tc>
          <w:tcPr>
            <w:tcW w:w="99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91"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559"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7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ΚΩΔΙΚΟΣ</w:t>
            </w:r>
            <w:r w:rsidRPr="00A30B1D">
              <w:rPr>
                <w:rFonts w:ascii="Palatino Linotype" w:hAnsi="Palatino Linotype" w:cstheme="minorHAnsi"/>
                <w:sz w:val="19"/>
                <w:szCs w:val="19"/>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xml:space="preserve">ΚΟΣΤΟΣ </w:t>
            </w:r>
            <w:r w:rsidRPr="00A30B1D">
              <w:rPr>
                <w:rFonts w:ascii="Palatino Linotype" w:hAnsi="Palatino Linotype" w:cstheme="minorHAnsi"/>
                <w:sz w:val="19"/>
                <w:szCs w:val="19"/>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ΚΟΣΤΟΣ</w:t>
            </w: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DD6F5B" w:rsidRPr="00A30B1D"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A30B1D" w:rsidRDefault="00F84654" w:rsidP="00953D59">
            <w:pPr>
              <w:jc w:val="both"/>
              <w:rPr>
                <w:rFonts w:ascii="Palatino Linotype" w:hAnsi="Palatino Linotype" w:cstheme="minorHAnsi"/>
                <w:b/>
                <w:sz w:val="19"/>
                <w:szCs w:val="19"/>
              </w:rPr>
            </w:pPr>
            <w:r w:rsidRPr="00A30B1D">
              <w:rPr>
                <w:rFonts w:ascii="Palatino Linotype" w:hAnsi="Palatino Linotype" w:cstheme="minorHAnsi"/>
                <w:b/>
                <w:sz w:val="19"/>
                <w:szCs w:val="19"/>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 </w:t>
            </w:r>
          </w:p>
        </w:tc>
      </w:tr>
      <w:tr w:rsidR="00DD6F5B" w:rsidRPr="00A30B1D"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3" w:type="dxa"/>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088"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F84654" w:rsidRPr="00A30B1D" w:rsidTr="003E2298">
        <w:trPr>
          <w:trHeight w:val="255"/>
        </w:trPr>
        <w:tc>
          <w:tcPr>
            <w:tcW w:w="3638" w:type="dxa"/>
            <w:gridSpan w:val="5"/>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sz w:val="19"/>
                <w:szCs w:val="19"/>
              </w:rPr>
              <w:t>ΗΜΕΡΟΜΗΝΙΑ:  ……………….</w:t>
            </w: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91"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r w:rsidR="00F84654" w:rsidRPr="00A30B1D" w:rsidTr="003E2298">
        <w:trPr>
          <w:trHeight w:val="255"/>
        </w:trPr>
        <w:tc>
          <w:tcPr>
            <w:tcW w:w="3638" w:type="dxa"/>
            <w:gridSpan w:val="5"/>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r w:rsidRPr="00A30B1D">
              <w:rPr>
                <w:rFonts w:ascii="Palatino Linotype" w:hAnsi="Palatino Linotype" w:cstheme="minorHAnsi"/>
                <w:b/>
                <w:bCs/>
                <w:sz w:val="19"/>
                <w:szCs w:val="19"/>
              </w:rPr>
              <w:t xml:space="preserve">ΥΠΟΓΡΑΦΗ: </w:t>
            </w: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212"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2126" w:type="dxa"/>
            <w:gridSpan w:val="2"/>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c>
          <w:tcPr>
            <w:tcW w:w="1791" w:type="dxa"/>
            <w:gridSpan w:val="3"/>
            <w:tcBorders>
              <w:top w:val="nil"/>
              <w:left w:val="nil"/>
              <w:bottom w:val="nil"/>
              <w:right w:val="nil"/>
            </w:tcBorders>
            <w:shd w:val="clear" w:color="auto" w:fill="auto"/>
            <w:noWrap/>
            <w:vAlign w:val="bottom"/>
          </w:tcPr>
          <w:p w:rsidR="00F84654" w:rsidRPr="00A30B1D" w:rsidRDefault="00F84654" w:rsidP="00953D59">
            <w:pPr>
              <w:jc w:val="both"/>
              <w:rPr>
                <w:rFonts w:ascii="Palatino Linotype" w:hAnsi="Palatino Linotype" w:cstheme="minorHAnsi"/>
                <w:sz w:val="19"/>
                <w:szCs w:val="19"/>
              </w:rPr>
            </w:pPr>
          </w:p>
        </w:tc>
      </w:tr>
    </w:tbl>
    <w:p w:rsidR="008743DC" w:rsidRPr="00A30B1D" w:rsidRDefault="008743DC" w:rsidP="00953D59">
      <w:pPr>
        <w:suppressAutoHyphens w:val="0"/>
        <w:spacing w:line="276" w:lineRule="auto"/>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8743DC" w:rsidRPr="00A30B1D" w:rsidRDefault="008743DC"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F11EEE" w:rsidRDefault="00F11EEE">
      <w:pPr>
        <w:suppressAutoHyphens w:val="0"/>
        <w:spacing w:after="200" w:line="276" w:lineRule="auto"/>
        <w:rPr>
          <w:rFonts w:ascii="Palatino Linotype" w:eastAsia="Arial" w:hAnsi="Palatino Linotype" w:cstheme="minorHAnsi"/>
          <w:b/>
          <w:spacing w:val="-1"/>
          <w:w w:val="95"/>
          <w:sz w:val="19"/>
          <w:szCs w:val="19"/>
          <w:highlight w:val="yellow"/>
          <w:lang w:eastAsia="en-US"/>
        </w:rPr>
      </w:pPr>
      <w:r>
        <w:rPr>
          <w:rFonts w:ascii="Palatino Linotype" w:eastAsia="Arial" w:hAnsi="Palatino Linotype" w:cstheme="minorHAnsi"/>
          <w:b/>
          <w:spacing w:val="-1"/>
          <w:w w:val="95"/>
          <w:sz w:val="19"/>
          <w:szCs w:val="19"/>
          <w:highlight w:val="yellow"/>
          <w:lang w:eastAsia="en-US"/>
        </w:rPr>
        <w:br w:type="page"/>
      </w:r>
    </w:p>
    <w:p w:rsidR="00953D59" w:rsidRPr="00A30B1D" w:rsidRDefault="00953D59" w:rsidP="00953D59">
      <w:pPr>
        <w:suppressAutoHyphens w:val="0"/>
        <w:spacing w:line="276" w:lineRule="auto"/>
        <w:jc w:val="center"/>
        <w:rPr>
          <w:rFonts w:ascii="Palatino Linotype" w:eastAsia="Arial" w:hAnsi="Palatino Linotype" w:cstheme="minorHAnsi"/>
          <w:b/>
          <w:spacing w:val="-1"/>
          <w:w w:val="95"/>
          <w:sz w:val="19"/>
          <w:szCs w:val="19"/>
          <w:highlight w:val="yellow"/>
          <w:lang w:eastAsia="en-US"/>
        </w:rPr>
      </w:pPr>
    </w:p>
    <w:p w:rsidR="00500B71" w:rsidRPr="00A30B1D" w:rsidRDefault="00500B71" w:rsidP="00953D59">
      <w:pPr>
        <w:jc w:val="center"/>
        <w:rPr>
          <w:rFonts w:ascii="Palatino Linotype" w:hAnsi="Palatino Linotype" w:cstheme="minorHAnsi"/>
          <w:b/>
          <w:sz w:val="19"/>
          <w:szCs w:val="19"/>
        </w:rPr>
      </w:pPr>
      <w:r w:rsidRPr="00A30B1D">
        <w:rPr>
          <w:rFonts w:ascii="Palatino Linotype" w:hAnsi="Palatino Linotype" w:cstheme="minorHAnsi"/>
          <w:b/>
          <w:sz w:val="19"/>
          <w:szCs w:val="19"/>
        </w:rPr>
        <w:t xml:space="preserve">ΠΑΡΑΡΤΗΜΑ </w:t>
      </w:r>
      <w:r w:rsidR="003E2298" w:rsidRPr="00A30B1D">
        <w:rPr>
          <w:rFonts w:ascii="Palatino Linotype" w:hAnsi="Palatino Linotype" w:cstheme="minorHAnsi"/>
          <w:b/>
          <w:sz w:val="19"/>
          <w:szCs w:val="19"/>
        </w:rPr>
        <w:t>Δ</w:t>
      </w:r>
      <w:r w:rsidRPr="00A30B1D">
        <w:rPr>
          <w:rFonts w:ascii="Palatino Linotype" w:hAnsi="Palatino Linotype" w:cstheme="minorHAnsi"/>
          <w:b/>
          <w:sz w:val="19"/>
          <w:szCs w:val="19"/>
        </w:rPr>
        <w:t xml:space="preserve">’ </w:t>
      </w:r>
    </w:p>
    <w:p w:rsidR="00EE6E7B" w:rsidRPr="00A30B1D" w:rsidRDefault="00EE6E7B" w:rsidP="00953D59">
      <w:pPr>
        <w:pStyle w:val="3"/>
        <w:spacing w:before="0"/>
        <w:jc w:val="center"/>
        <w:rPr>
          <w:rFonts w:ascii="Palatino Linotype" w:eastAsia="Times New Roman" w:hAnsi="Palatino Linotype" w:cstheme="minorHAnsi"/>
          <w:bCs w:val="0"/>
          <w:color w:val="auto"/>
          <w:sz w:val="19"/>
          <w:szCs w:val="19"/>
          <w:u w:val="single"/>
        </w:rPr>
      </w:pPr>
      <w:r w:rsidRPr="00A30B1D">
        <w:rPr>
          <w:rFonts w:ascii="Palatino Linotype" w:eastAsia="Times New Roman" w:hAnsi="Palatino Linotype" w:cstheme="minorHAnsi"/>
          <w:bCs w:val="0"/>
          <w:color w:val="auto"/>
          <w:sz w:val="19"/>
          <w:szCs w:val="19"/>
          <w:u w:val="single"/>
        </w:rPr>
        <w:t>ΥΠΕΥΘΥΝ</w:t>
      </w:r>
      <w:r w:rsidR="00531C56" w:rsidRPr="00A30B1D">
        <w:rPr>
          <w:rFonts w:ascii="Palatino Linotype" w:eastAsia="Times New Roman" w:hAnsi="Palatino Linotype" w:cstheme="minorHAnsi"/>
          <w:bCs w:val="0"/>
          <w:color w:val="auto"/>
          <w:sz w:val="19"/>
          <w:szCs w:val="19"/>
          <w:u w:val="single"/>
        </w:rPr>
        <w:t xml:space="preserve">ΕΣ </w:t>
      </w:r>
      <w:r w:rsidRPr="00A30B1D">
        <w:rPr>
          <w:rFonts w:ascii="Palatino Linotype" w:eastAsia="Times New Roman" w:hAnsi="Palatino Linotype" w:cstheme="minorHAnsi"/>
          <w:bCs w:val="0"/>
          <w:color w:val="auto"/>
          <w:sz w:val="19"/>
          <w:szCs w:val="19"/>
          <w:u w:val="single"/>
        </w:rPr>
        <w:t xml:space="preserve"> ΔΗΛΩΣ</w:t>
      </w:r>
      <w:r w:rsidR="00531C56" w:rsidRPr="00A30B1D">
        <w:rPr>
          <w:rFonts w:ascii="Palatino Linotype" w:eastAsia="Times New Roman" w:hAnsi="Palatino Linotype" w:cstheme="minorHAnsi"/>
          <w:bCs w:val="0"/>
          <w:color w:val="auto"/>
          <w:sz w:val="19"/>
          <w:szCs w:val="19"/>
          <w:u w:val="single"/>
        </w:rPr>
        <w:t>ΕΙΣ</w:t>
      </w:r>
      <w:r w:rsidR="008743DC" w:rsidRPr="00A30B1D">
        <w:rPr>
          <w:rFonts w:ascii="Palatino Linotype" w:eastAsia="Times New Roman" w:hAnsi="Palatino Linotype" w:cstheme="minorHAnsi"/>
          <w:bCs w:val="0"/>
          <w:color w:val="auto"/>
          <w:sz w:val="19"/>
          <w:szCs w:val="19"/>
          <w:u w:val="single"/>
        </w:rPr>
        <w:t xml:space="preserve">  ΚΑΙ  Τ.Ε.Υ.Δ.</w:t>
      </w:r>
    </w:p>
    <w:p w:rsidR="008743DC" w:rsidRPr="00A30B1D" w:rsidRDefault="008743DC" w:rsidP="00953D59">
      <w:pPr>
        <w:rPr>
          <w:rFonts w:ascii="Palatino Linotype" w:hAnsi="Palatino Linotype" w:cstheme="minorHAnsi"/>
          <w:sz w:val="19"/>
          <w:szCs w:val="19"/>
        </w:rPr>
      </w:pPr>
    </w:p>
    <w:p w:rsidR="008743DC" w:rsidRPr="00A30B1D" w:rsidRDefault="008743DC" w:rsidP="00A33137">
      <w:pPr>
        <w:pStyle w:val="a6"/>
        <w:spacing w:after="0"/>
        <w:ind w:left="0"/>
        <w:jc w:val="center"/>
        <w:rPr>
          <w:rFonts w:ascii="Palatino Linotype" w:hAnsi="Palatino Linotype" w:cstheme="minorHAnsi"/>
          <w:b/>
          <w:sz w:val="19"/>
          <w:szCs w:val="19"/>
        </w:rPr>
      </w:pPr>
      <w:r w:rsidRPr="00A30B1D">
        <w:rPr>
          <w:rFonts w:ascii="Palatino Linotype" w:hAnsi="Palatino Linotype" w:cstheme="minorHAnsi"/>
          <w:b/>
          <w:sz w:val="19"/>
          <w:szCs w:val="19"/>
        </w:rPr>
        <w:t>ΥΠΕΥΘΥΝΗ ΔΗΛΩΣΗ</w:t>
      </w:r>
      <w:r w:rsidR="00531C56" w:rsidRPr="00A30B1D">
        <w:rPr>
          <w:rFonts w:ascii="Palatino Linotype" w:hAnsi="Palatino Linotype" w:cstheme="minorHAnsi"/>
          <w:b/>
          <w:sz w:val="19"/>
          <w:szCs w:val="19"/>
        </w:rPr>
        <w:t xml:space="preserve"> Ι</w:t>
      </w:r>
    </w:p>
    <w:p w:rsidR="00EE6E7B" w:rsidRPr="00A30B1D" w:rsidRDefault="00EE6E7B" w:rsidP="00953D59">
      <w:pPr>
        <w:pStyle w:val="3"/>
        <w:spacing w:before="0"/>
        <w:jc w:val="center"/>
        <w:rPr>
          <w:rFonts w:ascii="Palatino Linotype" w:eastAsia="Times New Roman" w:hAnsi="Palatino Linotype" w:cstheme="minorHAnsi"/>
          <w:b w:val="0"/>
          <w:bCs w:val="0"/>
          <w:color w:val="auto"/>
          <w:sz w:val="19"/>
          <w:szCs w:val="19"/>
        </w:rPr>
      </w:pPr>
      <w:r w:rsidRPr="00A30B1D">
        <w:rPr>
          <w:rFonts w:ascii="Palatino Linotype" w:eastAsia="Times New Roman" w:hAnsi="Palatino Linotype" w:cstheme="minorHAnsi"/>
          <w:b w:val="0"/>
          <w:bCs w:val="0"/>
          <w:color w:val="auto"/>
          <w:sz w:val="19"/>
          <w:szCs w:val="19"/>
        </w:rPr>
        <w:t>(άρθρο 8 Ν.1599/1986)</w:t>
      </w:r>
    </w:p>
    <w:p w:rsidR="00EE6E7B" w:rsidRPr="00A30B1D" w:rsidRDefault="00EE6E7B" w:rsidP="00A33137">
      <w:pPr>
        <w:pStyle w:val="20"/>
        <w:spacing w:after="0" w:line="240" w:lineRule="auto"/>
        <w:ind w:left="-284" w:right="-908"/>
        <w:rPr>
          <w:rFonts w:ascii="Palatino Linotype" w:hAnsi="Palatino Linotype" w:cstheme="minorHAnsi"/>
          <w:sz w:val="19"/>
          <w:szCs w:val="19"/>
        </w:rPr>
      </w:pPr>
      <w:r w:rsidRPr="00A30B1D">
        <w:rPr>
          <w:rFonts w:ascii="Palatino Linotype" w:hAnsi="Palatino Linotype" w:cstheme="minorHAnsi"/>
          <w:sz w:val="19"/>
          <w:szCs w:val="19"/>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A30B1D" w:rsidTr="00EE6E7B">
        <w:trPr>
          <w:cantSplit/>
          <w:trHeight w:val="415"/>
        </w:trPr>
        <w:tc>
          <w:tcPr>
            <w:tcW w:w="1368" w:type="dxa"/>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ΠΡΟΣ</w:t>
            </w:r>
            <w:r w:rsidRPr="00A30B1D">
              <w:rPr>
                <w:rFonts w:ascii="Palatino Linotype" w:hAnsi="Palatino Linotype" w:cstheme="minorHAnsi"/>
                <w:sz w:val="19"/>
                <w:szCs w:val="19"/>
                <w:vertAlign w:val="superscript"/>
              </w:rPr>
              <w:t>(1)</w:t>
            </w:r>
            <w:r w:rsidRPr="00A30B1D">
              <w:rPr>
                <w:rFonts w:ascii="Palatino Linotype" w:hAnsi="Palatino Linotype" w:cstheme="minorHAnsi"/>
                <w:sz w:val="19"/>
                <w:szCs w:val="19"/>
              </w:rPr>
              <w:t>:</w:t>
            </w:r>
          </w:p>
        </w:tc>
        <w:tc>
          <w:tcPr>
            <w:tcW w:w="7954" w:type="dxa"/>
            <w:gridSpan w:val="14"/>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ΠΑΝΕΠΙΣΤΗΜΙΟ ΚΡΗΤΗΣ</w:t>
            </w:r>
          </w:p>
        </w:tc>
      </w:tr>
      <w:tr w:rsidR="00EE6E7B" w:rsidRPr="00A30B1D" w:rsidTr="00EE6E7B">
        <w:trPr>
          <w:cantSplit/>
          <w:trHeight w:val="415"/>
        </w:trPr>
        <w:tc>
          <w:tcPr>
            <w:tcW w:w="1368" w:type="dxa"/>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Ο – Η Όνομα:</w:t>
            </w:r>
          </w:p>
        </w:tc>
        <w:tc>
          <w:tcPr>
            <w:tcW w:w="3749" w:type="dxa"/>
            <w:gridSpan w:val="5"/>
          </w:tcPr>
          <w:p w:rsidR="00EE6E7B" w:rsidRPr="00A30B1D" w:rsidRDefault="00EE6E7B" w:rsidP="00953D59">
            <w:pPr>
              <w:rPr>
                <w:rFonts w:ascii="Palatino Linotype" w:hAnsi="Palatino Linotype" w:cstheme="minorHAnsi"/>
                <w:sz w:val="19"/>
                <w:szCs w:val="19"/>
              </w:rPr>
            </w:pPr>
          </w:p>
        </w:tc>
        <w:tc>
          <w:tcPr>
            <w:tcW w:w="1080" w:type="dxa"/>
            <w:gridSpan w:val="3"/>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Επώνυμο:</w:t>
            </w:r>
          </w:p>
        </w:tc>
        <w:tc>
          <w:tcPr>
            <w:tcW w:w="3125" w:type="dxa"/>
            <w:gridSpan w:val="6"/>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Height w:val="99"/>
        </w:trPr>
        <w:tc>
          <w:tcPr>
            <w:tcW w:w="2448" w:type="dxa"/>
            <w:gridSpan w:val="4"/>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Όνομα και Επώνυμο Πατέρα: </w:t>
            </w:r>
          </w:p>
        </w:tc>
        <w:tc>
          <w:tcPr>
            <w:tcW w:w="6874" w:type="dxa"/>
            <w:gridSpan w:val="11"/>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Height w:val="657"/>
        </w:trPr>
        <w:tc>
          <w:tcPr>
            <w:tcW w:w="2448" w:type="dxa"/>
            <w:gridSpan w:val="4"/>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Όνομα και Επώνυμο Μητέρας:</w:t>
            </w:r>
          </w:p>
        </w:tc>
        <w:tc>
          <w:tcPr>
            <w:tcW w:w="6874" w:type="dxa"/>
            <w:gridSpan w:val="11"/>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Pr>
        <w:tc>
          <w:tcPr>
            <w:tcW w:w="2448" w:type="dxa"/>
            <w:gridSpan w:val="4"/>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Ημερομηνία γέννησης</w:t>
            </w:r>
            <w:r w:rsidRPr="00A30B1D">
              <w:rPr>
                <w:rFonts w:ascii="Palatino Linotype" w:hAnsi="Palatino Linotype" w:cstheme="minorHAnsi"/>
                <w:sz w:val="19"/>
                <w:szCs w:val="19"/>
                <w:vertAlign w:val="superscript"/>
              </w:rPr>
              <w:t>(2)</w:t>
            </w:r>
            <w:r w:rsidRPr="00A30B1D">
              <w:rPr>
                <w:rFonts w:ascii="Palatino Linotype" w:hAnsi="Palatino Linotype" w:cstheme="minorHAnsi"/>
                <w:sz w:val="19"/>
                <w:szCs w:val="19"/>
              </w:rPr>
              <w:t xml:space="preserve">: </w:t>
            </w:r>
          </w:p>
        </w:tc>
        <w:tc>
          <w:tcPr>
            <w:tcW w:w="6874" w:type="dxa"/>
            <w:gridSpan w:val="11"/>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Pr>
        <w:tc>
          <w:tcPr>
            <w:tcW w:w="2448" w:type="dxa"/>
            <w:gridSpan w:val="4"/>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Αριθμός Δελτίου Ταυτότητας:</w:t>
            </w:r>
          </w:p>
        </w:tc>
        <w:tc>
          <w:tcPr>
            <w:tcW w:w="3029" w:type="dxa"/>
            <w:gridSpan w:val="3"/>
          </w:tcPr>
          <w:p w:rsidR="00EE6E7B" w:rsidRPr="00A30B1D" w:rsidRDefault="00EE6E7B" w:rsidP="00953D59">
            <w:pPr>
              <w:rPr>
                <w:rFonts w:ascii="Palatino Linotype" w:hAnsi="Palatino Linotype" w:cstheme="minorHAnsi"/>
                <w:sz w:val="19"/>
                <w:szCs w:val="19"/>
              </w:rPr>
            </w:pPr>
          </w:p>
        </w:tc>
        <w:tc>
          <w:tcPr>
            <w:tcW w:w="720" w:type="dxa"/>
            <w:gridSpan w:val="2"/>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Τηλ:</w:t>
            </w:r>
          </w:p>
        </w:tc>
        <w:tc>
          <w:tcPr>
            <w:tcW w:w="3125" w:type="dxa"/>
            <w:gridSpan w:val="6"/>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Pr>
        <w:tc>
          <w:tcPr>
            <w:tcW w:w="1697" w:type="dxa"/>
            <w:gridSpan w:val="2"/>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Τόπος Κατοικίας:</w:t>
            </w:r>
          </w:p>
        </w:tc>
        <w:tc>
          <w:tcPr>
            <w:tcW w:w="2700" w:type="dxa"/>
            <w:gridSpan w:val="3"/>
          </w:tcPr>
          <w:p w:rsidR="00EE6E7B" w:rsidRPr="00A30B1D" w:rsidRDefault="00EE6E7B" w:rsidP="00953D59">
            <w:pPr>
              <w:rPr>
                <w:rFonts w:ascii="Palatino Linotype" w:hAnsi="Palatino Linotype" w:cstheme="minorHAnsi"/>
                <w:sz w:val="19"/>
                <w:szCs w:val="19"/>
              </w:rPr>
            </w:pPr>
          </w:p>
        </w:tc>
        <w:tc>
          <w:tcPr>
            <w:tcW w:w="720" w:type="dxa"/>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Οδός:</w:t>
            </w:r>
          </w:p>
        </w:tc>
        <w:tc>
          <w:tcPr>
            <w:tcW w:w="2160" w:type="dxa"/>
            <w:gridSpan w:val="5"/>
          </w:tcPr>
          <w:p w:rsidR="00EE6E7B" w:rsidRPr="00A30B1D" w:rsidRDefault="00EE6E7B" w:rsidP="00953D59">
            <w:pPr>
              <w:rPr>
                <w:rFonts w:ascii="Palatino Linotype" w:hAnsi="Palatino Linotype" w:cstheme="minorHAnsi"/>
                <w:sz w:val="19"/>
                <w:szCs w:val="19"/>
              </w:rPr>
            </w:pPr>
          </w:p>
        </w:tc>
        <w:tc>
          <w:tcPr>
            <w:tcW w:w="720" w:type="dxa"/>
          </w:tcPr>
          <w:p w:rsidR="00EE6E7B" w:rsidRPr="00A30B1D" w:rsidRDefault="00EE6E7B" w:rsidP="00953D59">
            <w:pPr>
              <w:rPr>
                <w:rFonts w:ascii="Palatino Linotype" w:hAnsi="Palatino Linotype" w:cstheme="minorHAnsi"/>
                <w:sz w:val="19"/>
                <w:szCs w:val="19"/>
              </w:rPr>
            </w:pPr>
            <w:proofErr w:type="spellStart"/>
            <w:r w:rsidRPr="00A30B1D">
              <w:rPr>
                <w:rFonts w:ascii="Palatino Linotype" w:hAnsi="Palatino Linotype" w:cstheme="minorHAnsi"/>
                <w:sz w:val="19"/>
                <w:szCs w:val="19"/>
              </w:rPr>
              <w:t>Αριθ</w:t>
            </w:r>
            <w:proofErr w:type="spellEnd"/>
            <w:r w:rsidRPr="00A30B1D">
              <w:rPr>
                <w:rFonts w:ascii="Palatino Linotype" w:hAnsi="Palatino Linotype" w:cstheme="minorHAnsi"/>
                <w:sz w:val="19"/>
                <w:szCs w:val="19"/>
              </w:rPr>
              <w:t>:</w:t>
            </w:r>
          </w:p>
        </w:tc>
        <w:tc>
          <w:tcPr>
            <w:tcW w:w="540" w:type="dxa"/>
          </w:tcPr>
          <w:p w:rsidR="00EE6E7B" w:rsidRPr="00A30B1D" w:rsidRDefault="00EE6E7B" w:rsidP="00953D59">
            <w:pPr>
              <w:rPr>
                <w:rFonts w:ascii="Palatino Linotype" w:hAnsi="Palatino Linotype" w:cstheme="minorHAnsi"/>
                <w:sz w:val="19"/>
                <w:szCs w:val="19"/>
              </w:rPr>
            </w:pPr>
          </w:p>
        </w:tc>
        <w:tc>
          <w:tcPr>
            <w:tcW w:w="540" w:type="dxa"/>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ΤΚ:</w:t>
            </w:r>
          </w:p>
        </w:tc>
        <w:tc>
          <w:tcPr>
            <w:tcW w:w="245" w:type="dxa"/>
          </w:tcPr>
          <w:p w:rsidR="00EE6E7B" w:rsidRPr="00A30B1D" w:rsidRDefault="00EE6E7B" w:rsidP="00953D59">
            <w:pPr>
              <w:rPr>
                <w:rFonts w:ascii="Palatino Linotype" w:hAnsi="Palatino Linotype" w:cstheme="minorHAnsi"/>
                <w:sz w:val="19"/>
                <w:szCs w:val="19"/>
              </w:rPr>
            </w:pPr>
          </w:p>
        </w:tc>
      </w:tr>
      <w:tr w:rsidR="00EE6E7B" w:rsidRPr="00A30B1D" w:rsidTr="00EE6E7B">
        <w:trPr>
          <w:cantSplit/>
          <w:trHeight w:val="520"/>
        </w:trPr>
        <w:tc>
          <w:tcPr>
            <w:tcW w:w="2355" w:type="dxa"/>
            <w:gridSpan w:val="3"/>
            <w:vAlign w:val="bottom"/>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Αρ. </w:t>
            </w:r>
            <w:proofErr w:type="spellStart"/>
            <w:r w:rsidRPr="00A30B1D">
              <w:rPr>
                <w:rFonts w:ascii="Palatino Linotype" w:hAnsi="Palatino Linotype" w:cstheme="minorHAnsi"/>
                <w:sz w:val="19"/>
                <w:szCs w:val="19"/>
              </w:rPr>
              <w:t>Τηλεομοιοτύπου</w:t>
            </w:r>
            <w:proofErr w:type="spellEnd"/>
            <w:r w:rsidRPr="00A30B1D">
              <w:rPr>
                <w:rFonts w:ascii="Palatino Linotype" w:hAnsi="Palatino Linotype" w:cstheme="minorHAnsi"/>
                <w:sz w:val="19"/>
                <w:szCs w:val="19"/>
              </w:rPr>
              <w:t xml:space="preserve"> (</w:t>
            </w:r>
            <w:r w:rsidRPr="00A30B1D">
              <w:rPr>
                <w:rFonts w:ascii="Palatino Linotype" w:hAnsi="Palatino Linotype" w:cstheme="minorHAnsi"/>
                <w:sz w:val="19"/>
                <w:szCs w:val="19"/>
                <w:lang w:val="en-US"/>
              </w:rPr>
              <w:t>Fax</w:t>
            </w:r>
            <w:r w:rsidRPr="00A30B1D">
              <w:rPr>
                <w:rFonts w:ascii="Palatino Linotype" w:hAnsi="Palatino Linotype" w:cstheme="minorHAnsi"/>
                <w:sz w:val="19"/>
                <w:szCs w:val="19"/>
              </w:rPr>
              <w:t>):</w:t>
            </w:r>
          </w:p>
        </w:tc>
        <w:tc>
          <w:tcPr>
            <w:tcW w:w="3153" w:type="dxa"/>
            <w:gridSpan w:val="5"/>
            <w:vAlign w:val="bottom"/>
          </w:tcPr>
          <w:p w:rsidR="00EE6E7B" w:rsidRPr="00A30B1D" w:rsidRDefault="00EE6E7B" w:rsidP="00953D59">
            <w:pPr>
              <w:rPr>
                <w:rFonts w:ascii="Palatino Linotype" w:hAnsi="Palatino Linotype" w:cstheme="minorHAnsi"/>
                <w:sz w:val="19"/>
                <w:szCs w:val="19"/>
              </w:rPr>
            </w:pPr>
          </w:p>
        </w:tc>
        <w:tc>
          <w:tcPr>
            <w:tcW w:w="1440" w:type="dxa"/>
            <w:gridSpan w:val="2"/>
            <w:vAlign w:val="bottom"/>
          </w:tcPr>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Δ/νση Ηλεκτρ. Ταχυδρομείου</w:t>
            </w:r>
          </w:p>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(Ε</w:t>
            </w:r>
            <w:r w:rsidRPr="00A30B1D">
              <w:rPr>
                <w:rFonts w:ascii="Palatino Linotype" w:hAnsi="Palatino Linotype" w:cstheme="minorHAnsi"/>
                <w:sz w:val="19"/>
                <w:szCs w:val="19"/>
                <w:lang w:val="en-US"/>
              </w:rPr>
              <w:t>mail</w:t>
            </w:r>
            <w:r w:rsidRPr="00A30B1D">
              <w:rPr>
                <w:rFonts w:ascii="Palatino Linotype" w:hAnsi="Palatino Linotype" w:cstheme="minorHAnsi"/>
                <w:sz w:val="19"/>
                <w:szCs w:val="19"/>
              </w:rPr>
              <w:t>):</w:t>
            </w:r>
          </w:p>
        </w:tc>
        <w:tc>
          <w:tcPr>
            <w:tcW w:w="2374" w:type="dxa"/>
            <w:gridSpan w:val="5"/>
            <w:vAlign w:val="bottom"/>
          </w:tcPr>
          <w:p w:rsidR="00EE6E7B" w:rsidRPr="00A30B1D" w:rsidRDefault="00EE6E7B" w:rsidP="00953D59">
            <w:pPr>
              <w:rPr>
                <w:rFonts w:ascii="Palatino Linotype" w:hAnsi="Palatino Linotype" w:cstheme="minorHAnsi"/>
                <w:sz w:val="19"/>
                <w:szCs w:val="19"/>
              </w:rPr>
            </w:pPr>
          </w:p>
        </w:tc>
      </w:tr>
      <w:tr w:rsidR="00EE6E7B" w:rsidRPr="00A30B1D" w:rsidTr="00531C56">
        <w:tc>
          <w:tcPr>
            <w:tcW w:w="9322" w:type="dxa"/>
            <w:gridSpan w:val="15"/>
            <w:tcBorders>
              <w:top w:val="nil"/>
              <w:left w:val="nil"/>
              <w:bottom w:val="nil"/>
              <w:right w:val="nil"/>
            </w:tcBorders>
          </w:tcPr>
          <w:p w:rsidR="00531C56" w:rsidRPr="00A30B1D" w:rsidRDefault="00531C56" w:rsidP="00953D59">
            <w:pPr>
              <w:rPr>
                <w:rFonts w:ascii="Palatino Linotype" w:hAnsi="Palatino Linotype" w:cstheme="minorHAnsi"/>
                <w:sz w:val="19"/>
                <w:szCs w:val="19"/>
              </w:rPr>
            </w:pPr>
          </w:p>
          <w:p w:rsidR="00EE6E7B" w:rsidRPr="00A30B1D" w:rsidRDefault="00EE6E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Με ατομική μου ευθύνη και γνωρίζοντας τις κυρώσεις </w:t>
            </w:r>
            <w:r w:rsidRPr="00A30B1D">
              <w:rPr>
                <w:rFonts w:ascii="Palatino Linotype" w:hAnsi="Palatino Linotype" w:cstheme="minorHAnsi"/>
                <w:sz w:val="19"/>
                <w:szCs w:val="19"/>
                <w:vertAlign w:val="superscript"/>
              </w:rPr>
              <w:t>(3)</w:t>
            </w:r>
            <w:r w:rsidRPr="00A30B1D">
              <w:rPr>
                <w:rFonts w:ascii="Palatino Linotype" w:hAnsi="Palatino Linotype" w:cstheme="minorHAnsi"/>
                <w:sz w:val="19"/>
                <w:szCs w:val="19"/>
              </w:rPr>
              <w:t>, που προβλέπονται από τις διατάξεις της παρ. 6 του άρθρου 22 του Ν. 1599/1986, δηλώνω ότι:</w:t>
            </w:r>
          </w:p>
          <w:p w:rsidR="00531C56" w:rsidRPr="00A30B1D" w:rsidRDefault="00531C56" w:rsidP="00953D59">
            <w:pPr>
              <w:rPr>
                <w:rFonts w:ascii="Palatino Linotype" w:hAnsi="Palatino Linotype" w:cstheme="minorHAnsi"/>
                <w:sz w:val="19"/>
                <w:szCs w:val="19"/>
              </w:rPr>
            </w:pPr>
          </w:p>
        </w:tc>
      </w:tr>
      <w:tr w:rsidR="00EE6E7B" w:rsidRPr="00A30B1D" w:rsidTr="00531C56">
        <w:tc>
          <w:tcPr>
            <w:tcW w:w="9322" w:type="dxa"/>
            <w:gridSpan w:val="15"/>
            <w:tcBorders>
              <w:top w:val="nil"/>
              <w:left w:val="nil"/>
              <w:bottom w:val="nil"/>
              <w:right w:val="nil"/>
            </w:tcBorders>
          </w:tcPr>
          <w:p w:rsidR="00EE6E7B" w:rsidRPr="00A30B1D" w:rsidRDefault="00EE6E7B" w:rsidP="00DB55BD">
            <w:pPr>
              <w:pStyle w:val="a6"/>
              <w:numPr>
                <w:ilvl w:val="0"/>
                <w:numId w:val="17"/>
              </w:numPr>
              <w:ind w:left="284" w:hanging="284"/>
              <w:rPr>
                <w:rFonts w:ascii="Palatino Linotype" w:hAnsi="Palatino Linotype" w:cstheme="minorHAnsi"/>
                <w:sz w:val="19"/>
                <w:szCs w:val="19"/>
              </w:rPr>
            </w:pPr>
            <w:r w:rsidRPr="00A30B1D">
              <w:rPr>
                <w:rFonts w:ascii="Palatino Linotype" w:hAnsi="Palatino Linotype" w:cstheme="minorHAnsi"/>
                <w:sz w:val="19"/>
                <w:szCs w:val="19"/>
              </w:rPr>
              <w:t>η προσφορά συντάχθηκε σύμφωνα με τους όρους της  διακήρυξης της οποίας έλαβα γνώση στο σύνολο τους,</w:t>
            </w:r>
          </w:p>
          <w:p w:rsidR="00EE6E7B" w:rsidRPr="00A30B1D" w:rsidRDefault="00EE6E7B" w:rsidP="00DB55BD">
            <w:pPr>
              <w:pStyle w:val="a6"/>
              <w:numPr>
                <w:ilvl w:val="0"/>
                <w:numId w:val="17"/>
              </w:numPr>
              <w:ind w:left="284" w:hanging="284"/>
              <w:rPr>
                <w:rFonts w:ascii="Palatino Linotype" w:hAnsi="Palatino Linotype" w:cstheme="minorHAnsi"/>
                <w:sz w:val="19"/>
                <w:szCs w:val="19"/>
              </w:rPr>
            </w:pPr>
            <w:r w:rsidRPr="00A30B1D">
              <w:rPr>
                <w:rFonts w:ascii="Palatino Linotype" w:hAnsi="Palatino Linotype" w:cstheme="minorHAnsi"/>
                <w:sz w:val="19"/>
                <w:szCs w:val="19"/>
              </w:rPr>
              <w:t xml:space="preserve">αποδέχομαι ανεπιφύλακτα και με ποινή αποκλεισμού όλους τους όρους της σχετικής  διακήρυξης, </w:t>
            </w:r>
          </w:p>
          <w:p w:rsidR="007C776B" w:rsidRPr="00A30B1D" w:rsidRDefault="007C776B" w:rsidP="00DB55BD">
            <w:pPr>
              <w:pStyle w:val="a6"/>
              <w:numPr>
                <w:ilvl w:val="0"/>
                <w:numId w:val="17"/>
              </w:numPr>
              <w:ind w:left="284" w:hanging="284"/>
              <w:rPr>
                <w:rFonts w:ascii="Palatino Linotype" w:hAnsi="Palatino Linotype" w:cstheme="minorHAnsi"/>
                <w:sz w:val="19"/>
                <w:szCs w:val="19"/>
              </w:rPr>
            </w:pPr>
            <w:r w:rsidRPr="00A30B1D">
              <w:rPr>
                <w:rFonts w:ascii="Palatino Linotype" w:hAnsi="Palatino Linotype" w:cstheme="minorHAnsi"/>
                <w:sz w:val="19"/>
                <w:szCs w:val="19"/>
              </w:rPr>
              <w:t>όλα τα υποβληθέντα στην προσφορά τεχνικά στοιχεία και φυλλάδια είναι αληθή.</w:t>
            </w:r>
          </w:p>
          <w:p w:rsidR="00EE6E7B" w:rsidRPr="00A30B1D" w:rsidRDefault="00EE6E7B" w:rsidP="00DB55BD">
            <w:pPr>
              <w:pStyle w:val="a6"/>
              <w:numPr>
                <w:ilvl w:val="0"/>
                <w:numId w:val="17"/>
              </w:numPr>
              <w:ind w:left="284" w:hanging="284"/>
              <w:rPr>
                <w:rFonts w:ascii="Palatino Linotype" w:hAnsi="Palatino Linotype" w:cstheme="minorHAnsi"/>
                <w:sz w:val="19"/>
                <w:szCs w:val="19"/>
              </w:rPr>
            </w:pPr>
            <w:r w:rsidRPr="00A30B1D">
              <w:rPr>
                <w:rFonts w:ascii="Palatino Linotype" w:hAnsi="Palatino Linotype" w:cstheme="minorHAnsi"/>
                <w:sz w:val="19"/>
                <w:szCs w:val="19"/>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A30B1D" w:rsidRDefault="009F0A0F" w:rsidP="00953D59">
            <w:pPr>
              <w:ind w:hanging="426"/>
              <w:rPr>
                <w:rFonts w:ascii="Palatino Linotype" w:hAnsi="Palatino Linotype" w:cstheme="minorHAnsi"/>
                <w:sz w:val="19"/>
                <w:szCs w:val="19"/>
              </w:rPr>
            </w:pPr>
            <w:r w:rsidRPr="00A30B1D">
              <w:rPr>
                <w:rFonts w:ascii="Palatino Linotype" w:hAnsi="Palatino Linotype" w:cstheme="minorHAnsi"/>
                <w:sz w:val="19"/>
                <w:szCs w:val="19"/>
              </w:rPr>
              <w:t>4</w:t>
            </w:r>
          </w:p>
        </w:tc>
      </w:tr>
    </w:tbl>
    <w:p w:rsidR="00EE6E7B" w:rsidRPr="00A30B1D" w:rsidRDefault="00EE6E7B" w:rsidP="00953D59">
      <w:pPr>
        <w:pStyle w:val="aa"/>
        <w:spacing w:after="0"/>
        <w:ind w:left="0"/>
        <w:jc w:val="right"/>
        <w:rPr>
          <w:rFonts w:ascii="Palatino Linotype" w:hAnsi="Palatino Linotype" w:cstheme="minorHAnsi"/>
          <w:sz w:val="19"/>
          <w:szCs w:val="19"/>
        </w:rPr>
      </w:pPr>
      <w:r w:rsidRPr="00A30B1D">
        <w:rPr>
          <w:rFonts w:ascii="Palatino Linotype" w:hAnsi="Palatino Linotype" w:cstheme="minorHAnsi"/>
          <w:sz w:val="19"/>
          <w:szCs w:val="19"/>
        </w:rPr>
        <w:t>Ημερομηνία:__/__/20</w:t>
      </w:r>
      <w:r w:rsidR="00280EC7">
        <w:rPr>
          <w:rFonts w:ascii="Palatino Linotype" w:hAnsi="Palatino Linotype" w:cstheme="minorHAnsi"/>
          <w:sz w:val="19"/>
          <w:szCs w:val="19"/>
        </w:rPr>
        <w:t>21</w:t>
      </w:r>
    </w:p>
    <w:p w:rsidR="00EE6E7B" w:rsidRPr="00A30B1D" w:rsidRDefault="00EE6E7B" w:rsidP="00953D59">
      <w:pPr>
        <w:pStyle w:val="aa"/>
        <w:spacing w:after="0"/>
        <w:ind w:left="0"/>
        <w:jc w:val="right"/>
        <w:rPr>
          <w:rFonts w:ascii="Palatino Linotype" w:hAnsi="Palatino Linotype" w:cstheme="minorHAnsi"/>
          <w:sz w:val="19"/>
          <w:szCs w:val="19"/>
        </w:rPr>
      </w:pPr>
      <w:r w:rsidRPr="00A30B1D">
        <w:rPr>
          <w:rFonts w:ascii="Palatino Linotype" w:hAnsi="Palatino Linotype" w:cstheme="minorHAnsi"/>
          <w:sz w:val="19"/>
          <w:szCs w:val="19"/>
        </w:rPr>
        <w:t>Ο – Η Δηλ_____.</w:t>
      </w:r>
    </w:p>
    <w:p w:rsidR="00EE6E7B" w:rsidRPr="00A30B1D" w:rsidRDefault="00EE6E7B" w:rsidP="00953D59">
      <w:pPr>
        <w:pStyle w:val="aa"/>
        <w:spacing w:after="0"/>
        <w:ind w:left="0"/>
        <w:jc w:val="right"/>
        <w:rPr>
          <w:rFonts w:ascii="Palatino Linotype" w:hAnsi="Palatino Linotype" w:cstheme="minorHAnsi"/>
          <w:sz w:val="19"/>
          <w:szCs w:val="19"/>
        </w:rPr>
      </w:pPr>
      <w:r w:rsidRPr="00A30B1D">
        <w:rPr>
          <w:rFonts w:ascii="Palatino Linotype" w:hAnsi="Palatino Linotype" w:cstheme="minorHAnsi"/>
          <w:sz w:val="19"/>
          <w:szCs w:val="19"/>
        </w:rPr>
        <w:t xml:space="preserve"> (Υπογραφή)</w:t>
      </w:r>
    </w:p>
    <w:p w:rsidR="00EE6E7B" w:rsidRPr="00A30B1D" w:rsidRDefault="00EE6E7B" w:rsidP="00953D59">
      <w:pPr>
        <w:pStyle w:val="aa"/>
        <w:spacing w:after="0"/>
        <w:ind w:left="0"/>
        <w:jc w:val="both"/>
        <w:rPr>
          <w:rFonts w:ascii="Palatino Linotype" w:hAnsi="Palatino Linotype" w:cstheme="minorHAnsi"/>
          <w:sz w:val="19"/>
          <w:szCs w:val="19"/>
        </w:rPr>
      </w:pPr>
    </w:p>
    <w:p w:rsidR="00EE6E7B" w:rsidRPr="00A30B1D" w:rsidRDefault="00EE6E7B" w:rsidP="00953D59">
      <w:pPr>
        <w:pStyle w:val="aa"/>
        <w:spacing w:after="0"/>
        <w:ind w:left="0"/>
        <w:jc w:val="both"/>
        <w:rPr>
          <w:rFonts w:ascii="Palatino Linotype" w:hAnsi="Palatino Linotype" w:cstheme="minorHAnsi"/>
          <w:sz w:val="19"/>
          <w:szCs w:val="19"/>
        </w:rPr>
      </w:pPr>
      <w:r w:rsidRPr="00A30B1D">
        <w:rPr>
          <w:rFonts w:ascii="Palatino Linotype" w:hAnsi="Palatino Linotype" w:cstheme="minorHAnsi"/>
          <w:sz w:val="19"/>
          <w:szCs w:val="19"/>
        </w:rPr>
        <w:t>(1) Αναγράφεται από τον ενδιαφερόμενο πολίτη ή Αρχή ή η Υπηρεσία του δημόσιου τομέα, που απευθύνεται η αίτηση.</w:t>
      </w:r>
    </w:p>
    <w:p w:rsidR="00EE6E7B" w:rsidRPr="00A30B1D" w:rsidRDefault="00EE6E7B" w:rsidP="00953D59">
      <w:pPr>
        <w:pStyle w:val="aa"/>
        <w:spacing w:after="0"/>
        <w:ind w:left="0"/>
        <w:jc w:val="both"/>
        <w:rPr>
          <w:rFonts w:ascii="Palatino Linotype" w:hAnsi="Palatino Linotype" w:cstheme="minorHAnsi"/>
          <w:sz w:val="19"/>
          <w:szCs w:val="19"/>
        </w:rPr>
      </w:pPr>
      <w:r w:rsidRPr="00A30B1D">
        <w:rPr>
          <w:rFonts w:ascii="Palatino Linotype" w:hAnsi="Palatino Linotype" w:cstheme="minorHAnsi"/>
          <w:sz w:val="19"/>
          <w:szCs w:val="19"/>
        </w:rPr>
        <w:t xml:space="preserve">(2) Αναγράφεται ολογράφως. </w:t>
      </w:r>
    </w:p>
    <w:p w:rsidR="00EE6E7B" w:rsidRPr="00A30B1D" w:rsidRDefault="00EE6E7B" w:rsidP="00953D59">
      <w:pPr>
        <w:pStyle w:val="aa"/>
        <w:spacing w:after="0"/>
        <w:ind w:left="0"/>
        <w:jc w:val="both"/>
        <w:rPr>
          <w:rFonts w:ascii="Palatino Linotype" w:hAnsi="Palatino Linotype" w:cstheme="minorHAnsi"/>
          <w:sz w:val="19"/>
          <w:szCs w:val="19"/>
        </w:rPr>
      </w:pPr>
      <w:r w:rsidRPr="00A30B1D">
        <w:rPr>
          <w:rFonts w:ascii="Palatino Linotype" w:hAnsi="Palatino Linotype" w:cstheme="minorHAnsi"/>
          <w:sz w:val="19"/>
          <w:szCs w:val="19"/>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0B1D" w:rsidRDefault="00EE6E7B" w:rsidP="00953D59">
      <w:pPr>
        <w:pStyle w:val="aa"/>
        <w:spacing w:after="0"/>
        <w:ind w:left="0"/>
        <w:jc w:val="both"/>
        <w:rPr>
          <w:rFonts w:ascii="Palatino Linotype" w:hAnsi="Palatino Linotype" w:cstheme="minorHAnsi"/>
          <w:sz w:val="19"/>
          <w:szCs w:val="19"/>
        </w:rPr>
      </w:pPr>
      <w:r w:rsidRPr="00A30B1D">
        <w:rPr>
          <w:rFonts w:ascii="Palatino Linotype" w:hAnsi="Palatino Linotype" w:cstheme="minorHAnsi"/>
          <w:sz w:val="19"/>
          <w:szCs w:val="19"/>
        </w:rPr>
        <w:t xml:space="preserve">(4) Σε περίπτωση ανεπάρκειας χώρου η δήλωση συνεχίζεται στην πίσω όψη της και υπογράφεται από τον δηλούντα ή την δηλούσα. </w:t>
      </w:r>
    </w:p>
    <w:p w:rsidR="008743DC" w:rsidRPr="00A30B1D" w:rsidRDefault="00EE6E7B" w:rsidP="00953D59">
      <w:pPr>
        <w:jc w:val="center"/>
        <w:rPr>
          <w:rFonts w:ascii="Palatino Linotype" w:hAnsi="Palatino Linotype" w:cstheme="minorHAnsi"/>
          <w:sz w:val="19"/>
          <w:szCs w:val="19"/>
        </w:rPr>
      </w:pPr>
      <w:r w:rsidRPr="00A30B1D">
        <w:rPr>
          <w:rFonts w:ascii="Palatino Linotype" w:hAnsi="Palatino Linotype" w:cstheme="minorHAnsi"/>
          <w:sz w:val="19"/>
          <w:szCs w:val="19"/>
        </w:rPr>
        <w:br w:type="page"/>
      </w:r>
    </w:p>
    <w:p w:rsidR="00531C56" w:rsidRPr="00A30B1D" w:rsidRDefault="00531C56" w:rsidP="00953D59">
      <w:pPr>
        <w:jc w:val="center"/>
        <w:rPr>
          <w:rFonts w:ascii="Palatino Linotype" w:hAnsi="Palatino Linotype" w:cstheme="minorHAnsi"/>
          <w:sz w:val="19"/>
          <w:szCs w:val="19"/>
        </w:rPr>
      </w:pPr>
    </w:p>
    <w:p w:rsidR="00531C56" w:rsidRPr="00A30B1D" w:rsidRDefault="00531C56" w:rsidP="00531C56">
      <w:pPr>
        <w:pStyle w:val="a6"/>
        <w:spacing w:after="0"/>
        <w:ind w:left="0"/>
        <w:jc w:val="center"/>
        <w:rPr>
          <w:rFonts w:ascii="Palatino Linotype" w:hAnsi="Palatino Linotype" w:cstheme="minorHAnsi"/>
          <w:b/>
          <w:sz w:val="19"/>
          <w:szCs w:val="19"/>
        </w:rPr>
      </w:pPr>
    </w:p>
    <w:p w:rsidR="00531C56" w:rsidRPr="00A30B1D" w:rsidRDefault="00531C56" w:rsidP="00531C56">
      <w:pPr>
        <w:pStyle w:val="a6"/>
        <w:spacing w:after="0"/>
        <w:ind w:left="0"/>
        <w:jc w:val="center"/>
        <w:rPr>
          <w:rFonts w:ascii="Palatino Linotype" w:hAnsi="Palatino Linotype" w:cstheme="minorHAnsi"/>
          <w:b/>
          <w:sz w:val="19"/>
          <w:szCs w:val="19"/>
        </w:rPr>
      </w:pPr>
      <w:r w:rsidRPr="00A30B1D">
        <w:rPr>
          <w:rFonts w:ascii="Palatino Linotype" w:hAnsi="Palatino Linotype" w:cstheme="minorHAnsi"/>
          <w:b/>
          <w:sz w:val="19"/>
          <w:szCs w:val="19"/>
        </w:rPr>
        <w:t>ΥΠΕΥΘΥΝΗ ΔΗΛΩΣΗ ΙΙ</w:t>
      </w:r>
    </w:p>
    <w:p w:rsidR="00531C56" w:rsidRPr="00A30B1D" w:rsidRDefault="00531C56" w:rsidP="00531C56">
      <w:pPr>
        <w:suppressAutoHyphens w:val="0"/>
        <w:ind w:right="-285"/>
        <w:jc w:val="center"/>
        <w:rPr>
          <w:rFonts w:ascii="Palatino Linotype" w:hAnsi="Palatino Linotype"/>
          <w:sz w:val="19"/>
          <w:szCs w:val="19"/>
        </w:rPr>
      </w:pPr>
      <w:r w:rsidRPr="00A30B1D">
        <w:rPr>
          <w:rFonts w:ascii="Palatino Linotype" w:hAnsi="Palatino Linotype"/>
          <w:sz w:val="19"/>
          <w:szCs w:val="19"/>
        </w:rPr>
        <w:t>(άρθρο 8 Ν.1599/1986)</w:t>
      </w:r>
    </w:p>
    <w:p w:rsidR="00531C56" w:rsidRPr="00A30B1D" w:rsidRDefault="00531C56" w:rsidP="00531C56">
      <w:pPr>
        <w:suppressAutoHyphens w:val="0"/>
        <w:ind w:right="-285"/>
        <w:rPr>
          <w:rFonts w:ascii="Palatino Linotype" w:hAnsi="Palatino Linotype"/>
          <w:sz w:val="19"/>
          <w:szCs w:val="19"/>
        </w:rPr>
      </w:pPr>
      <w:r w:rsidRPr="00A30B1D">
        <w:rPr>
          <w:rFonts w:ascii="Palatino Linotype" w:hAnsi="Palatino Linotype"/>
          <w:sz w:val="19"/>
          <w:szCs w:val="19"/>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A30B1D" w:rsidTr="00531C56">
        <w:trPr>
          <w:gridAfter w:val="1"/>
          <w:wAfter w:w="43" w:type="dxa"/>
          <w:cantSplit/>
          <w:trHeight w:val="392"/>
        </w:trPr>
        <w:tc>
          <w:tcPr>
            <w:tcW w:w="1405" w:type="dxa"/>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ΠΡΟΣ</w:t>
            </w:r>
            <w:r w:rsidRPr="00A30B1D">
              <w:rPr>
                <w:rFonts w:ascii="Palatino Linotype" w:hAnsi="Palatino Linotype" w:cs="Arial"/>
                <w:sz w:val="19"/>
                <w:szCs w:val="19"/>
                <w:vertAlign w:val="superscript"/>
              </w:rPr>
              <w:t>(1)</w:t>
            </w:r>
            <w:r w:rsidRPr="00A30B1D">
              <w:rPr>
                <w:rFonts w:ascii="Palatino Linotype" w:hAnsi="Palatino Linotype" w:cs="Arial"/>
                <w:sz w:val="19"/>
                <w:szCs w:val="19"/>
              </w:rPr>
              <w:t>:</w:t>
            </w:r>
          </w:p>
        </w:tc>
        <w:tc>
          <w:tcPr>
            <w:tcW w:w="7288" w:type="dxa"/>
            <w:gridSpan w:val="15"/>
          </w:tcPr>
          <w:p w:rsidR="00531C56" w:rsidRPr="00A30B1D" w:rsidRDefault="00531C56" w:rsidP="00531C56">
            <w:pPr>
              <w:spacing w:before="240"/>
              <w:ind w:right="-285"/>
              <w:rPr>
                <w:rFonts w:ascii="Palatino Linotype" w:hAnsi="Palatino Linotype" w:cs="Arial"/>
                <w:b/>
                <w:sz w:val="19"/>
                <w:szCs w:val="19"/>
              </w:rPr>
            </w:pPr>
            <w:r w:rsidRPr="00A30B1D">
              <w:rPr>
                <w:rFonts w:ascii="Palatino Linotype" w:hAnsi="Palatino Linotype" w:cs="Arial"/>
                <w:b/>
                <w:sz w:val="19"/>
                <w:szCs w:val="19"/>
              </w:rPr>
              <w:t>ΠΑΝΕΠΙΣΤΗΜΙΟ ΚΡΗΤΗΣ</w:t>
            </w:r>
          </w:p>
        </w:tc>
      </w:tr>
      <w:tr w:rsidR="00531C56" w:rsidRPr="00A30B1D" w:rsidTr="00531C56">
        <w:trPr>
          <w:gridAfter w:val="1"/>
          <w:wAfter w:w="43" w:type="dxa"/>
          <w:cantSplit/>
          <w:trHeight w:val="392"/>
        </w:trPr>
        <w:tc>
          <w:tcPr>
            <w:tcW w:w="1405" w:type="dxa"/>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Ο – Η Όνομα:</w:t>
            </w:r>
          </w:p>
        </w:tc>
        <w:tc>
          <w:tcPr>
            <w:tcW w:w="3131" w:type="dxa"/>
            <w:gridSpan w:val="5"/>
          </w:tcPr>
          <w:p w:rsidR="00531C56" w:rsidRPr="00A30B1D" w:rsidRDefault="00531C56" w:rsidP="00531C56">
            <w:pPr>
              <w:spacing w:before="240"/>
              <w:ind w:right="-285"/>
              <w:rPr>
                <w:rFonts w:ascii="Palatino Linotype" w:hAnsi="Palatino Linotype" w:cs="Arial"/>
                <w:sz w:val="19"/>
                <w:szCs w:val="19"/>
              </w:rPr>
            </w:pPr>
          </w:p>
        </w:tc>
        <w:tc>
          <w:tcPr>
            <w:tcW w:w="1111" w:type="dxa"/>
            <w:gridSpan w:val="3"/>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Επώνυμο:</w:t>
            </w:r>
          </w:p>
        </w:tc>
        <w:tc>
          <w:tcPr>
            <w:tcW w:w="3046" w:type="dxa"/>
            <w:gridSpan w:val="7"/>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94"/>
        </w:trPr>
        <w:tc>
          <w:tcPr>
            <w:tcW w:w="2516" w:type="dxa"/>
            <w:gridSpan w:val="4"/>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 xml:space="preserve">Όνομα και Επώνυμο Πατέρα: </w:t>
            </w:r>
          </w:p>
        </w:tc>
        <w:tc>
          <w:tcPr>
            <w:tcW w:w="6177" w:type="dxa"/>
            <w:gridSpan w:val="12"/>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620"/>
        </w:trPr>
        <w:tc>
          <w:tcPr>
            <w:tcW w:w="2516" w:type="dxa"/>
            <w:gridSpan w:val="4"/>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Όνομα και Επώνυμο Μητέρας:</w:t>
            </w:r>
          </w:p>
        </w:tc>
        <w:tc>
          <w:tcPr>
            <w:tcW w:w="6177" w:type="dxa"/>
            <w:gridSpan w:val="12"/>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611"/>
        </w:trPr>
        <w:tc>
          <w:tcPr>
            <w:tcW w:w="2516" w:type="dxa"/>
            <w:gridSpan w:val="4"/>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Ημερομηνία γέννησης</w:t>
            </w:r>
            <w:r w:rsidRPr="00A30B1D">
              <w:rPr>
                <w:rFonts w:ascii="Palatino Linotype" w:hAnsi="Palatino Linotype" w:cs="Arial"/>
                <w:sz w:val="19"/>
                <w:szCs w:val="19"/>
                <w:vertAlign w:val="superscript"/>
              </w:rPr>
              <w:t>(2)</w:t>
            </w:r>
            <w:r w:rsidRPr="00A30B1D">
              <w:rPr>
                <w:rFonts w:ascii="Palatino Linotype" w:hAnsi="Palatino Linotype" w:cs="Arial"/>
                <w:sz w:val="19"/>
                <w:szCs w:val="19"/>
              </w:rPr>
              <w:t xml:space="preserve">: </w:t>
            </w:r>
          </w:p>
        </w:tc>
        <w:tc>
          <w:tcPr>
            <w:tcW w:w="6177" w:type="dxa"/>
            <w:gridSpan w:val="12"/>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611"/>
        </w:trPr>
        <w:tc>
          <w:tcPr>
            <w:tcW w:w="2516" w:type="dxa"/>
            <w:gridSpan w:val="4"/>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Αριθμός Δελτίου Ταυτότητας:</w:t>
            </w:r>
          </w:p>
        </w:tc>
        <w:tc>
          <w:tcPr>
            <w:tcW w:w="2388" w:type="dxa"/>
            <w:gridSpan w:val="3"/>
          </w:tcPr>
          <w:p w:rsidR="00531C56" w:rsidRPr="00A30B1D" w:rsidRDefault="00531C56" w:rsidP="00531C56">
            <w:pPr>
              <w:spacing w:before="240"/>
              <w:ind w:right="-285"/>
              <w:rPr>
                <w:rFonts w:ascii="Palatino Linotype" w:hAnsi="Palatino Linotype" w:cs="Arial"/>
                <w:sz w:val="19"/>
                <w:szCs w:val="19"/>
              </w:rPr>
            </w:pPr>
          </w:p>
        </w:tc>
        <w:tc>
          <w:tcPr>
            <w:tcW w:w="743" w:type="dxa"/>
            <w:gridSpan w:val="2"/>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Τηλ:</w:t>
            </w:r>
          </w:p>
        </w:tc>
        <w:tc>
          <w:tcPr>
            <w:tcW w:w="3046" w:type="dxa"/>
            <w:gridSpan w:val="7"/>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2"/>
          <w:wAfter w:w="123" w:type="dxa"/>
          <w:cantSplit/>
          <w:trHeight w:val="611"/>
        </w:trPr>
        <w:tc>
          <w:tcPr>
            <w:tcW w:w="1743" w:type="dxa"/>
            <w:gridSpan w:val="2"/>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Τόπος Κατοικίας:</w:t>
            </w:r>
          </w:p>
        </w:tc>
        <w:tc>
          <w:tcPr>
            <w:tcW w:w="2051" w:type="dxa"/>
            <w:gridSpan w:val="3"/>
          </w:tcPr>
          <w:p w:rsidR="00531C56" w:rsidRPr="00A30B1D" w:rsidRDefault="00531C56" w:rsidP="00531C56">
            <w:pPr>
              <w:spacing w:before="240"/>
              <w:ind w:right="-285"/>
              <w:rPr>
                <w:rFonts w:ascii="Palatino Linotype" w:hAnsi="Palatino Linotype" w:cs="Arial"/>
                <w:sz w:val="19"/>
                <w:szCs w:val="19"/>
              </w:rPr>
            </w:pPr>
          </w:p>
        </w:tc>
        <w:tc>
          <w:tcPr>
            <w:tcW w:w="742" w:type="dxa"/>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Οδός:</w:t>
            </w:r>
          </w:p>
        </w:tc>
        <w:tc>
          <w:tcPr>
            <w:tcW w:w="1526" w:type="dxa"/>
            <w:gridSpan w:val="4"/>
          </w:tcPr>
          <w:p w:rsidR="00531C56" w:rsidRPr="00A30B1D" w:rsidRDefault="00531C56" w:rsidP="00531C56">
            <w:pPr>
              <w:spacing w:before="240"/>
              <w:ind w:right="-285"/>
              <w:rPr>
                <w:rFonts w:ascii="Palatino Linotype" w:hAnsi="Palatino Linotype" w:cs="Arial"/>
                <w:sz w:val="19"/>
                <w:szCs w:val="19"/>
              </w:rPr>
            </w:pPr>
          </w:p>
        </w:tc>
        <w:tc>
          <w:tcPr>
            <w:tcW w:w="567" w:type="dxa"/>
            <w:gridSpan w:val="2"/>
          </w:tcPr>
          <w:p w:rsidR="00531C56" w:rsidRPr="00A30B1D" w:rsidRDefault="00531C56" w:rsidP="00531C56">
            <w:pPr>
              <w:spacing w:before="240"/>
              <w:ind w:right="-285"/>
              <w:rPr>
                <w:rFonts w:ascii="Palatino Linotype" w:hAnsi="Palatino Linotype" w:cs="Arial"/>
                <w:sz w:val="19"/>
                <w:szCs w:val="19"/>
              </w:rPr>
            </w:pPr>
            <w:proofErr w:type="spellStart"/>
            <w:r w:rsidRPr="00A30B1D">
              <w:rPr>
                <w:rFonts w:ascii="Palatino Linotype" w:hAnsi="Palatino Linotype" w:cs="Arial"/>
                <w:sz w:val="19"/>
                <w:szCs w:val="19"/>
              </w:rPr>
              <w:t>Αριθ</w:t>
            </w:r>
            <w:proofErr w:type="spellEnd"/>
            <w:r w:rsidRPr="00A30B1D">
              <w:rPr>
                <w:rFonts w:ascii="Palatino Linotype" w:hAnsi="Palatino Linotype" w:cs="Arial"/>
                <w:sz w:val="19"/>
                <w:szCs w:val="19"/>
              </w:rPr>
              <w:t>:</w:t>
            </w:r>
          </w:p>
        </w:tc>
        <w:tc>
          <w:tcPr>
            <w:tcW w:w="555" w:type="dxa"/>
          </w:tcPr>
          <w:p w:rsidR="00531C56" w:rsidRPr="00A30B1D" w:rsidRDefault="00531C56" w:rsidP="00531C56">
            <w:pPr>
              <w:spacing w:before="240"/>
              <w:ind w:right="-285"/>
              <w:rPr>
                <w:rFonts w:ascii="Palatino Linotype" w:hAnsi="Palatino Linotype" w:cs="Arial"/>
                <w:sz w:val="19"/>
                <w:szCs w:val="19"/>
              </w:rPr>
            </w:pPr>
          </w:p>
        </w:tc>
        <w:tc>
          <w:tcPr>
            <w:tcW w:w="400" w:type="dxa"/>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ΤΚ:</w:t>
            </w:r>
          </w:p>
        </w:tc>
        <w:tc>
          <w:tcPr>
            <w:tcW w:w="1029" w:type="dxa"/>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gridAfter w:val="1"/>
          <w:wAfter w:w="43" w:type="dxa"/>
          <w:cantSplit/>
          <w:trHeight w:val="491"/>
        </w:trPr>
        <w:tc>
          <w:tcPr>
            <w:tcW w:w="2420" w:type="dxa"/>
            <w:gridSpan w:val="3"/>
            <w:vAlign w:val="bottom"/>
          </w:tcPr>
          <w:p w:rsidR="00531C56" w:rsidRPr="00A30B1D" w:rsidRDefault="00531C56" w:rsidP="00531C56">
            <w:pPr>
              <w:spacing w:before="240"/>
              <w:ind w:right="-285"/>
              <w:rPr>
                <w:rFonts w:ascii="Palatino Linotype" w:hAnsi="Palatino Linotype" w:cs="Arial"/>
                <w:sz w:val="19"/>
                <w:szCs w:val="19"/>
              </w:rPr>
            </w:pPr>
            <w:r w:rsidRPr="00A30B1D">
              <w:rPr>
                <w:rFonts w:ascii="Palatino Linotype" w:hAnsi="Palatino Linotype" w:cs="Arial"/>
                <w:sz w:val="19"/>
                <w:szCs w:val="19"/>
              </w:rPr>
              <w:t xml:space="preserve">Αρ. </w:t>
            </w:r>
            <w:proofErr w:type="spellStart"/>
            <w:r w:rsidRPr="00A30B1D">
              <w:rPr>
                <w:rFonts w:ascii="Palatino Linotype" w:hAnsi="Palatino Linotype" w:cs="Arial"/>
                <w:sz w:val="19"/>
                <w:szCs w:val="19"/>
              </w:rPr>
              <w:t>Τηλεομοιοτύπου</w:t>
            </w:r>
            <w:proofErr w:type="spellEnd"/>
            <w:r w:rsidRPr="00A30B1D">
              <w:rPr>
                <w:rFonts w:ascii="Palatino Linotype" w:hAnsi="Palatino Linotype" w:cs="Arial"/>
                <w:sz w:val="19"/>
                <w:szCs w:val="19"/>
              </w:rPr>
              <w:t xml:space="preserve"> (</w:t>
            </w:r>
            <w:r w:rsidRPr="00A30B1D">
              <w:rPr>
                <w:rFonts w:ascii="Palatino Linotype" w:hAnsi="Palatino Linotype" w:cs="Arial"/>
                <w:sz w:val="19"/>
                <w:szCs w:val="19"/>
                <w:lang w:val="en-US"/>
              </w:rPr>
              <w:t>Fax</w:t>
            </w:r>
            <w:r w:rsidRPr="00A30B1D">
              <w:rPr>
                <w:rFonts w:ascii="Palatino Linotype" w:hAnsi="Palatino Linotype" w:cs="Arial"/>
                <w:sz w:val="19"/>
                <w:szCs w:val="19"/>
              </w:rPr>
              <w:t>):</w:t>
            </w:r>
          </w:p>
        </w:tc>
        <w:tc>
          <w:tcPr>
            <w:tcW w:w="2516" w:type="dxa"/>
            <w:gridSpan w:val="5"/>
            <w:vAlign w:val="bottom"/>
          </w:tcPr>
          <w:p w:rsidR="00531C56" w:rsidRPr="00A30B1D" w:rsidRDefault="00531C56" w:rsidP="00531C56">
            <w:pPr>
              <w:spacing w:before="240"/>
              <w:ind w:right="-285"/>
              <w:rPr>
                <w:rFonts w:ascii="Palatino Linotype" w:hAnsi="Palatino Linotype" w:cs="Arial"/>
                <w:sz w:val="19"/>
                <w:szCs w:val="19"/>
              </w:rPr>
            </w:pPr>
          </w:p>
        </w:tc>
        <w:tc>
          <w:tcPr>
            <w:tcW w:w="1196" w:type="dxa"/>
            <w:gridSpan w:val="3"/>
            <w:vAlign w:val="bottom"/>
          </w:tcPr>
          <w:p w:rsidR="00531C56" w:rsidRPr="00A30B1D" w:rsidRDefault="00531C56" w:rsidP="00531C56">
            <w:pPr>
              <w:ind w:right="-285"/>
              <w:rPr>
                <w:rFonts w:ascii="Palatino Linotype" w:hAnsi="Palatino Linotype" w:cs="Arial"/>
                <w:sz w:val="19"/>
                <w:szCs w:val="19"/>
              </w:rPr>
            </w:pPr>
            <w:r w:rsidRPr="00A30B1D">
              <w:rPr>
                <w:rFonts w:ascii="Palatino Linotype" w:hAnsi="Palatino Linotype" w:cs="Arial"/>
                <w:sz w:val="19"/>
                <w:szCs w:val="19"/>
              </w:rPr>
              <w:t>Δ/νση Ηλεκτρ. Ταχυδρομείου</w:t>
            </w:r>
          </w:p>
          <w:p w:rsidR="00531C56" w:rsidRPr="00A30B1D" w:rsidRDefault="00531C56" w:rsidP="00531C56">
            <w:pPr>
              <w:ind w:right="-285"/>
              <w:rPr>
                <w:rFonts w:ascii="Palatino Linotype" w:hAnsi="Palatino Linotype" w:cs="Arial"/>
                <w:sz w:val="19"/>
                <w:szCs w:val="19"/>
              </w:rPr>
            </w:pPr>
            <w:r w:rsidRPr="00A30B1D">
              <w:rPr>
                <w:rFonts w:ascii="Palatino Linotype" w:hAnsi="Palatino Linotype" w:cs="Arial"/>
                <w:sz w:val="19"/>
                <w:szCs w:val="19"/>
              </w:rPr>
              <w:t>(Ε</w:t>
            </w:r>
            <w:r w:rsidRPr="00A30B1D">
              <w:rPr>
                <w:rFonts w:ascii="Palatino Linotype" w:hAnsi="Palatino Linotype" w:cs="Arial"/>
                <w:sz w:val="19"/>
                <w:szCs w:val="19"/>
                <w:lang w:val="en-US"/>
              </w:rPr>
              <w:t>mail</w:t>
            </w:r>
            <w:r w:rsidRPr="00A30B1D">
              <w:rPr>
                <w:rFonts w:ascii="Palatino Linotype" w:hAnsi="Palatino Linotype" w:cs="Arial"/>
                <w:sz w:val="19"/>
                <w:szCs w:val="19"/>
              </w:rPr>
              <w:t>):</w:t>
            </w:r>
          </w:p>
        </w:tc>
        <w:tc>
          <w:tcPr>
            <w:tcW w:w="2561" w:type="dxa"/>
            <w:gridSpan w:val="5"/>
            <w:vAlign w:val="bottom"/>
          </w:tcPr>
          <w:p w:rsidR="00531C56" w:rsidRPr="00A30B1D" w:rsidRDefault="00531C56" w:rsidP="00531C56">
            <w:pPr>
              <w:spacing w:before="240"/>
              <w:ind w:right="-285"/>
              <w:rPr>
                <w:rFonts w:ascii="Palatino Linotype" w:hAnsi="Palatino Linotype" w:cs="Arial"/>
                <w:sz w:val="19"/>
                <w:szCs w:val="19"/>
              </w:rPr>
            </w:pPr>
          </w:p>
        </w:tc>
      </w:tr>
      <w:tr w:rsidR="00531C56" w:rsidRPr="00A30B1D" w:rsidTr="00531C56">
        <w:trPr>
          <w:trHeight w:val="555"/>
        </w:trPr>
        <w:tc>
          <w:tcPr>
            <w:tcW w:w="8736" w:type="dxa"/>
            <w:gridSpan w:val="17"/>
            <w:tcBorders>
              <w:top w:val="nil"/>
              <w:left w:val="nil"/>
              <w:bottom w:val="nil"/>
              <w:right w:val="nil"/>
            </w:tcBorders>
          </w:tcPr>
          <w:p w:rsidR="00531C56" w:rsidRPr="00A30B1D" w:rsidRDefault="00531C56" w:rsidP="00531C56">
            <w:pPr>
              <w:ind w:right="-285"/>
              <w:rPr>
                <w:rFonts w:ascii="Palatino Linotype" w:hAnsi="Palatino Linotype"/>
                <w:sz w:val="19"/>
                <w:szCs w:val="19"/>
              </w:rPr>
            </w:pPr>
          </w:p>
          <w:p w:rsidR="00531C56" w:rsidRPr="00A30B1D" w:rsidRDefault="00531C56" w:rsidP="00531C56">
            <w:pPr>
              <w:ind w:right="-285"/>
              <w:rPr>
                <w:rFonts w:ascii="Palatino Linotype" w:hAnsi="Palatino Linotype"/>
                <w:sz w:val="19"/>
                <w:szCs w:val="19"/>
              </w:rPr>
            </w:pPr>
            <w:r w:rsidRPr="00A30B1D">
              <w:rPr>
                <w:rFonts w:ascii="Palatino Linotype" w:hAnsi="Palatino Linotype"/>
                <w:sz w:val="19"/>
                <w:szCs w:val="19"/>
              </w:rPr>
              <w:t xml:space="preserve">Με ατομική μου ευθύνη και γνωρίζοντας τις κυρώσεις </w:t>
            </w:r>
            <w:r w:rsidRPr="00A30B1D">
              <w:rPr>
                <w:rFonts w:ascii="Palatino Linotype" w:hAnsi="Palatino Linotype"/>
                <w:sz w:val="19"/>
                <w:szCs w:val="19"/>
                <w:vertAlign w:val="superscript"/>
              </w:rPr>
              <w:t>(3)</w:t>
            </w:r>
            <w:r w:rsidRPr="00A30B1D">
              <w:rPr>
                <w:rFonts w:ascii="Palatino Linotype" w:hAnsi="Palatino Linotype"/>
                <w:sz w:val="19"/>
                <w:szCs w:val="19"/>
              </w:rPr>
              <w:t>, που προβλέπονται από τις διατάξεις της παρ. 6 του άρθρου 22 του Ν. 1599/1986, δηλώνω ότι:</w:t>
            </w:r>
          </w:p>
        </w:tc>
      </w:tr>
      <w:tr w:rsidR="00531C56" w:rsidRPr="00A30B1D" w:rsidTr="00531C56">
        <w:trPr>
          <w:trHeight w:val="2050"/>
        </w:trPr>
        <w:tc>
          <w:tcPr>
            <w:tcW w:w="8736" w:type="dxa"/>
            <w:gridSpan w:val="17"/>
            <w:tcBorders>
              <w:top w:val="nil"/>
              <w:left w:val="nil"/>
              <w:bottom w:val="nil"/>
              <w:right w:val="nil"/>
            </w:tcBorders>
          </w:tcPr>
          <w:p w:rsidR="00531C56" w:rsidRPr="00A30B1D" w:rsidRDefault="00531C56" w:rsidP="00531C56">
            <w:pPr>
              <w:jc w:val="both"/>
              <w:rPr>
                <w:rFonts w:ascii="Palatino Linotype" w:hAnsi="Palatino Linotype"/>
                <w:sz w:val="19"/>
                <w:szCs w:val="19"/>
              </w:rPr>
            </w:pPr>
            <w:r w:rsidRPr="00A30B1D">
              <w:rPr>
                <w:rFonts w:ascii="Palatino Linotype" w:hAnsi="Palatino Linotype"/>
                <w:sz w:val="19"/>
                <w:szCs w:val="19"/>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A30B1D">
              <w:rPr>
                <w:rFonts w:ascii="Palatino Linotype" w:hAnsi="Palatino Linotype"/>
                <w:sz w:val="19"/>
                <w:szCs w:val="19"/>
                <w:u w:val="single"/>
              </w:rPr>
              <w:t>με τελεσίδικη και δεσμευτική ισχύ</w:t>
            </w:r>
            <w:r w:rsidRPr="00A30B1D">
              <w:rPr>
                <w:rFonts w:ascii="Palatino Linotype" w:hAnsi="Palatino Linotype"/>
                <w:sz w:val="19"/>
                <w:szCs w:val="19"/>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30B1D">
              <w:rPr>
                <w:rFonts w:ascii="Palatino Linotype" w:hAnsi="Palatino Linotype"/>
                <w:sz w:val="19"/>
                <w:szCs w:val="19"/>
              </w:rPr>
              <w:t>ββ</w:t>
            </w:r>
            <w:proofErr w:type="spellEnd"/>
            <w:r w:rsidRPr="00A30B1D">
              <w:rPr>
                <w:rFonts w:ascii="Palatino Linotype" w:hAnsi="Palatino Linotype"/>
                <w:sz w:val="19"/>
                <w:szCs w:val="19"/>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A30B1D" w:rsidRDefault="00280EC7" w:rsidP="00531C56">
      <w:pPr>
        <w:ind w:right="567" w:firstLine="1134"/>
        <w:jc w:val="right"/>
        <w:rPr>
          <w:rFonts w:ascii="Palatino Linotype" w:hAnsi="Palatino Linotype"/>
          <w:sz w:val="19"/>
          <w:szCs w:val="19"/>
        </w:rPr>
      </w:pPr>
      <w:r>
        <w:rPr>
          <w:rFonts w:ascii="Palatino Linotype" w:hAnsi="Palatino Linotype"/>
          <w:sz w:val="19"/>
          <w:szCs w:val="19"/>
        </w:rPr>
        <w:t>Ημερομηνία:        __/__/2021</w:t>
      </w:r>
    </w:p>
    <w:p w:rsidR="00531C56" w:rsidRPr="00A30B1D" w:rsidRDefault="00531C56" w:rsidP="00531C56">
      <w:pPr>
        <w:ind w:right="567" w:firstLine="1134"/>
        <w:rPr>
          <w:rFonts w:ascii="Palatino Linotype" w:hAnsi="Palatino Linotype"/>
          <w:sz w:val="19"/>
          <w:szCs w:val="19"/>
        </w:rPr>
      </w:pPr>
    </w:p>
    <w:p w:rsidR="00531C56" w:rsidRPr="00A30B1D" w:rsidRDefault="00531C56" w:rsidP="00531C56">
      <w:pPr>
        <w:ind w:right="567" w:firstLine="1134"/>
        <w:jc w:val="right"/>
        <w:rPr>
          <w:rFonts w:ascii="Palatino Linotype" w:hAnsi="Palatino Linotype"/>
          <w:sz w:val="19"/>
          <w:szCs w:val="19"/>
        </w:rPr>
      </w:pPr>
      <w:r w:rsidRPr="00A30B1D">
        <w:rPr>
          <w:rFonts w:ascii="Palatino Linotype" w:hAnsi="Palatino Linotype"/>
          <w:sz w:val="19"/>
          <w:szCs w:val="19"/>
        </w:rPr>
        <w:t>Ο – Η Δηλ_____.</w:t>
      </w:r>
    </w:p>
    <w:p w:rsidR="00531C56" w:rsidRPr="00A30B1D" w:rsidRDefault="00531C56" w:rsidP="00531C56">
      <w:pPr>
        <w:ind w:right="567" w:firstLine="1134"/>
        <w:jc w:val="right"/>
        <w:rPr>
          <w:rFonts w:ascii="Palatino Linotype" w:hAnsi="Palatino Linotype"/>
          <w:sz w:val="19"/>
          <w:szCs w:val="19"/>
        </w:rPr>
      </w:pPr>
      <w:r w:rsidRPr="00A30B1D">
        <w:rPr>
          <w:rFonts w:ascii="Palatino Linotype" w:hAnsi="Palatino Linotype"/>
          <w:sz w:val="19"/>
          <w:szCs w:val="19"/>
        </w:rPr>
        <w:t xml:space="preserve"> (Υπογραφή)</w:t>
      </w:r>
    </w:p>
    <w:p w:rsidR="00531C56" w:rsidRPr="00A30B1D" w:rsidRDefault="00531C56" w:rsidP="00531C56">
      <w:pPr>
        <w:ind w:right="-285"/>
        <w:rPr>
          <w:rFonts w:ascii="Palatino Linotype" w:hAnsi="Palatino Linotype"/>
          <w:sz w:val="19"/>
          <w:szCs w:val="19"/>
        </w:rPr>
      </w:pPr>
    </w:p>
    <w:p w:rsidR="00531C56" w:rsidRPr="00A30B1D" w:rsidRDefault="00531C56" w:rsidP="00531C56">
      <w:pPr>
        <w:ind w:right="-285"/>
        <w:rPr>
          <w:rFonts w:ascii="Palatino Linotype" w:hAnsi="Palatino Linotype"/>
          <w:sz w:val="19"/>
          <w:szCs w:val="19"/>
        </w:rPr>
      </w:pPr>
      <w:r w:rsidRPr="00A30B1D">
        <w:rPr>
          <w:rFonts w:ascii="Palatino Linotype" w:hAnsi="Palatino Linotype"/>
          <w:sz w:val="19"/>
          <w:szCs w:val="19"/>
        </w:rPr>
        <w:t>(1) Αναγράφεται από τον ενδιαφερόμενο πολίτη ή Αρχή ή η Υπηρεσία του δημόσιου τομέα, που απευθύνεται η αίτηση.</w:t>
      </w:r>
    </w:p>
    <w:p w:rsidR="00531C56" w:rsidRPr="00A30B1D" w:rsidRDefault="00531C56" w:rsidP="00531C56">
      <w:pPr>
        <w:ind w:right="-285"/>
        <w:rPr>
          <w:rFonts w:ascii="Palatino Linotype" w:hAnsi="Palatino Linotype"/>
          <w:sz w:val="19"/>
          <w:szCs w:val="19"/>
        </w:rPr>
      </w:pPr>
      <w:r w:rsidRPr="00A30B1D">
        <w:rPr>
          <w:rFonts w:ascii="Palatino Linotype" w:hAnsi="Palatino Linotype"/>
          <w:sz w:val="19"/>
          <w:szCs w:val="19"/>
        </w:rPr>
        <w:t xml:space="preserve">(2) Αναγράφεται ολογράφως. </w:t>
      </w:r>
    </w:p>
    <w:p w:rsidR="00531C56" w:rsidRPr="00A30B1D" w:rsidRDefault="00531C56" w:rsidP="00531C56">
      <w:pPr>
        <w:ind w:right="-285"/>
        <w:rPr>
          <w:rFonts w:ascii="Palatino Linotype" w:hAnsi="Palatino Linotype"/>
          <w:sz w:val="19"/>
          <w:szCs w:val="19"/>
        </w:rPr>
      </w:pPr>
      <w:r w:rsidRPr="00A30B1D">
        <w:rPr>
          <w:rFonts w:ascii="Palatino Linotype" w:hAnsi="Palatino Linotype"/>
          <w:sz w:val="19"/>
          <w:szCs w:val="19"/>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A30B1D" w:rsidRDefault="00531C56" w:rsidP="00531C56">
      <w:pPr>
        <w:ind w:right="-285"/>
        <w:rPr>
          <w:rFonts w:ascii="Palatino Linotype" w:hAnsi="Palatino Linotype"/>
          <w:sz w:val="19"/>
          <w:szCs w:val="19"/>
        </w:rPr>
      </w:pPr>
      <w:r w:rsidRPr="00A30B1D">
        <w:rPr>
          <w:rFonts w:ascii="Palatino Linotype" w:hAnsi="Palatino Linotype"/>
          <w:sz w:val="19"/>
          <w:szCs w:val="19"/>
        </w:rPr>
        <w:t>(4) Σε περίπτωση ανεπάρκειας χώρου η δήλωση συνεχίζεται στην πίσω όψη της και υπογράφεται από τον δηλούντα ή την δηλούσα.</w:t>
      </w:r>
    </w:p>
    <w:p w:rsidR="00531C56" w:rsidRPr="00A30B1D" w:rsidRDefault="00531C56" w:rsidP="00531C56">
      <w:pPr>
        <w:jc w:val="center"/>
        <w:rPr>
          <w:rFonts w:ascii="Palatino Linotype" w:hAnsi="Palatino Linotype" w:cstheme="minorHAnsi"/>
          <w:sz w:val="19"/>
          <w:szCs w:val="19"/>
        </w:rPr>
      </w:pPr>
      <w:r w:rsidRPr="00A30B1D">
        <w:rPr>
          <w:rFonts w:ascii="Palatino Linotype" w:hAnsi="Palatino Linotype"/>
          <w:sz w:val="19"/>
          <w:szCs w:val="19"/>
        </w:rPr>
        <w:br w:type="page"/>
      </w:r>
    </w:p>
    <w:p w:rsidR="003E2298" w:rsidRPr="00A30B1D" w:rsidRDefault="003E2298" w:rsidP="00953D59">
      <w:pPr>
        <w:jc w:val="center"/>
        <w:rPr>
          <w:rFonts w:ascii="Palatino Linotype" w:hAnsi="Palatino Linotype" w:cstheme="minorHAnsi"/>
          <w:b/>
          <w:bCs/>
          <w:sz w:val="19"/>
          <w:szCs w:val="19"/>
        </w:rPr>
      </w:pPr>
    </w:p>
    <w:p w:rsidR="007A0D58" w:rsidRPr="00A30B1D" w:rsidRDefault="007A0D58" w:rsidP="00953D59">
      <w:pPr>
        <w:jc w:val="center"/>
        <w:rPr>
          <w:rFonts w:ascii="Palatino Linotype" w:hAnsi="Palatino Linotype" w:cstheme="minorHAnsi"/>
          <w:b/>
          <w:bCs/>
          <w:sz w:val="19"/>
          <w:szCs w:val="19"/>
        </w:rPr>
      </w:pPr>
      <w:r w:rsidRPr="00A30B1D">
        <w:rPr>
          <w:rFonts w:ascii="Palatino Linotype" w:hAnsi="Palatino Linotype" w:cstheme="minorHAnsi"/>
          <w:b/>
          <w:bCs/>
          <w:sz w:val="19"/>
          <w:szCs w:val="19"/>
        </w:rPr>
        <w:t>ΤΥΠΟΠΟΙΗΜΕΝΟ ΕΝΤΥΠΟ ΥΠΕΥΘΥΝΗΣ ΔΗΛΩΣΗΣ (TEΥΔ)</w:t>
      </w:r>
    </w:p>
    <w:p w:rsidR="007A0D58" w:rsidRPr="00A30B1D" w:rsidRDefault="007A0D58" w:rsidP="00953D59">
      <w:pPr>
        <w:jc w:val="center"/>
        <w:rPr>
          <w:rFonts w:ascii="Palatino Linotype" w:eastAsia="Calibri" w:hAnsi="Palatino Linotype" w:cstheme="minorHAnsi"/>
          <w:b/>
          <w:bCs/>
          <w:color w:val="669900"/>
          <w:sz w:val="19"/>
          <w:szCs w:val="19"/>
          <w:u w:val="single"/>
        </w:rPr>
      </w:pPr>
      <w:r w:rsidRPr="00A30B1D">
        <w:rPr>
          <w:rFonts w:ascii="Palatino Linotype" w:hAnsi="Palatino Linotype" w:cstheme="minorHAnsi"/>
          <w:b/>
          <w:bCs/>
          <w:sz w:val="19"/>
          <w:szCs w:val="19"/>
        </w:rPr>
        <w:t>[άρθρου 79 παρ. 4 ν. 4412/2016 (Α 147)]</w:t>
      </w:r>
    </w:p>
    <w:p w:rsidR="007A0D58" w:rsidRPr="00A30B1D" w:rsidRDefault="007A0D58" w:rsidP="00953D59">
      <w:pPr>
        <w:jc w:val="center"/>
        <w:rPr>
          <w:rFonts w:ascii="Palatino Linotype" w:hAnsi="Palatino Linotype" w:cstheme="minorHAnsi"/>
          <w:sz w:val="19"/>
          <w:szCs w:val="19"/>
        </w:rPr>
      </w:pPr>
      <w:r w:rsidRPr="00A30B1D">
        <w:rPr>
          <w:rFonts w:ascii="Palatino Linotype" w:eastAsia="Calibri" w:hAnsi="Palatino Linotype" w:cstheme="minorHAnsi"/>
          <w:b/>
          <w:bCs/>
          <w:color w:val="00000A"/>
          <w:sz w:val="19"/>
          <w:szCs w:val="19"/>
          <w:u w:val="single"/>
        </w:rPr>
        <w:t>για διαδικασίες σύναψης δημόσιας σύμβασης κάτω των ορίων των οδηγιών</w:t>
      </w:r>
    </w:p>
    <w:p w:rsidR="007A0D58" w:rsidRPr="00A30B1D" w:rsidRDefault="007A0D58" w:rsidP="00953D59">
      <w:pPr>
        <w:jc w:val="center"/>
        <w:rPr>
          <w:rFonts w:ascii="Palatino Linotype" w:hAnsi="Palatino Linotype" w:cstheme="minorHAnsi"/>
          <w:b/>
          <w:bCs/>
          <w:sz w:val="19"/>
          <w:szCs w:val="19"/>
        </w:rPr>
      </w:pPr>
      <w:r w:rsidRPr="00A30B1D">
        <w:rPr>
          <w:rFonts w:ascii="Palatino Linotype" w:hAnsi="Palatino Linotype" w:cstheme="minorHAnsi"/>
          <w:b/>
          <w:bCs/>
          <w:sz w:val="19"/>
          <w:szCs w:val="19"/>
          <w:u w:val="single"/>
        </w:rPr>
        <w:t>Μέρος Ι: Πληροφορίες σχετικά με την αναθέτουσα αρχή/αναθέτοντα φορέα  και τη διαδικασία ανάθεσης</w:t>
      </w:r>
    </w:p>
    <w:p w:rsidR="007A0D58" w:rsidRPr="00A30B1D"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9"/>
          <w:szCs w:val="19"/>
        </w:rPr>
      </w:pPr>
      <w:r w:rsidRPr="00A30B1D">
        <w:rPr>
          <w:rFonts w:ascii="Palatino Linotype" w:hAnsi="Palatino Linotype" w:cs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303B89" w:rsidRPr="00A30B1D" w:rsidTr="003051AE">
        <w:trPr>
          <w:jc w:val="center"/>
        </w:trPr>
        <w:tc>
          <w:tcPr>
            <w:tcW w:w="8954" w:type="dxa"/>
            <w:shd w:val="clear" w:color="auto" w:fill="B2B2B2"/>
          </w:tcPr>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b/>
                <w:bCs/>
                <w:sz w:val="19"/>
                <w:szCs w:val="19"/>
              </w:rPr>
              <w:t>Α: Ονομασία, διεύθυνση και στοιχεία επικοινωνίας της αναθέτουσας αρχής (αα)/ αναθέτοντα φορέα (αφ)</w:t>
            </w:r>
          </w:p>
          <w:p w:rsidR="007A0D58" w:rsidRPr="00A30B1D" w:rsidRDefault="004865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 Ονομασία: </w:t>
            </w:r>
            <w:r w:rsidRPr="00A30B1D">
              <w:rPr>
                <w:rFonts w:ascii="Palatino Linotype" w:hAnsi="Palatino Linotype" w:cstheme="minorHAnsi"/>
                <w:b/>
                <w:sz w:val="19"/>
                <w:szCs w:val="19"/>
              </w:rPr>
              <w:t>ΠΑΝΕΠΙΣΤΗΜΙΟ ΚΡΗΤΗΣ</w:t>
            </w:r>
          </w:p>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Κωδικός  Αναθέτουσας Αρχής / Αναθέτοντα Φορέα ΚΗΜΔΗΣ : [.......]</w:t>
            </w:r>
          </w:p>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Ταχυδρομική διεύθ</w:t>
            </w:r>
            <w:r w:rsidR="0048657B" w:rsidRPr="00A30B1D">
              <w:rPr>
                <w:rFonts w:ascii="Palatino Linotype" w:hAnsi="Palatino Linotype" w:cstheme="minorHAnsi"/>
                <w:sz w:val="19"/>
                <w:szCs w:val="19"/>
              </w:rPr>
              <w:t xml:space="preserve">υνση / Πόλη / </w:t>
            </w:r>
            <w:proofErr w:type="spellStart"/>
            <w:r w:rsidR="0048657B" w:rsidRPr="00A30B1D">
              <w:rPr>
                <w:rFonts w:ascii="Palatino Linotype" w:hAnsi="Palatino Linotype" w:cstheme="minorHAnsi"/>
                <w:sz w:val="19"/>
                <w:szCs w:val="19"/>
              </w:rPr>
              <w:t>Ταχ</w:t>
            </w:r>
            <w:proofErr w:type="spellEnd"/>
            <w:r w:rsidR="0048657B" w:rsidRPr="00A30B1D">
              <w:rPr>
                <w:rFonts w:ascii="Palatino Linotype" w:hAnsi="Palatino Linotype" w:cstheme="minorHAnsi"/>
                <w:sz w:val="19"/>
                <w:szCs w:val="19"/>
              </w:rPr>
              <w:t xml:space="preserve">. Κωδικός: </w:t>
            </w:r>
            <w:r w:rsidR="0048657B" w:rsidRPr="00A30B1D">
              <w:rPr>
                <w:rFonts w:ascii="Palatino Linotype" w:hAnsi="Palatino Linotype" w:cstheme="minorHAnsi"/>
                <w:b/>
                <w:sz w:val="19"/>
                <w:szCs w:val="19"/>
              </w:rPr>
              <w:t>ΒΟΥΤΕΣ ΗΡΑΚΛΕΙΟΥ ΚΡΗΤΗΣ</w:t>
            </w:r>
          </w:p>
          <w:p w:rsidR="007A0D58" w:rsidRPr="00A30B1D" w:rsidRDefault="004865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 Αρμόδιος για πληροφορίες: </w:t>
            </w:r>
            <w:r w:rsidRPr="00A30B1D">
              <w:rPr>
                <w:rFonts w:ascii="Palatino Linotype" w:hAnsi="Palatino Linotype" w:cstheme="minorHAnsi"/>
                <w:b/>
                <w:sz w:val="19"/>
                <w:szCs w:val="19"/>
              </w:rPr>
              <w:t xml:space="preserve"> </w:t>
            </w:r>
            <w:r w:rsidR="00126FEB" w:rsidRPr="00A30B1D">
              <w:rPr>
                <w:rFonts w:ascii="Palatino Linotype" w:hAnsi="Palatino Linotype" w:cstheme="minorHAnsi"/>
                <w:b/>
                <w:sz w:val="19"/>
                <w:szCs w:val="19"/>
              </w:rPr>
              <w:t>Παναγιώτα Σαλεμή</w:t>
            </w:r>
          </w:p>
          <w:p w:rsidR="007A0D58" w:rsidRPr="00A30B1D" w:rsidRDefault="0048657B"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 Τηλέφωνο: </w:t>
            </w:r>
            <w:r w:rsidRPr="00A30B1D">
              <w:rPr>
                <w:rFonts w:ascii="Palatino Linotype" w:hAnsi="Palatino Linotype" w:cstheme="minorHAnsi"/>
                <w:b/>
                <w:sz w:val="19"/>
                <w:szCs w:val="19"/>
              </w:rPr>
              <w:t>28103931</w:t>
            </w:r>
            <w:r w:rsidR="00126FEB" w:rsidRPr="00A30B1D">
              <w:rPr>
                <w:rFonts w:ascii="Palatino Linotype" w:hAnsi="Palatino Linotype" w:cstheme="minorHAnsi"/>
                <w:b/>
                <w:sz w:val="19"/>
                <w:szCs w:val="19"/>
              </w:rPr>
              <w:t>37</w:t>
            </w:r>
          </w:p>
          <w:p w:rsidR="007A0D58" w:rsidRPr="00A30B1D" w:rsidRDefault="0048657B" w:rsidP="00953D59">
            <w:pPr>
              <w:rPr>
                <w:rFonts w:ascii="Palatino Linotype" w:hAnsi="Palatino Linotype" w:cstheme="minorHAnsi"/>
                <w:b/>
                <w:sz w:val="19"/>
                <w:szCs w:val="19"/>
              </w:rPr>
            </w:pPr>
            <w:r w:rsidRPr="00A30B1D">
              <w:rPr>
                <w:rFonts w:ascii="Palatino Linotype" w:hAnsi="Palatino Linotype" w:cstheme="minorHAnsi"/>
                <w:sz w:val="19"/>
                <w:szCs w:val="19"/>
              </w:rPr>
              <w:t>- Ηλ. ταχυδρομείο:</w:t>
            </w:r>
            <w:r w:rsidR="00384475" w:rsidRPr="00A30B1D">
              <w:rPr>
                <w:rFonts w:ascii="Palatino Linotype" w:hAnsi="Palatino Linotype" w:cstheme="minorHAnsi"/>
                <w:b/>
                <w:sz w:val="19"/>
                <w:szCs w:val="19"/>
              </w:rPr>
              <w:t xml:space="preserve"> </w:t>
            </w:r>
            <w:r w:rsidR="00126FEB" w:rsidRPr="00A30B1D">
              <w:rPr>
                <w:rFonts w:ascii="Palatino Linotype" w:hAnsi="Palatino Linotype" w:cstheme="minorHAnsi"/>
                <w:b/>
                <w:sz w:val="19"/>
                <w:szCs w:val="19"/>
                <w:lang w:val="en-US"/>
              </w:rPr>
              <w:t>salemi</w:t>
            </w:r>
            <w:r w:rsidR="00384475" w:rsidRPr="00A30B1D">
              <w:rPr>
                <w:rFonts w:ascii="Palatino Linotype" w:hAnsi="Palatino Linotype" w:cstheme="minorHAnsi"/>
                <w:b/>
                <w:sz w:val="19"/>
                <w:szCs w:val="19"/>
              </w:rPr>
              <w:t>@</w:t>
            </w:r>
            <w:r w:rsidR="00384475" w:rsidRPr="00A30B1D">
              <w:rPr>
                <w:rFonts w:ascii="Palatino Linotype" w:hAnsi="Palatino Linotype" w:cstheme="minorHAnsi"/>
                <w:b/>
                <w:sz w:val="19"/>
                <w:szCs w:val="19"/>
                <w:lang w:val="en-US"/>
              </w:rPr>
              <w:t>admin</w:t>
            </w:r>
            <w:r w:rsidR="00384475"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p>
          <w:p w:rsidR="007A0D58" w:rsidRPr="00A30B1D" w:rsidRDefault="007A0D58" w:rsidP="00B80A27">
            <w:pPr>
              <w:rPr>
                <w:rFonts w:ascii="Palatino Linotype" w:hAnsi="Palatino Linotype" w:cstheme="minorHAnsi"/>
                <w:sz w:val="19"/>
                <w:szCs w:val="19"/>
              </w:rPr>
            </w:pPr>
            <w:r w:rsidRPr="00A30B1D">
              <w:rPr>
                <w:rFonts w:ascii="Palatino Linotype" w:hAnsi="Palatino Linotype" w:cstheme="minorHAnsi"/>
                <w:sz w:val="19"/>
                <w:szCs w:val="19"/>
              </w:rPr>
              <w:t>- 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r w:rsidR="00B80A27" w:rsidRPr="00A30B1D">
              <w:rPr>
                <w:rFonts w:ascii="Palatino Linotype" w:hAnsi="Palatino Linotype" w:cstheme="minorHAnsi"/>
                <w:b/>
                <w:sz w:val="19"/>
                <w:szCs w:val="19"/>
                <w:lang w:val="en-US"/>
              </w:rPr>
              <w:t>www</w:t>
            </w:r>
            <w:r w:rsidR="00B80A27" w:rsidRPr="00A30B1D">
              <w:rPr>
                <w:rFonts w:ascii="Palatino Linotype" w:hAnsi="Palatino Linotype" w:cstheme="minorHAnsi"/>
                <w:b/>
                <w:sz w:val="19"/>
                <w:szCs w:val="19"/>
              </w:rPr>
              <w:t>.</w:t>
            </w:r>
            <w:proofErr w:type="spellStart"/>
            <w:r w:rsidR="00B80A27" w:rsidRPr="00A30B1D">
              <w:rPr>
                <w:rFonts w:ascii="Palatino Linotype" w:hAnsi="Palatino Linotype" w:cstheme="minorHAnsi"/>
                <w:b/>
                <w:sz w:val="19"/>
                <w:szCs w:val="19"/>
                <w:lang w:val="en-US"/>
              </w:rPr>
              <w:t>uoc</w:t>
            </w:r>
            <w:proofErr w:type="spellEnd"/>
            <w:r w:rsidR="00B80A27" w:rsidRPr="00A30B1D">
              <w:rPr>
                <w:rFonts w:ascii="Palatino Linotype" w:hAnsi="Palatino Linotype" w:cstheme="minorHAnsi"/>
                <w:b/>
                <w:sz w:val="19"/>
                <w:szCs w:val="19"/>
              </w:rPr>
              <w:t>.</w:t>
            </w:r>
            <w:proofErr w:type="spellStart"/>
            <w:r w:rsidR="00B80A27" w:rsidRPr="00A30B1D">
              <w:rPr>
                <w:rFonts w:ascii="Palatino Linotype" w:hAnsi="Palatino Linotype" w:cstheme="minorHAnsi"/>
                <w:b/>
                <w:sz w:val="19"/>
                <w:szCs w:val="19"/>
                <w:lang w:val="en-US"/>
              </w:rPr>
              <w:t>gr</w:t>
            </w:r>
            <w:proofErr w:type="spellEnd"/>
            <w:r w:rsidRPr="00A30B1D">
              <w:rPr>
                <w:rFonts w:ascii="Palatino Linotype" w:hAnsi="Palatino Linotype" w:cstheme="minorHAnsi"/>
                <w:sz w:val="19"/>
                <w:szCs w:val="19"/>
              </w:rPr>
              <w:t>]</w:t>
            </w:r>
          </w:p>
        </w:tc>
      </w:tr>
      <w:tr w:rsidR="00303B89" w:rsidRPr="00A30B1D" w:rsidTr="003051AE">
        <w:trPr>
          <w:jc w:val="center"/>
        </w:trPr>
        <w:tc>
          <w:tcPr>
            <w:tcW w:w="8954" w:type="dxa"/>
            <w:shd w:val="clear" w:color="auto" w:fill="B2B2B2"/>
          </w:tcPr>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b/>
                <w:bCs/>
                <w:sz w:val="19"/>
                <w:szCs w:val="19"/>
              </w:rPr>
              <w:t>Β: Πληροφορίες σχετικά με τη διαδικασία σύναψης σύμβασης</w:t>
            </w:r>
          </w:p>
          <w:p w:rsidR="003A1E1F"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xml:space="preserve">- Τίτλος ή σύντομη περιγραφή της δημόσιας σύμβασης (συμπεριλαμβανομένου του σχετικού </w:t>
            </w:r>
            <w:r w:rsidRPr="00A30B1D">
              <w:rPr>
                <w:rFonts w:ascii="Palatino Linotype" w:hAnsi="Palatino Linotype" w:cstheme="minorHAnsi"/>
                <w:sz w:val="19"/>
                <w:szCs w:val="19"/>
                <w:lang w:val="en-US"/>
              </w:rPr>
              <w:t>CPV</w:t>
            </w:r>
            <w:r w:rsidRPr="00A30B1D">
              <w:rPr>
                <w:rFonts w:ascii="Palatino Linotype" w:hAnsi="Palatino Linotype" w:cstheme="minorHAnsi"/>
                <w:sz w:val="19"/>
                <w:szCs w:val="19"/>
              </w:rPr>
              <w:t>): [</w:t>
            </w:r>
            <w:r w:rsidR="00126FEB" w:rsidRPr="00A30B1D">
              <w:rPr>
                <w:rFonts w:ascii="Palatino Linotype" w:hAnsi="Palatino Linotype"/>
                <w:b/>
                <w:sz w:val="19"/>
                <w:szCs w:val="19"/>
              </w:rPr>
              <w:t>Αντικατάσταση 256 τεμαχίων συσσωρευτών που συνδέονται με τα δύο UPS τα οποία υποστηρίζουν το κτίριο Φυσικής του Πανεπιστημίου Κρήτης στο Ηράκλειο.</w:t>
            </w:r>
            <w:r w:rsidR="003A1E1F" w:rsidRPr="00A30B1D">
              <w:rPr>
                <w:rFonts w:ascii="Palatino Linotype" w:hAnsi="Palatino Linotype" w:cstheme="minorHAnsi"/>
                <w:b/>
                <w:sz w:val="19"/>
                <w:szCs w:val="19"/>
              </w:rPr>
              <w:t>]</w:t>
            </w:r>
          </w:p>
          <w:p w:rsidR="003A1E1F" w:rsidRPr="00A30B1D" w:rsidRDefault="003A1E1F" w:rsidP="00953D59">
            <w:pPr>
              <w:rPr>
                <w:rFonts w:ascii="Palatino Linotype" w:hAnsi="Palatino Linotype" w:cstheme="minorHAnsi"/>
                <w:sz w:val="19"/>
                <w:szCs w:val="19"/>
              </w:rPr>
            </w:pPr>
          </w:p>
          <w:p w:rsidR="00765A73" w:rsidRPr="00A30B1D" w:rsidRDefault="00872FE1" w:rsidP="00953D59">
            <w:pPr>
              <w:rPr>
                <w:rFonts w:ascii="Palatino Linotype" w:hAnsi="Palatino Linotype" w:cstheme="minorHAnsi"/>
                <w:b/>
                <w:sz w:val="19"/>
                <w:szCs w:val="19"/>
              </w:rPr>
            </w:pPr>
            <w:r w:rsidRPr="00A30B1D">
              <w:rPr>
                <w:rFonts w:ascii="Palatino Linotype" w:eastAsia="Arial" w:hAnsi="Palatino Linotype" w:cs="Arial"/>
                <w:b/>
                <w:spacing w:val="-1"/>
                <w:w w:val="95"/>
                <w:sz w:val="19"/>
                <w:szCs w:val="19"/>
                <w:lang w:eastAsia="en-US"/>
              </w:rPr>
              <w:t>.</w:t>
            </w:r>
            <w:r w:rsidR="00F23EBF" w:rsidRPr="00A30B1D">
              <w:rPr>
                <w:rFonts w:ascii="Palatino Linotype" w:hAnsi="Palatino Linotype" w:cstheme="minorHAnsi"/>
                <w:b/>
                <w:sz w:val="19"/>
                <w:szCs w:val="19"/>
                <w:lang w:val="en-US"/>
              </w:rPr>
              <w:t>CPV</w:t>
            </w:r>
            <w:r w:rsidR="00384475" w:rsidRPr="00A30B1D">
              <w:rPr>
                <w:rFonts w:ascii="Palatino Linotype" w:hAnsi="Palatino Linotype" w:cstheme="minorHAnsi"/>
                <w:b/>
                <w:sz w:val="19"/>
                <w:szCs w:val="19"/>
              </w:rPr>
              <w:t>:</w:t>
            </w:r>
            <w:r w:rsidR="00126FEB" w:rsidRPr="00A30B1D">
              <w:rPr>
                <w:rFonts w:ascii="Palatino Linotype" w:hAnsi="Palatino Linotype"/>
                <w:sz w:val="19"/>
                <w:szCs w:val="19"/>
              </w:rPr>
              <w:t>[31440000-2]-Μπαταρίες</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A30B1D" w:rsidTr="00765A73">
              <w:trPr>
                <w:tblCellSpacing w:w="15" w:type="dxa"/>
              </w:trPr>
              <w:tc>
                <w:tcPr>
                  <w:tcW w:w="36" w:type="dxa"/>
                  <w:vAlign w:val="center"/>
                  <w:hideMark/>
                </w:tcPr>
                <w:p w:rsidR="00765A73" w:rsidRPr="00A30B1D" w:rsidRDefault="00765A73" w:rsidP="00765A73">
                  <w:pPr>
                    <w:suppressAutoHyphens w:val="0"/>
                    <w:rPr>
                      <w:rFonts w:ascii="Palatino Linotype" w:hAnsi="Palatino Linotype"/>
                      <w:sz w:val="19"/>
                      <w:szCs w:val="19"/>
                      <w:lang w:eastAsia="el-GR"/>
                    </w:rPr>
                  </w:pPr>
                </w:p>
              </w:tc>
              <w:tc>
                <w:tcPr>
                  <w:tcW w:w="2920" w:type="dxa"/>
                  <w:vAlign w:val="center"/>
                  <w:hideMark/>
                </w:tcPr>
                <w:p w:rsidR="00765A73" w:rsidRPr="00A30B1D" w:rsidRDefault="00765A73" w:rsidP="00765A73">
                  <w:pPr>
                    <w:suppressAutoHyphens w:val="0"/>
                    <w:rPr>
                      <w:rFonts w:ascii="Palatino Linotype" w:eastAsia="Arial" w:hAnsi="Palatino Linotype" w:cs="Arial"/>
                      <w:w w:val="95"/>
                      <w:sz w:val="19"/>
                      <w:szCs w:val="19"/>
                      <w:lang w:eastAsia="en-US"/>
                    </w:rPr>
                  </w:pPr>
                </w:p>
              </w:tc>
            </w:tr>
          </w:tbl>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Κωδικός στο ΚΗΜΔΗΣ: [……]</w:t>
            </w:r>
          </w:p>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Η σύμβαση αναφέρεται σε έργα</w:t>
            </w:r>
            <w:r w:rsidR="0048657B" w:rsidRPr="00A30B1D">
              <w:rPr>
                <w:rFonts w:ascii="Palatino Linotype" w:hAnsi="Palatino Linotype" w:cstheme="minorHAnsi"/>
                <w:sz w:val="19"/>
                <w:szCs w:val="19"/>
              </w:rPr>
              <w:t>, προμήθειες, ή υπηρεσίες : Προμήθειες</w:t>
            </w:r>
          </w:p>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Εφόσον υφίστανται, ένδειξη ύπαρξης σχετικών τμημάτων : [……]</w:t>
            </w:r>
          </w:p>
          <w:p w:rsidR="007A0D58" w:rsidRPr="00A30B1D" w:rsidRDefault="007A0D58" w:rsidP="00953D59">
            <w:pPr>
              <w:rPr>
                <w:rFonts w:ascii="Palatino Linotype" w:hAnsi="Palatino Linotype" w:cstheme="minorHAnsi"/>
                <w:sz w:val="19"/>
                <w:szCs w:val="19"/>
              </w:rPr>
            </w:pPr>
            <w:r w:rsidRPr="00A30B1D">
              <w:rPr>
                <w:rFonts w:ascii="Palatino Linotype" w:hAnsi="Palatino Linotype" w:cstheme="minorHAnsi"/>
                <w:sz w:val="19"/>
                <w:szCs w:val="19"/>
              </w:rPr>
              <w:t>- Αριθμός αναφοράς που αποδίδεται στον φάκελο από την αναθέτουσα αρχή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p>
        </w:tc>
      </w:tr>
    </w:tbl>
    <w:p w:rsidR="007A0D58" w:rsidRPr="00A30B1D" w:rsidRDefault="007A0D58" w:rsidP="00953D59">
      <w:pPr>
        <w:rPr>
          <w:rFonts w:ascii="Palatino Linotype" w:hAnsi="Palatino Linotype" w:cstheme="minorHAnsi"/>
          <w:sz w:val="19"/>
          <w:szCs w:val="19"/>
        </w:rPr>
      </w:pPr>
    </w:p>
    <w:p w:rsidR="007A0D58" w:rsidRPr="00A30B1D" w:rsidRDefault="007A0D58" w:rsidP="00953D59">
      <w:pPr>
        <w:shd w:val="clear" w:color="auto" w:fill="B2B2B2"/>
        <w:rPr>
          <w:rFonts w:ascii="Palatino Linotype" w:hAnsi="Palatino Linotype" w:cstheme="minorHAnsi"/>
          <w:b/>
          <w:bCs/>
          <w:sz w:val="19"/>
          <w:szCs w:val="19"/>
          <w:u w:val="single"/>
        </w:rPr>
      </w:pPr>
      <w:r w:rsidRPr="00A30B1D">
        <w:rPr>
          <w:rFonts w:ascii="Palatino Linotype" w:hAnsi="Palatino Linotype" w:cstheme="minorHAnsi"/>
          <w:sz w:val="19"/>
          <w:szCs w:val="19"/>
        </w:rPr>
        <w:t>ΟΛΕΣ ΟΙ ΥΠΟΛΟΙΠΕΣ ΠΛΗΡΟΦΟΡΙΕΣ ΣΕ ΚΑΘΕ ΕΝΟΤΗΤΑ ΤΟΥ ΤΕΥΔ ΘΑ ΠΡΕΠΕΙ ΝΑ ΣΥΜΠΛΗΡΩΘΟΥΝ ΑΠΟ ΤΟΝ ΟΙΚΟΝΟΜΙΚΟ ΦΟΡΕΑ</w:t>
      </w:r>
    </w:p>
    <w:p w:rsidR="007A0D58" w:rsidRPr="00A30B1D" w:rsidRDefault="007A0D58" w:rsidP="00A21570">
      <w:pPr>
        <w:jc w:val="both"/>
        <w:rPr>
          <w:rFonts w:ascii="Palatino Linotype" w:hAnsi="Palatino Linotype" w:cstheme="minorHAnsi"/>
          <w:i/>
          <w:sz w:val="19"/>
          <w:szCs w:val="19"/>
        </w:rPr>
      </w:pPr>
      <w:r w:rsidRPr="00A30B1D">
        <w:rPr>
          <w:rFonts w:ascii="Palatino Linotype" w:hAnsi="Palatino Linotype" w:cstheme="minorHAnsi"/>
          <w:i/>
          <w:sz w:val="19"/>
          <w:szCs w:val="19"/>
        </w:rPr>
        <w:br w:type="page"/>
      </w: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t>Μέρος II: Πληροφορίες σχετικά με τον οικονομικό φορέα</w:t>
      </w:r>
    </w:p>
    <w:p w:rsidR="00123F1F" w:rsidRPr="00A30B1D" w:rsidRDefault="00123F1F" w:rsidP="00123F1F">
      <w:pPr>
        <w:jc w:val="center"/>
        <w:rPr>
          <w:rFonts w:ascii="Palatino Linotype" w:hAnsi="Palatino Linotype" w:cstheme="minorHAnsi"/>
          <w:sz w:val="19"/>
          <w:szCs w:val="19"/>
        </w:rPr>
      </w:pPr>
      <w:r w:rsidRPr="00A30B1D">
        <w:rPr>
          <w:rFonts w:ascii="Palatino Linotype" w:hAnsi="Palatino Linotype" w:cstheme="minorHAnsi"/>
          <w:b/>
          <w:bCs/>
          <w:sz w:val="19"/>
          <w:szCs w:val="19"/>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spacing w:before="120"/>
              <w:rPr>
                <w:rFonts w:ascii="Palatino Linotype" w:hAnsi="Palatino Linotype" w:cstheme="minorHAnsi"/>
                <w:sz w:val="19"/>
                <w:szCs w:val="19"/>
              </w:rPr>
            </w:pPr>
            <w:r w:rsidRPr="00A30B1D">
              <w:rPr>
                <w:rFonts w:ascii="Palatino Linotype" w:hAnsi="Palatino Linotype" w:cstheme="minorHAnsi"/>
                <w:b/>
                <w:i/>
                <w:sz w:val="19"/>
                <w:szCs w:val="19"/>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Αριθμός φορολογικού μητρώου (ΑΦΜ):</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shd w:val="clear" w:color="auto" w:fill="FFFFFF"/>
              <w:rPr>
                <w:rFonts w:ascii="Palatino Linotype" w:hAnsi="Palatino Linotype" w:cstheme="minorHAnsi"/>
                <w:sz w:val="19"/>
                <w:szCs w:val="19"/>
              </w:rPr>
            </w:pPr>
            <w:r w:rsidRPr="00A30B1D">
              <w:rPr>
                <w:rFonts w:ascii="Palatino Linotype" w:hAnsi="Palatino Linotype" w:cstheme="minorHAnsi"/>
                <w:sz w:val="19"/>
                <w:szCs w:val="19"/>
              </w:rPr>
              <w:t>Αρμόδιος ή αρμόδιοι</w:t>
            </w:r>
            <w:r w:rsidRPr="00A30B1D">
              <w:rPr>
                <w:rStyle w:val="ab"/>
                <w:rFonts w:ascii="Palatino Linotype" w:hAnsi="Palatino Linotype" w:cstheme="minorHAnsi"/>
                <w:sz w:val="19"/>
                <w:szCs w:val="19"/>
                <w:vertAlign w:val="superscript"/>
              </w:rPr>
              <w:endnoteReference w:id="2"/>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Τηλέφωνο:</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Ηλ. ταχυδρομείο:</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είναι πολύ μικρή, μικρή ή μεσαία επιχείρηση</w:t>
            </w:r>
            <w:r w:rsidRPr="00A30B1D">
              <w:rPr>
                <w:rStyle w:val="ab"/>
                <w:rFonts w:ascii="Palatino Linotype" w:hAnsi="Palatino Linotype" w:cstheme="minorHAnsi"/>
                <w:sz w:val="19"/>
                <w:szCs w:val="19"/>
                <w:vertAlign w:val="superscript"/>
              </w:rPr>
              <w:endnoteReference w:id="3"/>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r>
      <w:tr w:rsidR="00123F1F" w:rsidRPr="00A30B1D" w:rsidTr="00123F1F">
        <w:tc>
          <w:tcPr>
            <w:tcW w:w="4479" w:type="dxa"/>
            <w:tcBorders>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u w:val="single"/>
              </w:rPr>
              <w:t xml:space="preserve">Μόνο σε περίπτωση προμήθειας </w:t>
            </w:r>
            <w:proofErr w:type="spellStart"/>
            <w:r w:rsidRPr="00A30B1D">
              <w:rPr>
                <w:rFonts w:ascii="Palatino Linotype" w:hAnsi="Palatino Linotype" w:cstheme="minorHAnsi"/>
                <w:b/>
                <w:sz w:val="19"/>
                <w:szCs w:val="19"/>
                <w:u w:val="single"/>
              </w:rPr>
              <w:t>κατ᾽</w:t>
            </w:r>
            <w:proofErr w:type="spellEnd"/>
            <w:r w:rsidRPr="00A30B1D">
              <w:rPr>
                <w:rFonts w:ascii="Palatino Linotype" w:hAnsi="Palatino Linotype" w:cstheme="minorHAnsi"/>
                <w:b/>
                <w:sz w:val="19"/>
                <w:szCs w:val="19"/>
                <w:u w:val="single"/>
              </w:rPr>
              <w:t xml:space="preserve"> αποκλειστικότητα, του άρθρου 20:</w:t>
            </w:r>
            <w:r w:rsidRPr="00A30B1D">
              <w:rPr>
                <w:rFonts w:ascii="Palatino Linotype" w:hAnsi="Palatino Linotype" w:cstheme="minorHAnsi"/>
                <w:sz w:val="19"/>
                <w:szCs w:val="19"/>
              </w:rPr>
              <w:t>ο οικονομικός φορέας είναι προστατευόμενο εργαστήριο, «κοινωνική επιχείρηση»</w:t>
            </w:r>
            <w:r w:rsidRPr="00A30B1D">
              <w:rPr>
                <w:rStyle w:val="ab"/>
                <w:rFonts w:ascii="Palatino Linotype" w:hAnsi="Palatino Linotype" w:cstheme="minorHAnsi"/>
                <w:sz w:val="19"/>
                <w:szCs w:val="19"/>
                <w:vertAlign w:val="superscript"/>
              </w:rPr>
              <w:endnoteReference w:id="4"/>
            </w:r>
            <w:r w:rsidRPr="00A30B1D">
              <w:rPr>
                <w:rFonts w:ascii="Palatino Linotype" w:hAnsi="Palatino Linotype" w:cstheme="minorHAnsi"/>
                <w:sz w:val="19"/>
                <w:szCs w:val="19"/>
              </w:rPr>
              <w:t xml:space="preserve"> ή προβλέπει την εκτέλεση συμβάσεων στο πλαίσιο προγραμμάτων προστατευόμενης απασχόλησης;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color w:val="000000"/>
                <w:sz w:val="19"/>
                <w:szCs w:val="19"/>
              </w:rPr>
              <w:t xml:space="preserve">Εάν </w:t>
            </w:r>
            <w:r w:rsidRPr="00A30B1D">
              <w:rPr>
                <w:rFonts w:ascii="Palatino Linotype" w:hAnsi="Palatino Linotype" w:cstheme="minorHAnsi"/>
                <w:b/>
                <w:sz w:val="19"/>
                <w:szCs w:val="19"/>
              </w:rPr>
              <w:t xml:space="preserve">ναι, </w:t>
            </w:r>
            <w:r w:rsidRPr="00A30B1D">
              <w:rPr>
                <w:rFonts w:ascii="Palatino Linotype" w:hAnsi="Palatino Linotype" w:cstheme="minorHAnsi"/>
                <w:sz w:val="19"/>
                <w:szCs w:val="19"/>
              </w:rPr>
              <w:t xml:space="preserve">ποιο είναι το αντίστοιχο ποσοστό των εργαζομένων με αναπηρία ή </w:t>
            </w:r>
            <w:proofErr w:type="spellStart"/>
            <w:r w:rsidRPr="00A30B1D">
              <w:rPr>
                <w:rFonts w:ascii="Palatino Linotype" w:hAnsi="Palatino Linotype" w:cstheme="minorHAnsi"/>
                <w:sz w:val="19"/>
                <w:szCs w:val="19"/>
              </w:rPr>
              <w:t>μειονεκτούντων</w:t>
            </w:r>
            <w:proofErr w:type="spellEnd"/>
            <w:r w:rsidRPr="00A30B1D">
              <w:rPr>
                <w:rFonts w:ascii="Palatino Linotype" w:hAnsi="Palatino Linotype" w:cstheme="minorHAnsi"/>
                <w:sz w:val="19"/>
                <w:szCs w:val="19"/>
              </w:rPr>
              <w:t xml:space="preserve"> εργαζομένων;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Εφόσον απαιτείται, προσδιορίστε σε ποια κατηγορία ή κατηγορίες εργαζομένων με αναπηρία ή </w:t>
            </w:r>
            <w:proofErr w:type="spellStart"/>
            <w:r w:rsidRPr="00A30B1D">
              <w:rPr>
                <w:rFonts w:ascii="Palatino Linotype" w:hAnsi="Palatino Linotype" w:cstheme="minorHAnsi"/>
                <w:sz w:val="19"/>
                <w:szCs w:val="19"/>
              </w:rPr>
              <w:t>μειονεκτούντων</w:t>
            </w:r>
            <w:proofErr w:type="spellEnd"/>
            <w:r w:rsidRPr="00A30B1D">
              <w:rPr>
                <w:rFonts w:ascii="Palatino Linotype" w:hAnsi="Palatino Linotype" w:cstheme="minorHAnsi"/>
                <w:sz w:val="19"/>
                <w:szCs w:val="19"/>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 [] Άνευ αντικειμένου</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Αναφέρετε την ονομασία του καταλόγου ή του πιστοποιητικού και τον σχετικό αριθμό εγγραφής ή πιστοποίησης, κατά περίπτωση:</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Εάν το πιστοποιητικό εγγραφής ή η πιστοποίηση διατίθεται ηλεκτρονικά, αναφέρετε:</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Αναφέρετε τα δικαιολογητικά στα οποία βασίζεται η εγγραφή ή η πιστοποίηση και, κατά περίπτωση, την κατάταξη στον επίσημο κατάλογο</w:t>
            </w:r>
            <w:r w:rsidRPr="00A30B1D">
              <w:rPr>
                <w:rStyle w:val="ab"/>
                <w:rFonts w:ascii="Palatino Linotype" w:hAnsi="Palatino Linotype" w:cstheme="minorHAnsi"/>
                <w:sz w:val="19"/>
                <w:szCs w:val="19"/>
                <w:vertAlign w:val="superscript"/>
              </w:rPr>
              <w:endnoteReference w:id="5"/>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δ) Η εγγραφή ή η πιστοποίηση καλύπτει όλα τα απαιτούμενα κριτήρια επιλογής;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όχι: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u w:val="single"/>
              </w:rPr>
              <w:t xml:space="preserve">Επιπροσθέτως, συμπληρώστε τις πληροφορίες που λείπουν στο μέρος IV, ενότητες Α, Β, Γ, ή Δ κατά </w:t>
            </w:r>
            <w:proofErr w:type="spellStart"/>
            <w:r w:rsidRPr="00A30B1D">
              <w:rPr>
                <w:rFonts w:ascii="Palatino Linotype" w:hAnsi="Palatino Linotype" w:cstheme="minorHAnsi"/>
                <w:b/>
                <w:sz w:val="19"/>
                <w:szCs w:val="19"/>
                <w:u w:val="single"/>
              </w:rPr>
              <w:t>περίπτωση</w:t>
            </w:r>
            <w:r w:rsidRPr="00A30B1D">
              <w:rPr>
                <w:rFonts w:ascii="Palatino Linotype" w:hAnsi="Palatino Linotype" w:cstheme="minorHAnsi"/>
                <w:b/>
                <w:i/>
                <w:sz w:val="19"/>
                <w:szCs w:val="19"/>
              </w:rPr>
              <w:t>ΜΟΝΟ</w:t>
            </w:r>
            <w:proofErr w:type="spellEnd"/>
            <w:r w:rsidRPr="00A30B1D">
              <w:rPr>
                <w:rFonts w:ascii="Palatino Linotype" w:hAnsi="Palatino Linotype" w:cstheme="minorHAnsi"/>
                <w:b/>
                <w:i/>
                <w:sz w:val="19"/>
                <w:szCs w:val="19"/>
              </w:rPr>
              <w:t xml:space="preserve"> εφόσον αυτό απαιτείται στη σχετική διακήρυξη ή στα έγγραφα της σύμβασης: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 Ο οικονομικός φορέας θα είναι σε θέση να προσκομίσει </w:t>
            </w:r>
            <w:r w:rsidRPr="00A30B1D">
              <w:rPr>
                <w:rFonts w:ascii="Palatino Linotype" w:hAnsi="Palatino Linotype" w:cstheme="minorHAnsi"/>
                <w:b/>
                <w:sz w:val="19"/>
                <w:szCs w:val="19"/>
              </w:rPr>
              <w:t>βεβαίωση</w:t>
            </w:r>
            <w:r w:rsidRPr="00A30B1D">
              <w:rPr>
                <w:rFonts w:ascii="Palatino Linotype" w:hAnsi="Palatino Linotype" w:cstheme="minorHAnsi"/>
                <w:sz w:val="19"/>
                <w:szCs w:val="19"/>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β) (διαδικτυακή διεύθυνση, αρχή ή φορέας έκδοσης, επακριβή στοιχεία αναφοράς των εγγράφων):[……][……][……][……]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δ) []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 []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w:t>
            </w:r>
          </w:p>
        </w:tc>
      </w:tr>
      <w:tr w:rsidR="00123F1F" w:rsidRPr="00A30B1D" w:rsidTr="00123F1F">
        <w:tc>
          <w:tcPr>
            <w:tcW w:w="4479" w:type="dxa"/>
            <w:tcBorders>
              <w:left w:val="single" w:sz="4" w:space="0" w:color="000000"/>
              <w:bottom w:val="single" w:sz="4" w:space="0" w:color="000000"/>
            </w:tcBorders>
            <w:shd w:val="clear" w:color="auto" w:fill="auto"/>
          </w:tcPr>
          <w:p w:rsidR="00123F1F" w:rsidRPr="00A30B1D" w:rsidRDefault="00123F1F" w:rsidP="00123F1F">
            <w:pPr>
              <w:spacing w:before="120"/>
              <w:rPr>
                <w:rFonts w:ascii="Palatino Linotype" w:hAnsi="Palatino Linotype" w:cstheme="minorHAnsi"/>
                <w:sz w:val="19"/>
                <w:szCs w:val="19"/>
              </w:rPr>
            </w:pPr>
            <w:r w:rsidRPr="00A30B1D">
              <w:rPr>
                <w:rFonts w:ascii="Palatino Linotype" w:hAnsi="Palatino Linotype" w:cstheme="minorHAnsi"/>
                <w:b/>
                <w:i/>
                <w:sz w:val="19"/>
                <w:szCs w:val="19"/>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συμμετέχει στη διαδικασία σύναψης δημόσιας σύμβασης από κοινού με άλλους</w:t>
            </w:r>
            <w:r w:rsidRPr="00A30B1D">
              <w:rPr>
                <w:rStyle w:val="ab"/>
                <w:rFonts w:ascii="Palatino Linotype" w:hAnsi="Palatino Linotype" w:cstheme="minorHAnsi"/>
                <w:sz w:val="19"/>
                <w:szCs w:val="19"/>
                <w:vertAlign w:val="superscript"/>
              </w:rPr>
              <w:endnoteReference w:id="6"/>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r w:rsidR="00123F1F" w:rsidRPr="00A30B1D"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Εάν ναι</w:t>
            </w:r>
            <w:r w:rsidRPr="00A30B1D">
              <w:rPr>
                <w:rFonts w:ascii="Palatino Linotype" w:hAnsi="Palatino Linotype" w:cstheme="minorHAnsi"/>
                <w:i/>
                <w:sz w:val="19"/>
                <w:szCs w:val="19"/>
              </w:rPr>
              <w:t>, μεριμνήστε για την υποβολή χωριστού εντύπου ΤΕΥΔ από τους άλλους εμπλεκόμενους οικονομικούς φορείς.</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Α</w:t>
            </w:r>
            <w:r w:rsidRPr="00A30B1D">
              <w:rPr>
                <w:rFonts w:ascii="Palatino Linotype" w:hAnsi="Palatino Linotype" w:cstheme="minorHAnsi"/>
                <w:color w:val="000000"/>
                <w:sz w:val="19"/>
                <w:szCs w:val="19"/>
              </w:rPr>
              <w:t>ναφέρετε τον ρόλο του οικονομικού φορέα στην ένωση ή κοινοπραξία   (επικεφαλής, υπεύθυνος για συγκεκριμένα καθήκοντα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color w:val="000000"/>
                <w:sz w:val="19"/>
                <w:szCs w:val="19"/>
              </w:rPr>
              <w:t>β) Προσδιορίστε τους άλλους οικονομικούς φορείς που συμμετ</w:t>
            </w:r>
            <w:r w:rsidRPr="00A30B1D">
              <w:rPr>
                <w:rFonts w:ascii="Palatino Linotype" w:hAnsi="Palatino Linotype" w:cstheme="minorHAnsi"/>
                <w:sz w:val="19"/>
                <w:szCs w:val="19"/>
              </w:rPr>
              <w:t>έχουν από κοινού στη διαδικασία σύναψης δημόσιας σύμβασης: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w:t>
            </w:r>
          </w:p>
        </w:tc>
      </w:tr>
    </w:tbl>
    <w:p w:rsidR="00123F1F" w:rsidRPr="00A30B1D" w:rsidRDefault="00123F1F" w:rsidP="00123F1F">
      <w:pPr>
        <w:rPr>
          <w:rFonts w:ascii="Palatino Linotype" w:hAnsi="Palatino Linotype" w:cstheme="minorHAnsi"/>
          <w:sz w:val="19"/>
          <w:szCs w:val="19"/>
        </w:rPr>
      </w:pP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t>Β: Πληροφορίες σχετικά με τους νόμιμους εκπροσώπους του οικονομικού φορέα</w:t>
      </w:r>
    </w:p>
    <w:p w:rsidR="00123F1F" w:rsidRPr="00A30B1D"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cstheme="minorHAnsi"/>
          <w:sz w:val="19"/>
          <w:szCs w:val="19"/>
        </w:rPr>
      </w:pPr>
      <w:r w:rsidRPr="00A30B1D">
        <w:rPr>
          <w:rFonts w:ascii="Palatino Linotype" w:hAnsi="Palatino Linotype" w:cstheme="minorHAnsi"/>
          <w:i/>
          <w:sz w:val="19"/>
          <w:szCs w:val="19"/>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Ονοματεπώνυμο</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color w:val="000000"/>
                <w:sz w:val="19"/>
                <w:szCs w:val="19"/>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123F1F" w:rsidRPr="00A30B1D" w:rsidRDefault="00123F1F" w:rsidP="00123F1F">
      <w:pPr>
        <w:pStyle w:val="SectionTitle"/>
        <w:ind w:left="850" w:firstLine="0"/>
        <w:rPr>
          <w:rFonts w:ascii="Palatino Linotype" w:hAnsi="Palatino Linotype" w:cstheme="minorHAnsi"/>
          <w:sz w:val="19"/>
          <w:szCs w:val="19"/>
        </w:rPr>
      </w:pPr>
    </w:p>
    <w:p w:rsidR="00123F1F" w:rsidRPr="00A30B1D" w:rsidRDefault="00123F1F" w:rsidP="00123F1F">
      <w:pPr>
        <w:pageBreakBefore/>
        <w:ind w:left="850"/>
        <w:jc w:val="center"/>
        <w:rPr>
          <w:rFonts w:ascii="Palatino Linotype" w:hAnsi="Palatino Linotype" w:cstheme="minorHAnsi"/>
          <w:sz w:val="19"/>
          <w:szCs w:val="19"/>
        </w:rPr>
      </w:pPr>
      <w:r w:rsidRPr="00A30B1D">
        <w:rPr>
          <w:rFonts w:ascii="Palatino Linotype" w:hAnsi="Palatino Linotype" w:cstheme="minorHAnsi"/>
          <w:b/>
          <w:bCs/>
          <w:sz w:val="19"/>
          <w:szCs w:val="19"/>
        </w:rPr>
        <w:t>Γ: Πληροφορίες σχετικά με τη στήριξη στις ικανότητες άλλων ΦΟΡΕΩΝ</w:t>
      </w:r>
      <w:r w:rsidRPr="00A30B1D">
        <w:rPr>
          <w:rStyle w:val="12"/>
          <w:rFonts w:ascii="Palatino Linotype" w:hAnsi="Palatino Linotype" w:cstheme="minorHAnsi"/>
          <w:b/>
          <w:bCs/>
          <w:sz w:val="19"/>
          <w:szCs w:val="19"/>
        </w:rPr>
        <w:endnoteReference w:id="7"/>
      </w:r>
    </w:p>
    <w:tbl>
      <w:tblPr>
        <w:tblW w:w="0" w:type="auto"/>
        <w:tblInd w:w="108" w:type="dxa"/>
        <w:tblLayout w:type="fixed"/>
        <w:tblLook w:val="0000"/>
      </w:tblPr>
      <w:tblGrid>
        <w:gridCol w:w="4479"/>
        <w:gridCol w:w="4500"/>
      </w:tblGrid>
      <w:tr w:rsidR="00123F1F" w:rsidRPr="00A30B1D"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[]Ναι []Όχι</w:t>
            </w:r>
          </w:p>
        </w:tc>
      </w:tr>
    </w:tbl>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Εάν ναι</w:t>
      </w:r>
      <w:r w:rsidRPr="00A30B1D">
        <w:rPr>
          <w:rFonts w:ascii="Palatino Linotype" w:hAnsi="Palatino Linotype" w:cstheme="minorHAnsi"/>
          <w:i/>
          <w:sz w:val="19"/>
          <w:szCs w:val="19"/>
        </w:rPr>
        <w:t xml:space="preserve">, επισυνάψτε χωριστό έντυπο ΤΕΥΔ με τις πληροφορίες που απαιτούνται σύμφωνα με τις </w:t>
      </w:r>
      <w:r w:rsidRPr="00A30B1D">
        <w:rPr>
          <w:rFonts w:ascii="Palatino Linotype" w:hAnsi="Palatino Linotype" w:cstheme="minorHAnsi"/>
          <w:b/>
          <w:i/>
          <w:sz w:val="19"/>
          <w:szCs w:val="19"/>
        </w:rPr>
        <w:t xml:space="preserve">ενότητες Α και Β του παρόντος μέρους και σύμφωνα με το μέρος ΙΙΙ, για κάθε ένα </w:t>
      </w:r>
      <w:r w:rsidRPr="00A30B1D">
        <w:rPr>
          <w:rFonts w:ascii="Palatino Linotype" w:hAnsi="Palatino Linotype" w:cstheme="minorHAnsi"/>
          <w:i/>
          <w:sz w:val="19"/>
          <w:szCs w:val="19"/>
        </w:rPr>
        <w:t xml:space="preserve">από τους σχετικούς φορείς, δεόντως συμπληρωμένο και υπογεγραμμένο από τους νομίμους εκπροσώπους αυτών. </w:t>
      </w:r>
    </w:p>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i/>
          <w:sz w:val="19"/>
          <w:szCs w:val="19"/>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i/>
          <w:sz w:val="19"/>
          <w:szCs w:val="19"/>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A30B1D" w:rsidRDefault="00123F1F" w:rsidP="00123F1F">
      <w:pPr>
        <w:jc w:val="center"/>
        <w:rPr>
          <w:rFonts w:ascii="Palatino Linotype" w:hAnsi="Palatino Linotype" w:cstheme="minorHAnsi"/>
          <w:sz w:val="19"/>
          <w:szCs w:val="19"/>
        </w:rPr>
      </w:pP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t xml:space="preserve">Δ: Πληροφορίες σχετικά με υπεργολάβους στην ικανότητα των οποίων </w:t>
      </w:r>
      <w:r w:rsidRPr="00A30B1D">
        <w:rPr>
          <w:rFonts w:ascii="Palatino Linotype" w:hAnsi="Palatino Linotype" w:cstheme="minorHAnsi"/>
          <w:b/>
          <w:bCs/>
          <w:sz w:val="19"/>
          <w:szCs w:val="19"/>
          <w:u w:val="single"/>
        </w:rPr>
        <w:t>δεν στηρίζεται</w:t>
      </w:r>
      <w:r w:rsidRPr="00A30B1D">
        <w:rPr>
          <w:rFonts w:ascii="Palatino Linotype" w:hAnsi="Palatino Linotype" w:cstheme="minorHAnsi"/>
          <w:b/>
          <w:bCs/>
          <w:sz w:val="19"/>
          <w:szCs w:val="19"/>
        </w:rPr>
        <w:t xml:space="preserve"> ο οικονομικός φορέας</w:t>
      </w:r>
    </w:p>
    <w:p w:rsidR="00123F1F" w:rsidRPr="00A30B1D"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A30B1D">
        <w:rPr>
          <w:rFonts w:ascii="Palatino Linotype" w:hAnsi="Palatino Linotype" w:cstheme="minorHAnsi"/>
          <w:b/>
          <w:bCs/>
          <w:sz w:val="19"/>
          <w:szCs w:val="19"/>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[]Ναι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Εάν </w:t>
            </w:r>
            <w:r w:rsidRPr="00A30B1D">
              <w:rPr>
                <w:rFonts w:ascii="Palatino Linotype" w:hAnsi="Palatino Linotype" w:cstheme="minorHAnsi"/>
                <w:b/>
                <w:sz w:val="19"/>
                <w:szCs w:val="19"/>
              </w:rPr>
              <w:t xml:space="preserve">ναι </w:t>
            </w:r>
            <w:r w:rsidRPr="00A30B1D">
              <w:rPr>
                <w:rFonts w:ascii="Palatino Linotype" w:hAnsi="Palatino Linotype" w:cstheme="minorHAnsi"/>
                <w:sz w:val="19"/>
                <w:szCs w:val="19"/>
              </w:rPr>
              <w:t xml:space="preserve">παραθέστε κατάλογο των προτεινόμενων υπεργολάβων και το ποσοστό της σύμβασης που θα αναλάβουν: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123F1F" w:rsidRPr="00A30B1D"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cstheme="minorHAnsi"/>
          <w:sz w:val="19"/>
          <w:szCs w:val="19"/>
        </w:rPr>
      </w:pPr>
      <w:r w:rsidRPr="00A30B1D">
        <w:rPr>
          <w:rFonts w:ascii="Palatino Linotype" w:hAnsi="Palatino Linotype" w:cstheme="minorHAnsi"/>
          <w:i/>
          <w:sz w:val="19"/>
          <w:szCs w:val="19"/>
        </w:rPr>
        <w:t>Εάν</w:t>
      </w:r>
      <w:r w:rsidRPr="00A30B1D">
        <w:rPr>
          <w:rFonts w:ascii="Palatino Linotype" w:hAnsi="Palatino Linotype" w:cstheme="minorHAnsi"/>
          <w:i/>
          <w:sz w:val="19"/>
          <w:szCs w:val="19"/>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0B1D">
        <w:rPr>
          <w:rFonts w:ascii="Palatino Linotype" w:hAnsi="Palatino Linotype" w:cstheme="minorHAnsi"/>
          <w:b w:val="0"/>
          <w:i/>
          <w:sz w:val="19"/>
          <w:szCs w:val="19"/>
        </w:rPr>
        <w:t xml:space="preserve">επιπλέον των πληροφοριών </w:t>
      </w:r>
      <w:r w:rsidRPr="00A30B1D">
        <w:rPr>
          <w:rFonts w:ascii="Palatino Linotype" w:hAnsi="Palatino Linotype" w:cstheme="minorHAnsi"/>
          <w:i/>
          <w:sz w:val="19"/>
          <w:szCs w:val="19"/>
        </w:rPr>
        <w:t xml:space="preserve">που προβλέπονται στην παρούσα ενότητα, </w:t>
      </w:r>
      <w:r w:rsidRPr="00A30B1D">
        <w:rPr>
          <w:rFonts w:ascii="Palatino Linotype" w:hAnsi="Palatino Linotype" w:cstheme="minorHAnsi"/>
          <w:i/>
          <w:sz w:val="19"/>
          <w:szCs w:val="19"/>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t>Μέρος III: Λόγοι αποκλεισμού</w:t>
      </w:r>
    </w:p>
    <w:p w:rsidR="00123F1F" w:rsidRPr="00A30B1D" w:rsidRDefault="00123F1F" w:rsidP="00123F1F">
      <w:pPr>
        <w:jc w:val="center"/>
        <w:rPr>
          <w:rFonts w:ascii="Palatino Linotype" w:hAnsi="Palatino Linotype" w:cstheme="minorHAnsi"/>
          <w:sz w:val="19"/>
          <w:szCs w:val="19"/>
        </w:rPr>
      </w:pPr>
      <w:r w:rsidRPr="00A30B1D">
        <w:rPr>
          <w:rFonts w:ascii="Palatino Linotype" w:hAnsi="Palatino Linotype" w:cstheme="minorHAnsi"/>
          <w:b/>
          <w:bCs/>
          <w:color w:val="000000"/>
          <w:sz w:val="19"/>
          <w:szCs w:val="19"/>
        </w:rPr>
        <w:t>Α: Λόγοι αποκλεισμού που σχετίζονται με ποινικές καταδίκες</w:t>
      </w:r>
      <w:r w:rsidRPr="00A30B1D">
        <w:rPr>
          <w:rStyle w:val="12"/>
          <w:rFonts w:ascii="Palatino Linotype" w:hAnsi="Palatino Linotype" w:cstheme="minorHAnsi"/>
          <w:color w:val="000000"/>
          <w:sz w:val="19"/>
          <w:szCs w:val="19"/>
        </w:rPr>
        <w:endnoteReference w:id="8"/>
      </w:r>
    </w:p>
    <w:p w:rsidR="00123F1F" w:rsidRPr="00A30B1D"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sz w:val="19"/>
          <w:szCs w:val="19"/>
        </w:rPr>
      </w:pPr>
      <w:r w:rsidRPr="00A30B1D">
        <w:rPr>
          <w:rFonts w:ascii="Palatino Linotype" w:hAnsi="Palatino Linotype" w:cstheme="minorHAnsi"/>
          <w:sz w:val="19"/>
          <w:szCs w:val="19"/>
        </w:rPr>
        <w:t>Στο άρθρο 73 παρ. 1 ορίζονται οι ακόλουθοι λόγοι αποκλεισμού:</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color w:val="000000"/>
          <w:sz w:val="19"/>
          <w:szCs w:val="19"/>
        </w:rPr>
        <w:t xml:space="preserve">συμμετοχή σε </w:t>
      </w:r>
      <w:r w:rsidRPr="00A30B1D">
        <w:rPr>
          <w:rFonts w:ascii="Palatino Linotype" w:hAnsi="Palatino Linotype" w:cstheme="minorHAnsi"/>
          <w:b/>
          <w:color w:val="000000"/>
          <w:sz w:val="19"/>
          <w:szCs w:val="19"/>
        </w:rPr>
        <w:t>εγκληματική οργάνωση</w:t>
      </w:r>
      <w:r w:rsidRPr="00A30B1D">
        <w:rPr>
          <w:rStyle w:val="ab"/>
          <w:rFonts w:ascii="Palatino Linotype" w:hAnsi="Palatino Linotype" w:cstheme="minorHAnsi"/>
          <w:color w:val="000000"/>
          <w:sz w:val="19"/>
          <w:szCs w:val="19"/>
          <w:vertAlign w:val="superscript"/>
        </w:rPr>
        <w:endnoteReference w:id="9"/>
      </w:r>
      <w:r w:rsidRPr="00A30B1D">
        <w:rPr>
          <w:rFonts w:ascii="Palatino Linotype" w:hAnsi="Palatino Linotype" w:cstheme="minorHAnsi"/>
          <w:color w:val="000000"/>
          <w:sz w:val="19"/>
          <w:szCs w:val="19"/>
        </w:rPr>
        <w:t>·</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δωροδοκία</w:t>
      </w:r>
      <w:r w:rsidRPr="00A30B1D">
        <w:rPr>
          <w:rStyle w:val="12"/>
          <w:rFonts w:ascii="Palatino Linotype" w:hAnsi="Palatino Linotype" w:cstheme="minorHAnsi"/>
          <w:color w:val="000000"/>
          <w:sz w:val="19"/>
          <w:szCs w:val="19"/>
        </w:rPr>
        <w:endnoteReference w:id="10"/>
      </w:r>
      <w:r w:rsidRPr="00A30B1D">
        <w:rPr>
          <w:rFonts w:ascii="Palatino Linotype" w:hAnsi="Palatino Linotype" w:cstheme="minorHAnsi"/>
          <w:color w:val="000000"/>
          <w:sz w:val="19"/>
          <w:szCs w:val="19"/>
          <w:vertAlign w:val="superscript"/>
        </w:rPr>
        <w:t>,</w:t>
      </w:r>
      <w:r w:rsidRPr="00A30B1D">
        <w:rPr>
          <w:rStyle w:val="ab"/>
          <w:rFonts w:ascii="Palatino Linotype" w:hAnsi="Palatino Linotype" w:cstheme="minorHAnsi"/>
          <w:color w:val="000000"/>
          <w:sz w:val="19"/>
          <w:szCs w:val="19"/>
          <w:vertAlign w:val="superscript"/>
        </w:rPr>
        <w:endnoteReference w:id="11"/>
      </w:r>
      <w:r w:rsidRPr="00A30B1D">
        <w:rPr>
          <w:rFonts w:ascii="Palatino Linotype" w:hAnsi="Palatino Linotype" w:cstheme="minorHAnsi"/>
          <w:color w:val="000000"/>
          <w:sz w:val="19"/>
          <w:szCs w:val="19"/>
        </w:rPr>
        <w:t>·</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απάτη</w:t>
      </w:r>
      <w:r w:rsidRPr="00A30B1D">
        <w:rPr>
          <w:rStyle w:val="ab"/>
          <w:rFonts w:ascii="Palatino Linotype" w:hAnsi="Palatino Linotype" w:cstheme="minorHAnsi"/>
          <w:color w:val="000000"/>
          <w:sz w:val="19"/>
          <w:szCs w:val="19"/>
          <w:vertAlign w:val="superscript"/>
        </w:rPr>
        <w:endnoteReference w:id="12"/>
      </w:r>
      <w:r w:rsidRPr="00A30B1D">
        <w:rPr>
          <w:rFonts w:ascii="Palatino Linotype" w:hAnsi="Palatino Linotype" w:cstheme="minorHAnsi"/>
          <w:color w:val="000000"/>
          <w:sz w:val="19"/>
          <w:szCs w:val="19"/>
        </w:rPr>
        <w:t>·</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τρομοκρατικά εγκλήματα ή εγκλήματα συνδεόμενα με τρομοκρατικές δραστηριότητες</w:t>
      </w:r>
      <w:r w:rsidRPr="00A30B1D">
        <w:rPr>
          <w:rStyle w:val="ab"/>
          <w:rFonts w:ascii="Palatino Linotype" w:hAnsi="Palatino Linotype" w:cstheme="minorHAnsi"/>
          <w:color w:val="000000"/>
          <w:sz w:val="19"/>
          <w:szCs w:val="19"/>
          <w:vertAlign w:val="superscript"/>
        </w:rPr>
        <w:endnoteReference w:id="13"/>
      </w:r>
      <w:r w:rsidRPr="00A30B1D">
        <w:rPr>
          <w:rStyle w:val="ab"/>
          <w:rFonts w:ascii="Palatino Linotype" w:hAnsi="Palatino Linotype" w:cstheme="minorHAnsi"/>
          <w:color w:val="000000"/>
          <w:sz w:val="19"/>
          <w:szCs w:val="19"/>
        </w:rPr>
        <w:t>·</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Fonts w:ascii="Palatino Linotype" w:hAnsi="Palatino Linotype" w:cstheme="minorHAnsi"/>
          <w:b/>
          <w:color w:val="000000"/>
          <w:sz w:val="19"/>
          <w:szCs w:val="19"/>
        </w:rPr>
        <w:t>νομιμοποίηση εσόδων από παράνομες δραστηριότητες ή χρηματοδότηση της τρομοκρατίας</w:t>
      </w:r>
      <w:r w:rsidRPr="00A30B1D">
        <w:rPr>
          <w:rStyle w:val="ab"/>
          <w:rFonts w:ascii="Palatino Linotype" w:hAnsi="Palatino Linotype" w:cstheme="minorHAnsi"/>
          <w:color w:val="000000"/>
          <w:sz w:val="19"/>
          <w:szCs w:val="19"/>
          <w:vertAlign w:val="superscript"/>
        </w:rPr>
        <w:endnoteReference w:id="14"/>
      </w:r>
      <w:r w:rsidRPr="00A30B1D">
        <w:rPr>
          <w:rFonts w:ascii="Palatino Linotype" w:hAnsi="Palatino Linotype" w:cstheme="minorHAnsi"/>
          <w:color w:val="000000"/>
          <w:sz w:val="19"/>
          <w:szCs w:val="19"/>
        </w:rPr>
        <w:t>·</w:t>
      </w:r>
    </w:p>
    <w:p w:rsidR="00123F1F" w:rsidRPr="00A30B1D"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Palatino Linotype" w:hAnsi="Palatino Linotype" w:cstheme="minorHAnsi"/>
          <w:sz w:val="19"/>
          <w:szCs w:val="19"/>
        </w:rPr>
      </w:pPr>
      <w:r w:rsidRPr="00A30B1D">
        <w:rPr>
          <w:rStyle w:val="ab"/>
          <w:rFonts w:ascii="Palatino Linotype" w:hAnsi="Palatino Linotype" w:cstheme="minorHAnsi"/>
          <w:b/>
          <w:color w:val="000000"/>
          <w:sz w:val="19"/>
          <w:szCs w:val="19"/>
        </w:rPr>
        <w:t>παιδική εργασία και άλλες μορφές εμπορίας ανθρώπων</w:t>
      </w:r>
      <w:r w:rsidRPr="00A30B1D">
        <w:rPr>
          <w:rStyle w:val="ab"/>
          <w:rFonts w:ascii="Palatino Linotype" w:hAnsi="Palatino Linotype" w:cstheme="minorHAnsi"/>
          <w:color w:val="000000"/>
          <w:sz w:val="19"/>
          <w:szCs w:val="19"/>
          <w:vertAlign w:val="superscript"/>
        </w:rPr>
        <w:endnoteReference w:id="15"/>
      </w:r>
      <w:r w:rsidRPr="00A30B1D">
        <w:rPr>
          <w:rStyle w:val="ab"/>
          <w:rFonts w:ascii="Palatino Linotype" w:hAnsi="Palatino Linotype" w:cstheme="minorHAnsi"/>
          <w:color w:val="000000"/>
          <w:sz w:val="19"/>
          <w:szCs w:val="19"/>
        </w:rPr>
        <w:t>.</w:t>
      </w:r>
    </w:p>
    <w:tbl>
      <w:tblPr>
        <w:tblW w:w="0" w:type="auto"/>
        <w:tblInd w:w="108" w:type="dxa"/>
        <w:tblLayout w:type="fixed"/>
        <w:tblLook w:val="0000"/>
      </w:tblPr>
      <w:tblGrid>
        <w:gridCol w:w="4479"/>
        <w:gridCol w:w="4500"/>
      </w:tblGrid>
      <w:tr w:rsidR="00123F1F" w:rsidRPr="00A30B1D"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i/>
                <w:iCs/>
                <w:sz w:val="19"/>
                <w:szCs w:val="19"/>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b/>
                <w:bCs/>
                <w:i/>
                <w:iCs/>
                <w:sz w:val="19"/>
                <w:szCs w:val="19"/>
              </w:rPr>
              <w:t>Απάντηση:</w:t>
            </w:r>
          </w:p>
        </w:tc>
      </w:tr>
      <w:tr w:rsidR="00123F1F" w:rsidRPr="00A30B1D" w:rsidTr="00123F1F">
        <w:tc>
          <w:tcPr>
            <w:tcW w:w="4479" w:type="dxa"/>
            <w:tcBorders>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Υπάρχει τελεσίδικη καταδικαστική </w:t>
            </w:r>
            <w:r w:rsidRPr="00A30B1D">
              <w:rPr>
                <w:rFonts w:ascii="Palatino Linotype" w:hAnsi="Palatino Linotype" w:cstheme="minorHAnsi"/>
                <w:b/>
                <w:sz w:val="19"/>
                <w:szCs w:val="19"/>
              </w:rPr>
              <w:t>απόφαση εις βάρος του οικονομικού φορέα</w:t>
            </w:r>
            <w:r w:rsidRPr="00A30B1D">
              <w:rPr>
                <w:rFonts w:ascii="Palatino Linotype" w:hAnsi="Palatino Linotype" w:cstheme="minorHAnsi"/>
                <w:sz w:val="19"/>
                <w:szCs w:val="19"/>
              </w:rPr>
              <w:t xml:space="preserve"> ή </w:t>
            </w:r>
            <w:r w:rsidRPr="00A30B1D">
              <w:rPr>
                <w:rFonts w:ascii="Palatino Linotype" w:hAnsi="Palatino Linotype" w:cstheme="minorHAnsi"/>
                <w:b/>
                <w:sz w:val="19"/>
                <w:szCs w:val="19"/>
              </w:rPr>
              <w:t>οποιουδήποτε</w:t>
            </w:r>
            <w:r w:rsidRPr="00A30B1D">
              <w:rPr>
                <w:rFonts w:ascii="Palatino Linotype" w:hAnsi="Palatino Linotype" w:cstheme="minorHAnsi"/>
                <w:sz w:val="19"/>
                <w:szCs w:val="19"/>
              </w:rPr>
              <w:t xml:space="preserve"> προσώπου</w:t>
            </w:r>
            <w:r w:rsidRPr="00A30B1D">
              <w:rPr>
                <w:rStyle w:val="12"/>
                <w:rFonts w:ascii="Palatino Linotype" w:hAnsi="Palatino Linotype" w:cstheme="minorHAnsi"/>
                <w:sz w:val="19"/>
                <w:szCs w:val="19"/>
              </w:rPr>
              <w:endnoteReference w:id="16"/>
            </w:r>
            <w:r w:rsidRPr="00A30B1D">
              <w:rPr>
                <w:rFonts w:ascii="Palatino Linotype" w:hAnsi="Palatino Linotype" w:cstheme="minorHAnsi"/>
                <w:sz w:val="19"/>
                <w:szCs w:val="19"/>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A30B1D" w:rsidRDefault="00123F1F" w:rsidP="00123F1F">
            <w:pPr>
              <w:rPr>
                <w:rFonts w:ascii="Palatino Linotype" w:hAnsi="Palatino Linotype" w:cstheme="minorHAnsi"/>
                <w:b/>
                <w:sz w:val="19"/>
                <w:szCs w:val="19"/>
              </w:rPr>
            </w:pPr>
            <w:r w:rsidRPr="00A30B1D">
              <w:rPr>
                <w:rFonts w:ascii="Palatino Linotype" w:hAnsi="Palatino Linotype" w:cstheme="minorHAnsi"/>
                <w:i/>
                <w:sz w:val="19"/>
                <w:szCs w:val="19"/>
              </w:rPr>
              <w:t>[……][……][……][……]</w:t>
            </w:r>
            <w:r w:rsidRPr="00A30B1D">
              <w:rPr>
                <w:rStyle w:val="ab"/>
                <w:rFonts w:ascii="Palatino Linotype" w:hAnsi="Palatino Linotype" w:cstheme="minorHAnsi"/>
                <w:sz w:val="19"/>
                <w:szCs w:val="19"/>
                <w:vertAlign w:val="superscript"/>
              </w:rPr>
              <w:endnoteReference w:id="17"/>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αναφέρετε</w:t>
            </w:r>
            <w:r w:rsidRPr="00A30B1D">
              <w:rPr>
                <w:rStyle w:val="ab"/>
                <w:rFonts w:ascii="Palatino Linotype" w:hAnsi="Palatino Linotype" w:cstheme="minorHAnsi"/>
                <w:sz w:val="19"/>
                <w:szCs w:val="19"/>
                <w:vertAlign w:val="superscript"/>
              </w:rPr>
              <w:endnoteReference w:id="18"/>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Προσδιορίστε ποιος έχει καταδικαστεί [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 xml:space="preserve">γ) </w:t>
            </w:r>
            <w:r w:rsidRPr="00A30B1D">
              <w:rPr>
                <w:rFonts w:ascii="Palatino Linotype" w:hAnsi="Palatino Linotype" w:cstheme="minorHAnsi"/>
                <w:b/>
                <w:bCs/>
                <w:sz w:val="19"/>
                <w:szCs w:val="19"/>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α) Ημερομηνία:[   ],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σημείο-(-α): [   ],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λόγος(-οι):[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Διάρκεια της περιόδου αποκλεισμού [……] και σχετικό(-ά) σημείο(-α) [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w:t>
            </w:r>
            <w:r w:rsidRPr="00A30B1D">
              <w:rPr>
                <w:rStyle w:val="ab"/>
                <w:rFonts w:ascii="Palatino Linotype" w:hAnsi="Palatino Linotype" w:cstheme="minorHAnsi"/>
                <w:sz w:val="19"/>
                <w:szCs w:val="19"/>
                <w:vertAlign w:val="superscript"/>
              </w:rPr>
              <w:endnoteReference w:id="19"/>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0B1D">
              <w:rPr>
                <w:rStyle w:val="NormalBoldChar"/>
                <w:rFonts w:ascii="Palatino Linotype" w:eastAsia="Calibri" w:hAnsi="Palatino Linotype" w:cstheme="minorHAnsi"/>
                <w:sz w:val="19"/>
                <w:szCs w:val="19"/>
              </w:rPr>
              <w:t>αυτοκάθαρση»)</w:t>
            </w:r>
            <w:r w:rsidRPr="00A30B1D">
              <w:rPr>
                <w:rStyle w:val="NormalBoldChar"/>
                <w:rFonts w:ascii="Palatino Linotype" w:eastAsia="Calibri" w:hAnsi="Palatino Linotype" w:cstheme="minorHAnsi"/>
                <w:sz w:val="19"/>
                <w:szCs w:val="19"/>
                <w:vertAlign w:val="superscript"/>
              </w:rPr>
              <w:endnoteReference w:id="20"/>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περιγράψτε τα μέτρα που λήφθηκαν</w:t>
            </w:r>
            <w:r w:rsidRPr="00A30B1D">
              <w:rPr>
                <w:rStyle w:val="ab"/>
                <w:rFonts w:ascii="Palatino Linotype" w:hAnsi="Palatino Linotype" w:cstheme="minorHAnsi"/>
                <w:sz w:val="19"/>
                <w:szCs w:val="19"/>
                <w:vertAlign w:val="superscript"/>
              </w:rPr>
              <w:endnoteReference w:id="21"/>
            </w:r>
            <w:r w:rsidRPr="00A30B1D">
              <w:rPr>
                <w:rFonts w:ascii="Palatino Linotype" w:hAnsi="Palatino Linotype" w:cstheme="minorHAnsi"/>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bl>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A30B1D"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1) Ο οικονομικός φορέας έχει εκπληρώσει όλες </w:t>
            </w:r>
            <w:r w:rsidRPr="00A30B1D">
              <w:rPr>
                <w:rFonts w:ascii="Palatino Linotype" w:hAnsi="Palatino Linotype" w:cstheme="minorHAnsi"/>
                <w:b/>
                <w:sz w:val="19"/>
                <w:szCs w:val="19"/>
              </w:rPr>
              <w:t>τις υποχρεώσεις του όσον αφορά την πληρωμή φόρων ή εισφορών κοινωνικής ασφάλισης</w:t>
            </w:r>
            <w:r w:rsidRPr="00A30B1D">
              <w:rPr>
                <w:rStyle w:val="12"/>
                <w:rFonts w:ascii="Palatino Linotype" w:hAnsi="Palatino Linotype" w:cstheme="minorHAnsi"/>
                <w:sz w:val="19"/>
                <w:szCs w:val="19"/>
              </w:rPr>
              <w:endnoteReference w:id="22"/>
            </w:r>
            <w:r w:rsidRPr="00A30B1D">
              <w:rPr>
                <w:rFonts w:ascii="Palatino Linotype" w:hAnsi="Palatino Linotype" w:cstheme="minorHAnsi"/>
                <w:b/>
                <w:sz w:val="19"/>
                <w:szCs w:val="19"/>
              </w:rPr>
              <w:t>,</w:t>
            </w:r>
            <w:r w:rsidRPr="00A30B1D">
              <w:rPr>
                <w:rFonts w:ascii="Palatino Linotype" w:hAnsi="Palatino Linotype" w:cstheme="minorHAnsi"/>
                <w:sz w:val="19"/>
                <w:szCs w:val="19"/>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tc>
      </w:tr>
      <w:tr w:rsidR="00123F1F" w:rsidRPr="00A30B1D"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 xml:space="preserve">Εάν όχι αναφέρετε: </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α) Χώρα ή κράτος μέλος για το οποίο πρόκειται:</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β) Ποιο είναι το σχετικό ποσό;</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γ)Πως διαπιστώθηκε η αθέτηση των υποχρεώσεων;</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1) Μέσω δικαστικής ή διοικητικής απόφασης;</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b/>
                <w:sz w:val="19"/>
                <w:szCs w:val="19"/>
              </w:rPr>
              <w:t xml:space="preserve">- </w:t>
            </w:r>
            <w:r w:rsidRPr="00A30B1D">
              <w:rPr>
                <w:rFonts w:ascii="Palatino Linotype" w:hAnsi="Palatino Linotype" w:cstheme="minorHAnsi"/>
                <w:sz w:val="19"/>
                <w:szCs w:val="19"/>
              </w:rPr>
              <w:t>Η εν λόγω απόφαση είναι τελεσίδικη και δεσμευτική;</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 Αναφέρατε την ημερομηνία καταδίκης ή έκδοσης απόφασης</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 Σε περίπτωση καταδικαστικής απόφασης, εφόσον ορίζεται απευθείας σε αυτήν, τη διάρκεια της περιόδου αποκλεισμού:</w:t>
            </w:r>
          </w:p>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 xml:space="preserve">2) Με άλλα μέσα; </w:t>
            </w:r>
            <w:proofErr w:type="spellStart"/>
            <w:r w:rsidRPr="00A30B1D">
              <w:rPr>
                <w:rFonts w:ascii="Palatino Linotype" w:hAnsi="Palatino Linotype" w:cstheme="minorHAnsi"/>
                <w:sz w:val="19"/>
                <w:szCs w:val="19"/>
              </w:rPr>
              <w:t>Διευκρινήστε</w:t>
            </w:r>
            <w:proofErr w:type="spellEnd"/>
            <w:r w:rsidRPr="00A30B1D">
              <w:rPr>
                <w:rFonts w:ascii="Palatino Linotype" w:hAnsi="Palatino Linotype" w:cstheme="minorHAnsi"/>
                <w:sz w:val="19"/>
                <w:szCs w:val="19"/>
              </w:rPr>
              <w:t>:</w:t>
            </w:r>
          </w:p>
          <w:p w:rsidR="00123F1F" w:rsidRPr="00A30B1D" w:rsidRDefault="00123F1F" w:rsidP="00123F1F">
            <w:pPr>
              <w:snapToGrid w:val="0"/>
              <w:rPr>
                <w:rFonts w:ascii="Palatino Linotype" w:hAnsi="Palatino Linotype" w:cstheme="minorHAnsi"/>
                <w:b/>
                <w:bCs/>
                <w:sz w:val="19"/>
                <w:szCs w:val="19"/>
              </w:rPr>
            </w:pPr>
            <w:r w:rsidRPr="00A30B1D">
              <w:rPr>
                <w:rFonts w:ascii="Palatino Linotype" w:hAnsi="Palatino Linotype" w:cstheme="minorHAnsi"/>
                <w:sz w:val="19"/>
                <w:szCs w:val="19"/>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0B1D">
              <w:rPr>
                <w:rStyle w:val="12"/>
                <w:rFonts w:ascii="Palatino Linotype" w:hAnsi="Palatino Linotype" w:cstheme="minorHAnsi"/>
                <w:sz w:val="19"/>
                <w:szCs w:val="19"/>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sz w:val="19"/>
                <w:szCs w:val="19"/>
              </w:rPr>
              <w:t>ΦΟΡΟΙ</w:t>
            </w:r>
          </w:p>
          <w:p w:rsidR="00123F1F" w:rsidRPr="00A30B1D" w:rsidRDefault="00123F1F" w:rsidP="00123F1F">
            <w:pPr>
              <w:rPr>
                <w:rFonts w:ascii="Palatino Linotype" w:hAnsi="Palatino Linotype" w:cstheme="minorHAnsi"/>
                <w:sz w:val="19"/>
                <w:szCs w:val="19"/>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bCs/>
                <w:sz w:val="19"/>
                <w:szCs w:val="19"/>
              </w:rPr>
              <w:t>ΕΙΣΦΟΡΕΣ ΚΟΙΝΩΝΙΚΗΣ ΑΣΦΑΛΙΣΗΣ</w:t>
            </w:r>
          </w:p>
        </w:tc>
      </w:tr>
      <w:tr w:rsidR="00123F1F" w:rsidRPr="00A30B1D"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c>
          <w:tcPr>
            <w:tcW w:w="2247" w:type="dxa"/>
            <w:tcBorders>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γ.1) [] Ναι [] Όχι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γ.2)[……]·</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δ) [] Ναι [] Όχι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Εάν ναι, να αναφερθούν λεπτομερείς πληροφορίες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γ.1) [] Ναι [] Όχι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 Ναι [] Όχι </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γ.2)[……]·</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δ) [] Ναι [] Όχι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Εάν ναι, να αναφερθούν λεπτομερείς πληροφορίες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w:t>
            </w:r>
            <w:r w:rsidRPr="00A30B1D">
              <w:rPr>
                <w:rStyle w:val="ab"/>
                <w:rFonts w:ascii="Palatino Linotype" w:hAnsi="Palatino Linotype" w:cstheme="minorHAnsi"/>
                <w:sz w:val="19"/>
                <w:szCs w:val="19"/>
                <w:vertAlign w:val="superscript"/>
              </w:rPr>
              <w:endnoteReference w:id="24"/>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w:t>
            </w:r>
          </w:p>
        </w:tc>
      </w:tr>
    </w:tbl>
    <w:p w:rsidR="00123F1F" w:rsidRPr="00A30B1D" w:rsidRDefault="00123F1F" w:rsidP="00123F1F">
      <w:pPr>
        <w:pStyle w:val="SectionTitle"/>
        <w:ind w:firstLine="0"/>
        <w:rPr>
          <w:rFonts w:ascii="Palatino Linotype" w:hAnsi="Palatino Linotype" w:cstheme="minorHAnsi"/>
          <w:sz w:val="19"/>
          <w:szCs w:val="19"/>
        </w:rPr>
      </w:pP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Ο οικονομικός φορέας έχει,</w:t>
            </w:r>
            <w:r w:rsidRPr="00A30B1D">
              <w:rPr>
                <w:rFonts w:ascii="Palatino Linotype" w:hAnsi="Palatino Linotype" w:cstheme="minorHAnsi"/>
                <w:b/>
                <w:sz w:val="19"/>
                <w:szCs w:val="19"/>
              </w:rPr>
              <w:t xml:space="preserve"> εν γνώσει του</w:t>
            </w:r>
            <w:r w:rsidRPr="00A30B1D">
              <w:rPr>
                <w:rFonts w:ascii="Palatino Linotype" w:hAnsi="Palatino Linotype" w:cstheme="minorHAnsi"/>
                <w:sz w:val="19"/>
                <w:szCs w:val="19"/>
              </w:rPr>
              <w:t xml:space="preserve">, αθετήσει </w:t>
            </w:r>
            <w:r w:rsidRPr="00A30B1D">
              <w:rPr>
                <w:rFonts w:ascii="Palatino Linotype" w:hAnsi="Palatino Linotype" w:cstheme="minorHAnsi"/>
                <w:b/>
                <w:sz w:val="19"/>
                <w:szCs w:val="19"/>
              </w:rPr>
              <w:t xml:space="preserve">τις υποχρεώσεις του </w:t>
            </w:r>
            <w:r w:rsidRPr="00A30B1D">
              <w:rPr>
                <w:rFonts w:ascii="Palatino Linotype" w:hAnsi="Palatino Linotype" w:cstheme="minorHAnsi"/>
                <w:sz w:val="19"/>
                <w:szCs w:val="19"/>
              </w:rPr>
              <w:t xml:space="preserve">στους τομείς του </w:t>
            </w:r>
            <w:r w:rsidRPr="00A30B1D">
              <w:rPr>
                <w:rFonts w:ascii="Palatino Linotype" w:hAnsi="Palatino Linotype" w:cstheme="minorHAnsi"/>
                <w:b/>
                <w:sz w:val="19"/>
                <w:szCs w:val="19"/>
              </w:rPr>
              <w:t>περιβαλλοντικού, κοινωνικού και εργατικού δικαίου</w:t>
            </w:r>
            <w:r w:rsidRPr="00A30B1D">
              <w:rPr>
                <w:rStyle w:val="12"/>
                <w:rFonts w:ascii="Palatino Linotype" w:hAnsi="Palatino Linotype" w:cstheme="minorHAnsi"/>
                <w:sz w:val="19"/>
                <w:szCs w:val="19"/>
              </w:rPr>
              <w:endnoteReference w:id="25"/>
            </w:r>
            <w:r w:rsidRPr="00A30B1D">
              <w:rPr>
                <w:rFonts w:ascii="Palatino Linotype" w:hAnsi="Palatino Linotype" w:cstheme="minorHAnsi"/>
                <w:b/>
                <w:sz w:val="19"/>
                <w:szCs w:val="19"/>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r w:rsidR="00123F1F" w:rsidRPr="00A30B1D"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b/>
                <w:sz w:val="19"/>
                <w:szCs w:val="19"/>
              </w:rPr>
            </w:pPr>
          </w:p>
          <w:p w:rsidR="00123F1F" w:rsidRPr="00A30B1D" w:rsidRDefault="00123F1F" w:rsidP="00123F1F">
            <w:pPr>
              <w:rPr>
                <w:rFonts w:ascii="Palatino Linotype" w:hAnsi="Palatino Linotype" w:cstheme="minorHAnsi"/>
                <w:b/>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 […….............]</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Βρίσκεται ο οικονομικός φορέας σε οποιαδήποτε από τις ακόλουθες καταστάσεις</w:t>
            </w:r>
            <w:r w:rsidRPr="00A30B1D">
              <w:rPr>
                <w:rStyle w:val="12"/>
                <w:rFonts w:ascii="Palatino Linotype" w:hAnsi="Palatino Linotype" w:cstheme="minorHAnsi"/>
                <w:sz w:val="19"/>
                <w:szCs w:val="19"/>
              </w:rPr>
              <w:endnoteReference w:id="26"/>
            </w:r>
            <w:r w:rsidRPr="00A30B1D">
              <w:rPr>
                <w:rFonts w:ascii="Palatino Linotype" w:hAnsi="Palatino Linotype" w:cstheme="minorHAnsi"/>
                <w:sz w:val="19"/>
                <w:szCs w:val="19"/>
              </w:rPr>
              <w:t xml:space="preserve">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α) πτώχευση, ή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διαδικασία εξυγίανσης, ή</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γ) ειδική εκκαθάριση, ή</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δ) αναγκαστική διαχείριση από εκκαθαριστή ή από το δικαστήριο, ή</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ε) έχει υπαχθεί σε διαδικασία πτωχευτικού συμβιβασμού, ή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στ) αναστολή επιχειρηματικών δραστηριοτήτων, ή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color w:val="000000"/>
                <w:sz w:val="19"/>
                <w:szCs w:val="19"/>
              </w:rPr>
              <w:t>ζ) σε οποιαδήποτε ανάλογη κατάσταση προκύπτουσα από παρόμοια διαδικασία προβλεπόμενη σε εθνικές διατάξεις νόμου</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Εάν ναι: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Παραθέστε λεπτομερή στοιχεία:</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30B1D">
              <w:rPr>
                <w:rFonts w:ascii="Palatino Linotype" w:hAnsi="Palatino Linotype" w:cstheme="minorHAnsi"/>
                <w:sz w:val="19"/>
                <w:szCs w:val="19"/>
              </w:rPr>
              <w:t>συνέχε</w:t>
            </w:r>
            <w:proofErr w:type="spellEnd"/>
            <w:r w:rsidRPr="00A30B1D">
              <w:rPr>
                <w:rFonts w:ascii="Palatino Linotype" w:hAnsi="Palatino Linotype" w:cstheme="minorHAnsi"/>
                <w:sz w:val="19"/>
                <w:szCs w:val="19"/>
              </w:rPr>
              <w:t xml:space="preserve"> συνέχιση της επιχειρηματικής του λειτουργίας υπό αυτές </w:t>
            </w:r>
            <w:proofErr w:type="spellStart"/>
            <w:r w:rsidRPr="00A30B1D">
              <w:rPr>
                <w:rFonts w:ascii="Palatino Linotype" w:hAnsi="Palatino Linotype" w:cstheme="minorHAnsi"/>
                <w:sz w:val="19"/>
                <w:szCs w:val="19"/>
              </w:rPr>
              <w:t>αυτές</w:t>
            </w:r>
            <w:proofErr w:type="spellEnd"/>
            <w:r w:rsidRPr="00A30B1D">
              <w:rPr>
                <w:rFonts w:ascii="Palatino Linotype" w:hAnsi="Palatino Linotype" w:cstheme="minorHAnsi"/>
                <w:sz w:val="19"/>
                <w:szCs w:val="19"/>
              </w:rPr>
              <w:t xml:space="preserve"> τις περιστάσεις</w:t>
            </w:r>
            <w:r w:rsidRPr="00A30B1D">
              <w:rPr>
                <w:rStyle w:val="12"/>
                <w:rFonts w:ascii="Palatino Linotype" w:hAnsi="Palatino Linotype" w:cstheme="minorHAnsi"/>
                <w:sz w:val="19"/>
                <w:szCs w:val="19"/>
              </w:rPr>
              <w:endnoteReference w:id="27"/>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r w:rsidR="00123F1F" w:rsidRPr="00A30B1D"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Έχει διαπράξει ο </w:t>
            </w:r>
            <w:r w:rsidRPr="00A30B1D">
              <w:rPr>
                <w:rFonts w:ascii="Palatino Linotype" w:hAnsi="Palatino Linotype" w:cstheme="minorHAnsi"/>
                <w:sz w:val="19"/>
                <w:szCs w:val="19"/>
              </w:rPr>
              <w:t xml:space="preserve">οικονομικός φορέας </w:t>
            </w:r>
            <w:r w:rsidRPr="00A30B1D">
              <w:rPr>
                <w:rFonts w:ascii="Palatino Linotype" w:hAnsi="Palatino Linotype" w:cstheme="minorHAnsi"/>
                <w:b/>
                <w:sz w:val="19"/>
                <w:szCs w:val="19"/>
              </w:rPr>
              <w:t>σοβαρό επαγγελματικό παράπτωμα</w:t>
            </w:r>
            <w:r w:rsidRPr="00A30B1D">
              <w:rPr>
                <w:rStyle w:val="12"/>
                <w:rFonts w:ascii="Palatino Linotype" w:hAnsi="Palatino Linotype" w:cstheme="minorHAnsi"/>
                <w:sz w:val="19"/>
                <w:szCs w:val="19"/>
              </w:rPr>
              <w:endnoteReference w:id="28"/>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tc>
      </w:tr>
      <w:tr w:rsidR="00123F1F" w:rsidRPr="00A30B1D" w:rsidTr="00123F1F">
        <w:trPr>
          <w:trHeight w:val="257"/>
        </w:trPr>
        <w:tc>
          <w:tcPr>
            <w:tcW w:w="4479" w:type="dxa"/>
            <w:vMerge/>
            <w:tcBorders>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c>
          <w:tcPr>
            <w:tcW w:w="4500" w:type="dxa"/>
            <w:tcBorders>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b/>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1544"/>
        </w:trPr>
        <w:tc>
          <w:tcPr>
            <w:tcW w:w="4479" w:type="dxa"/>
            <w:vMerge w:val="restart"/>
            <w:tcBorders>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Έχει συνάψει</w:t>
            </w:r>
            <w:r w:rsidRPr="00A30B1D">
              <w:rPr>
                <w:rFonts w:ascii="Palatino Linotype" w:hAnsi="Palatino Linotype" w:cstheme="minorHAnsi"/>
                <w:sz w:val="19"/>
                <w:szCs w:val="19"/>
              </w:rPr>
              <w:t xml:space="preserve"> ο οικονομικός φορέας </w:t>
            </w:r>
            <w:r w:rsidRPr="00A30B1D">
              <w:rPr>
                <w:rFonts w:ascii="Palatino Linotype" w:hAnsi="Palatino Linotype" w:cstheme="minorHAnsi"/>
                <w:b/>
                <w:sz w:val="19"/>
                <w:szCs w:val="19"/>
              </w:rPr>
              <w:t>συμφωνίες</w:t>
            </w:r>
            <w:r w:rsidRPr="00A30B1D">
              <w:rPr>
                <w:rFonts w:ascii="Palatino Linotype" w:hAnsi="Palatino Linotype" w:cstheme="minorHAnsi"/>
                <w:sz w:val="19"/>
                <w:szCs w:val="19"/>
              </w:rPr>
              <w:t xml:space="preserve"> με άλλους οικονομικούς φορείς </w:t>
            </w:r>
            <w:r w:rsidRPr="00A30B1D">
              <w:rPr>
                <w:rFonts w:ascii="Palatino Linotype" w:hAnsi="Palatino Linotype" w:cstheme="minorHAnsi"/>
                <w:b/>
                <w:sz w:val="19"/>
                <w:szCs w:val="19"/>
              </w:rPr>
              <w:t>με σκοπό τη στρέβλωση του ανταγωνισμού</w:t>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514"/>
        </w:trPr>
        <w:tc>
          <w:tcPr>
            <w:tcW w:w="4479" w:type="dxa"/>
            <w:vMerge/>
            <w:tcBorders>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Γνωρίζει ο οικονομικός φορέας την ύπαρξη τυχόν </w:t>
            </w:r>
            <w:r w:rsidRPr="00A30B1D">
              <w:rPr>
                <w:rFonts w:ascii="Palatino Linotype" w:hAnsi="Palatino Linotype" w:cstheme="minorHAnsi"/>
                <w:b/>
                <w:sz w:val="19"/>
                <w:szCs w:val="19"/>
              </w:rPr>
              <w:t>σύγκρουσης συμφερόντων</w:t>
            </w:r>
            <w:r w:rsidRPr="00A30B1D">
              <w:rPr>
                <w:rStyle w:val="12"/>
                <w:rFonts w:ascii="Palatino Linotype" w:hAnsi="Palatino Linotype"/>
                <w:sz w:val="19"/>
                <w:szCs w:val="19"/>
              </w:rPr>
              <w:endnoteReference w:id="29"/>
            </w:r>
            <w:r w:rsidRPr="00A30B1D">
              <w:rPr>
                <w:rStyle w:val="12"/>
                <w:rFonts w:ascii="Palatino Linotype" w:hAnsi="Palatino Linotype"/>
                <w:sz w:val="19"/>
                <w:szCs w:val="19"/>
              </w:rPr>
              <w:t>,</w:t>
            </w:r>
            <w:r w:rsidRPr="00A30B1D">
              <w:rPr>
                <w:rFonts w:ascii="Palatino Linotype" w:hAnsi="Palatino Linotype" w:cstheme="minorHAnsi"/>
                <w:sz w:val="19"/>
                <w:szCs w:val="19"/>
              </w:rPr>
              <w:t xml:space="preserve"> λόγω της συμμετοχής του στη διαδικασία ανάθεσης της σύμβασης;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Style w:val="NormalBoldChar"/>
                <w:rFonts w:ascii="Palatino Linotype" w:eastAsia="Calibri" w:hAnsi="Palatino Linotype" w:cstheme="minorHAnsi"/>
                <w:sz w:val="19"/>
                <w:szCs w:val="19"/>
              </w:rPr>
              <w:t xml:space="preserve">Έχει παράσχει ο οικονομικός φορέας ή </w:t>
            </w:r>
            <w:r w:rsidRPr="00A30B1D">
              <w:rPr>
                <w:rFonts w:ascii="Palatino Linotype" w:hAnsi="Palatino Linotype" w:cstheme="minorHAnsi"/>
                <w:sz w:val="19"/>
                <w:szCs w:val="19"/>
              </w:rPr>
              <w:t xml:space="preserve">επιχείρηση συνδεδεμένη με αυτόν </w:t>
            </w:r>
            <w:r w:rsidRPr="00A30B1D">
              <w:rPr>
                <w:rFonts w:ascii="Palatino Linotype" w:hAnsi="Palatino Linotype" w:cstheme="minorHAnsi"/>
                <w:b/>
                <w:sz w:val="19"/>
                <w:szCs w:val="19"/>
              </w:rPr>
              <w:t>συμβουλές</w:t>
            </w:r>
            <w:r w:rsidRPr="00A30B1D">
              <w:rPr>
                <w:rFonts w:ascii="Palatino Linotype" w:hAnsi="Palatino Linotype" w:cstheme="minorHAnsi"/>
                <w:sz w:val="19"/>
                <w:szCs w:val="19"/>
              </w:rPr>
              <w:t xml:space="preserve"> στην αναθέτουσα αρχή ή στον αναθέτοντα φορέα ή έχει με άλλο τρόπο </w:t>
            </w:r>
            <w:r w:rsidRPr="00A30B1D">
              <w:rPr>
                <w:rFonts w:ascii="Palatino Linotype" w:hAnsi="Palatino Linotype" w:cstheme="minorHAnsi"/>
                <w:b/>
                <w:sz w:val="19"/>
                <w:szCs w:val="19"/>
              </w:rPr>
              <w:t>αναμειχθεί στην προετοιμασία</w:t>
            </w:r>
            <w:r w:rsidRPr="00A30B1D">
              <w:rPr>
                <w:rFonts w:ascii="Palatino Linotype" w:hAnsi="Palatino Linotype" w:cstheme="minorHAnsi"/>
                <w:sz w:val="19"/>
                <w:szCs w:val="19"/>
              </w:rPr>
              <w:t xml:space="preserve"> της διαδικασίας σύναψης της σύμβασης</w:t>
            </w:r>
            <w:r w:rsidRPr="00A30B1D">
              <w:rPr>
                <w:rStyle w:val="12"/>
                <w:rFonts w:ascii="Palatino Linotype" w:hAnsi="Palatino Linotype" w:cstheme="minorHAnsi"/>
                <w:sz w:val="19"/>
                <w:szCs w:val="19"/>
              </w:rPr>
              <w:endnoteReference w:id="30"/>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Έχει επιδείξει ο οικονομικός φορέας σοβαρή ή επαναλαμβανόμενη πλημμέλεια</w:t>
            </w:r>
            <w:r w:rsidRPr="00A30B1D">
              <w:rPr>
                <w:rStyle w:val="12"/>
                <w:rFonts w:ascii="Palatino Linotype" w:hAnsi="Palatino Linotype" w:cstheme="minorHAnsi"/>
                <w:sz w:val="19"/>
                <w:szCs w:val="19"/>
              </w:rPr>
              <w:endnoteReference w:id="31"/>
            </w:r>
            <w:r w:rsidRPr="00A30B1D">
              <w:rPr>
                <w:rFonts w:ascii="Palatino Linotype" w:hAnsi="Palatino Linotype" w:cstheme="minorHAnsi"/>
                <w:sz w:val="19"/>
                <w:szCs w:val="19"/>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ναι</w:t>
            </w:r>
            <w:r w:rsidRPr="00A30B1D">
              <w:rPr>
                <w:rFonts w:ascii="Palatino Linotype" w:hAnsi="Palatino Linotype" w:cstheme="minorHAnsi"/>
                <w:sz w:val="19"/>
                <w:szCs w:val="19"/>
              </w:rPr>
              <w:t xml:space="preserve">, έχει λάβει ο οικονομικός φορέας μέτρα αυτοκάθαρσης;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το έχει πράξει,</w:t>
            </w:r>
            <w:r w:rsidRPr="00A30B1D">
              <w:rPr>
                <w:rFonts w:ascii="Palatino Linotype" w:hAnsi="Palatino Linotype" w:cstheme="minorHAnsi"/>
                <w:sz w:val="19"/>
                <w:szCs w:val="19"/>
              </w:rPr>
              <w:t xml:space="preserve"> περιγράψτε τα μέτρα που λήφθηκαν: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Μπορεί ο οικονομικός φορέας να επιβεβαιώσει ότι:</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β) δεν έχει αποκρύψει τις πληροφορίες αυτές,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bl>
    <w:p w:rsidR="00123F1F" w:rsidRPr="00A30B1D" w:rsidRDefault="00123F1F" w:rsidP="00123F1F">
      <w:pPr>
        <w:pStyle w:val="ChapterTitle"/>
        <w:rPr>
          <w:rFonts w:ascii="Palatino Linotype" w:hAnsi="Palatino Linotype" w:cstheme="minorHAnsi"/>
          <w:sz w:val="19"/>
          <w:szCs w:val="19"/>
        </w:rPr>
      </w:pP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u w:val="single"/>
        </w:rPr>
        <w:t>Μέρος IV: Κριτήρια επιλογής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Όσον αφορά τα κριτήρια επιλογής (ενότητα </w:t>
      </w:r>
      <w:r w:rsidRPr="00A30B1D">
        <w:rPr>
          <w:rFonts w:ascii="Palatino Linotype" w:hAnsi="Palatino Linotype" w:cstheme="minorHAnsi"/>
          <w:sz w:val="19"/>
          <w:szCs w:val="19"/>
        </w:rPr>
        <w:t xml:space="preserve"> ή ενότητες Α έως Δ του παρόντος μέρους), ο οικονομικός φορέας δηλώνει ότι: </w:t>
      </w:r>
    </w:p>
    <w:p w:rsidR="00123F1F" w:rsidRPr="00A30B1D" w:rsidRDefault="00123F1F" w:rsidP="00123F1F">
      <w:pPr>
        <w:jc w:val="center"/>
        <w:rPr>
          <w:rFonts w:ascii="Palatino Linotype" w:hAnsi="Palatino Linotype" w:cstheme="minorHAnsi"/>
          <w:sz w:val="19"/>
          <w:szCs w:val="19"/>
        </w:rPr>
      </w:pPr>
      <w:r w:rsidRPr="00A30B1D">
        <w:rPr>
          <w:rFonts w:ascii="Palatino Linotype" w:hAnsi="Palatino Linotype" w:cstheme="minorHAnsi"/>
          <w:b/>
          <w:bCs/>
          <w:sz w:val="19"/>
          <w:szCs w:val="19"/>
        </w:rPr>
        <w:t>α: Γενική ένδειξη για όλα τα κριτήρια επιλογής</w:t>
      </w:r>
    </w:p>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 xml:space="preserve">Ο οικονομικός φορέας πρέπει να συμπληρώσει αυτό το πεδίο </w:t>
      </w:r>
      <w:r w:rsidRPr="00A30B1D">
        <w:rPr>
          <w:rFonts w:ascii="Palatino Linotype" w:hAnsi="Palatino Linotype" w:cstheme="minorHAnsi"/>
          <w:b/>
          <w:sz w:val="19"/>
          <w:szCs w:val="19"/>
          <w:u w:val="single"/>
        </w:rPr>
        <w:t>μόνο</w:t>
      </w:r>
      <w:r w:rsidRPr="00A30B1D">
        <w:rPr>
          <w:rFonts w:ascii="Palatino Linotype" w:hAnsi="Palatino Linotype" w:cstheme="minorHAnsi"/>
          <w:b/>
          <w:i/>
          <w:sz w:val="19"/>
          <w:szCs w:val="19"/>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30B1D">
        <w:rPr>
          <w:rFonts w:ascii="Palatino Linotype" w:hAnsi="Palatino Linotype" w:cstheme="minorHAnsi"/>
          <w:b/>
          <w:i/>
          <w:sz w:val="19"/>
          <w:szCs w:val="19"/>
          <w:lang w:val="en-US"/>
        </w:rPr>
        <w:t>a</w:t>
      </w:r>
      <w:r w:rsidRPr="00A30B1D">
        <w:rPr>
          <w:rFonts w:ascii="Palatino Linotype" w:hAnsi="Palatino Linotype" w:cstheme="minorHAnsi"/>
          <w:b/>
          <w:i/>
          <w:sz w:val="19"/>
          <w:szCs w:val="19"/>
        </w:rPr>
        <w:t xml:space="preserve"> του Μέρους Ι</w:t>
      </w:r>
      <w:r w:rsidRPr="00A30B1D">
        <w:rPr>
          <w:rFonts w:ascii="Palatino Linotype" w:hAnsi="Palatino Linotype" w:cstheme="minorHAnsi"/>
          <w:b/>
          <w:i/>
          <w:sz w:val="19"/>
          <w:szCs w:val="19"/>
          <w:lang w:val="en-US"/>
        </w:rPr>
        <w:t>V</w:t>
      </w:r>
      <w:r w:rsidRPr="00A30B1D">
        <w:rPr>
          <w:rFonts w:ascii="Palatino Linotype" w:hAnsi="Palatino Linotype" w:cstheme="minorHAnsi"/>
          <w:b/>
          <w:i/>
          <w:sz w:val="19"/>
          <w:szCs w:val="19"/>
        </w:rPr>
        <w:t xml:space="preserve"> χωρίς να υποχρεούται να συμπληρώσει οποιαδήποτε άλλη ενότητα του Μέρους Ι</w:t>
      </w:r>
      <w:r w:rsidRPr="00A30B1D">
        <w:rPr>
          <w:rFonts w:ascii="Palatino Linotype" w:hAnsi="Palatino Linotype" w:cstheme="minorHAnsi"/>
          <w:b/>
          <w:i/>
          <w:sz w:val="19"/>
          <w:szCs w:val="19"/>
          <w:lang w:val="en-US"/>
        </w:rPr>
        <w:t>V</w:t>
      </w:r>
      <w:r w:rsidRPr="00A30B1D">
        <w:rPr>
          <w:rFonts w:ascii="Palatino Linotype" w:hAnsi="Palatino Linotype" w:cstheme="minorHAnsi"/>
          <w:b/>
          <w:i/>
          <w:sz w:val="19"/>
          <w:szCs w:val="19"/>
        </w:rPr>
        <w:t>:</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tc>
      </w:tr>
    </w:tbl>
    <w:p w:rsidR="00123F1F" w:rsidRPr="00A30B1D" w:rsidRDefault="00123F1F" w:rsidP="00123F1F">
      <w:pPr>
        <w:pStyle w:val="SectionTitle"/>
        <w:rPr>
          <w:rFonts w:ascii="Palatino Linotype" w:hAnsi="Palatino Linotype" w:cstheme="minorHAnsi"/>
          <w:sz w:val="19"/>
          <w:szCs w:val="19"/>
        </w:rPr>
      </w:pPr>
    </w:p>
    <w:p w:rsidR="00123F1F" w:rsidRPr="00A30B1D" w:rsidRDefault="00123F1F" w:rsidP="00123F1F">
      <w:pPr>
        <w:jc w:val="center"/>
        <w:rPr>
          <w:rFonts w:ascii="Palatino Linotype" w:hAnsi="Palatino Linotype" w:cstheme="minorHAnsi"/>
          <w:sz w:val="19"/>
          <w:szCs w:val="19"/>
        </w:rPr>
      </w:pPr>
      <w:r w:rsidRPr="00A30B1D">
        <w:rPr>
          <w:rFonts w:ascii="Palatino Linotype" w:hAnsi="Palatino Linotype" w:cstheme="minorHAnsi"/>
          <w:b/>
          <w:bCs/>
          <w:sz w:val="19"/>
          <w:szCs w:val="19"/>
        </w:rPr>
        <w:t>Α: Καταλληλότητα</w:t>
      </w:r>
    </w:p>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i/>
          <w:sz w:val="19"/>
          <w:szCs w:val="19"/>
        </w:rPr>
        <w:t xml:space="preserve">Ο οικονομικός φορέας πρέπει να  παράσχει πληροφορίες </w:t>
      </w:r>
      <w:r w:rsidRPr="00A30B1D">
        <w:rPr>
          <w:rFonts w:ascii="Palatino Linotype" w:hAnsi="Palatino Linotype" w:cstheme="minorHAnsi"/>
          <w:b/>
          <w:i/>
          <w:sz w:val="19"/>
          <w:szCs w:val="19"/>
          <w:u w:val="single"/>
        </w:rPr>
        <w:t>μόνον</w:t>
      </w:r>
      <w:r w:rsidRPr="00A30B1D">
        <w:rPr>
          <w:rFonts w:ascii="Palatino Linotype" w:hAnsi="Palatino Linotype" w:cstheme="minorHAnsi"/>
          <w:b/>
          <w:i/>
          <w:sz w:val="19"/>
          <w:szCs w:val="19"/>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1) Ο οικονομικός φορέας είναι εγγεγραμμένος στα σχετικά επαγγελματικά ή εμπορικά μητρώα</w:t>
            </w:r>
            <w:r w:rsidRPr="00A30B1D">
              <w:rPr>
                <w:rFonts w:ascii="Palatino Linotype" w:hAnsi="Palatino Linotype" w:cstheme="minorHAnsi"/>
                <w:sz w:val="19"/>
                <w:szCs w:val="19"/>
              </w:rPr>
              <w:t xml:space="preserve"> που τηρούνται στην Ελλάδα ή στο κράτος μέλος εγκατάστασής</w:t>
            </w:r>
            <w:r w:rsidRPr="00A30B1D">
              <w:rPr>
                <w:rStyle w:val="12"/>
                <w:rFonts w:ascii="Palatino Linotype" w:hAnsi="Palatino Linotype" w:cstheme="minorHAnsi"/>
                <w:sz w:val="19"/>
                <w:szCs w:val="19"/>
              </w:rPr>
              <w:endnoteReference w:id="32"/>
            </w:r>
            <w:r w:rsidRPr="00A30B1D">
              <w:rPr>
                <w:rFonts w:ascii="Palatino Linotype" w:hAnsi="Palatino Linotype" w:cstheme="minorHAnsi"/>
                <w:sz w:val="19"/>
                <w:szCs w:val="19"/>
              </w:rPr>
              <w:t>; του:</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 xml:space="preserve">(διαδικτυακή διεύθυνση, αρχή ή φορέας έκδοσης, επακριβή στοιχεία αναφοράς των εγγράφων):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w:t>
            </w:r>
          </w:p>
        </w:tc>
      </w:tr>
    </w:tbl>
    <w:p w:rsidR="00123F1F" w:rsidRPr="00A30B1D" w:rsidRDefault="00326711" w:rsidP="00123F1F">
      <w:pPr>
        <w:jc w:val="center"/>
        <w:rPr>
          <w:rFonts w:ascii="Palatino Linotype" w:hAnsi="Palatino Linotype" w:cstheme="minorHAnsi"/>
          <w:b/>
          <w:bCs/>
          <w:sz w:val="19"/>
          <w:szCs w:val="19"/>
        </w:rPr>
      </w:pPr>
      <w:r w:rsidRPr="00A30B1D">
        <w:rPr>
          <w:rFonts w:ascii="Palatino Linotype" w:hAnsi="Palatino Linotype" w:cstheme="minorHAnsi"/>
          <w:b/>
          <w:bCs/>
          <w:sz w:val="19"/>
          <w:szCs w:val="19"/>
        </w:rPr>
        <w:t xml:space="preserve">  </w:t>
      </w:r>
    </w:p>
    <w:p w:rsidR="00123F1F" w:rsidRPr="00A30B1D" w:rsidRDefault="00123F1F" w:rsidP="00123F1F">
      <w:pPr>
        <w:pageBreakBefore/>
        <w:jc w:val="center"/>
        <w:rPr>
          <w:rFonts w:ascii="Palatino Linotype" w:hAnsi="Palatino Linotype" w:cstheme="minorHAnsi"/>
          <w:sz w:val="19"/>
          <w:szCs w:val="19"/>
        </w:rPr>
      </w:pPr>
      <w:r w:rsidRPr="00A30B1D">
        <w:rPr>
          <w:rFonts w:ascii="Palatino Linotype" w:hAnsi="Palatino Linotype" w:cstheme="minorHAnsi"/>
          <w:b/>
          <w:bCs/>
          <w:sz w:val="19"/>
          <w:szCs w:val="19"/>
        </w:rPr>
        <w:t>Β: Τεχνική και επαγγελματική ικανότητα</w:t>
      </w:r>
    </w:p>
    <w:p w:rsidR="00123F1F" w:rsidRPr="00A30B1D"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cstheme="minorHAnsi"/>
          <w:sz w:val="19"/>
          <w:szCs w:val="19"/>
        </w:rPr>
      </w:pPr>
      <w:r w:rsidRPr="00A30B1D">
        <w:rPr>
          <w:rFonts w:ascii="Palatino Linotype" w:hAnsi="Palatino Linotype" w:cstheme="minorHAnsi"/>
          <w:b/>
          <w:sz w:val="19"/>
          <w:szCs w:val="19"/>
        </w:rPr>
        <w:t>Ο οικονομικός φορέας πρέπει να παράσχε</w:t>
      </w:r>
      <w:r w:rsidRPr="00A30B1D">
        <w:rPr>
          <w:rFonts w:ascii="Palatino Linotype" w:hAnsi="Palatino Linotype" w:cstheme="minorHAnsi"/>
          <w:b/>
          <w:i/>
          <w:sz w:val="19"/>
          <w:szCs w:val="19"/>
        </w:rPr>
        <w:t>ι</w:t>
      </w:r>
      <w:r w:rsidRPr="00A30B1D">
        <w:rPr>
          <w:rFonts w:ascii="Palatino Linotype" w:hAnsi="Palatino Linotype" w:cstheme="minorHAnsi"/>
          <w:b/>
          <w:sz w:val="19"/>
          <w:szCs w:val="19"/>
        </w:rPr>
        <w:t xml:space="preserve"> πληροφορίες </w:t>
      </w:r>
      <w:r w:rsidRPr="00A30B1D">
        <w:rPr>
          <w:rFonts w:ascii="Palatino Linotype" w:hAnsi="Palatino Linotype" w:cstheme="minorHAnsi"/>
          <w:b/>
          <w:sz w:val="19"/>
          <w:szCs w:val="19"/>
          <w:u w:val="single"/>
        </w:rPr>
        <w:t>μόνον</w:t>
      </w:r>
      <w:r w:rsidRPr="00A30B1D">
        <w:rPr>
          <w:rFonts w:ascii="Palatino Linotype" w:hAnsi="Palatino Linotype" w:cstheme="minorHAnsi"/>
          <w:b/>
          <w:sz w:val="19"/>
          <w:szCs w:val="19"/>
        </w:rPr>
        <w:t xml:space="preserve"> όταν τα σχετικά κριτήρια επιλογής έχουν οριστεί από την αναθέτουσα αρχή ή τον αναθέτοντα φορέα  </w:t>
      </w:r>
      <w:r w:rsidRPr="00A30B1D">
        <w:rPr>
          <w:rFonts w:ascii="Palatino Linotype" w:hAnsi="Palatino Linotype" w:cstheme="minorHAnsi"/>
          <w:b/>
          <w:bCs/>
          <w:sz w:val="19"/>
          <w:szCs w:val="19"/>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i/>
                <w:sz w:val="19"/>
                <w:szCs w:val="19"/>
              </w:rPr>
              <w:t>Απάντηση:</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555116" w:rsidP="00123F1F">
            <w:pPr>
              <w:rPr>
                <w:rFonts w:ascii="Palatino Linotype" w:hAnsi="Palatino Linotype" w:cstheme="minorHAnsi"/>
                <w:sz w:val="19"/>
                <w:szCs w:val="19"/>
              </w:rPr>
            </w:pPr>
            <w:r w:rsidRPr="00A30B1D">
              <w:rPr>
                <w:rFonts w:ascii="Palatino Linotype" w:hAnsi="Palatino Linotype" w:cstheme="minorHAnsi"/>
                <w:sz w:val="19"/>
                <w:szCs w:val="19"/>
              </w:rPr>
              <w:t>1</w:t>
            </w:r>
            <w:r w:rsidR="00123F1F" w:rsidRPr="00A30B1D">
              <w:rPr>
                <w:rFonts w:ascii="Palatino Linotype" w:hAnsi="Palatino Linotype" w:cstheme="minorHAnsi"/>
                <w:sz w:val="19"/>
                <w:szCs w:val="19"/>
              </w:rPr>
              <w:t xml:space="preserve">) Ο οικονομικός φορέας </w:t>
            </w:r>
            <w:r w:rsidR="00123F1F" w:rsidRPr="00A30B1D">
              <w:rPr>
                <w:rFonts w:ascii="Palatino Linotype" w:hAnsi="Palatino Linotype" w:cstheme="minorHAnsi"/>
                <w:b/>
                <w:sz w:val="19"/>
                <w:szCs w:val="19"/>
              </w:rPr>
              <w:t>προτίθεται, να αναθέσει σε τρίτους υπό μορφή υπεργολαβίας</w:t>
            </w:r>
            <w:r w:rsidR="00123F1F" w:rsidRPr="00A30B1D">
              <w:rPr>
                <w:rStyle w:val="ab"/>
                <w:rFonts w:ascii="Palatino Linotype" w:hAnsi="Palatino Linotype" w:cstheme="minorHAnsi"/>
                <w:sz w:val="19"/>
                <w:szCs w:val="19"/>
                <w:vertAlign w:val="superscript"/>
              </w:rPr>
              <w:endnoteReference w:id="33"/>
            </w:r>
            <w:r w:rsidR="00123F1F" w:rsidRPr="00A30B1D">
              <w:rPr>
                <w:rFonts w:ascii="Palatino Linotype" w:hAnsi="Palatino Linotype" w:cstheme="minorHAnsi"/>
                <w:sz w:val="19"/>
                <w:szCs w:val="19"/>
              </w:rPr>
              <w:t xml:space="preserve"> το ακόλουθο</w:t>
            </w:r>
            <w:r w:rsidR="00123F1F" w:rsidRPr="00A30B1D">
              <w:rPr>
                <w:rFonts w:ascii="Palatino Linotype" w:hAnsi="Palatino Linotype" w:cstheme="minorHAnsi"/>
                <w:b/>
                <w:sz w:val="19"/>
                <w:szCs w:val="19"/>
              </w:rPr>
              <w:t xml:space="preserve"> τμήμα (δηλ. ποσοστό)</w:t>
            </w:r>
            <w:r w:rsidR="00123F1F" w:rsidRPr="00A30B1D">
              <w:rPr>
                <w:rFonts w:ascii="Palatino Linotype" w:hAnsi="Palatino Linotype" w:cstheme="minorHAnsi"/>
                <w:sz w:val="19"/>
                <w:szCs w:val="19"/>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tc>
      </w:tr>
      <w:tr w:rsidR="00123F1F" w:rsidRPr="00A30B1D" w:rsidTr="00123F1F">
        <w:tc>
          <w:tcPr>
            <w:tcW w:w="4479" w:type="dxa"/>
            <w:tcBorders>
              <w:top w:val="single" w:sz="4" w:space="0" w:color="000000"/>
              <w:left w:val="single" w:sz="4" w:space="0" w:color="000000"/>
              <w:bottom w:val="single" w:sz="4" w:space="0" w:color="000000"/>
            </w:tcBorders>
            <w:shd w:val="clear" w:color="auto" w:fill="auto"/>
          </w:tcPr>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2) Για </w:t>
            </w:r>
            <w:r w:rsidRPr="00A30B1D">
              <w:rPr>
                <w:rFonts w:ascii="Palatino Linotype" w:hAnsi="Palatino Linotype" w:cstheme="minorHAnsi"/>
                <w:b/>
                <w:i/>
                <w:sz w:val="19"/>
                <w:szCs w:val="19"/>
              </w:rPr>
              <w:t>δημόσιες συμβάσεις προμηθειών</w:t>
            </w: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xml:space="preserve">Μπορεί ο οικονομικός φορέας να προσκομίσει τα απαιτούμενα </w:t>
            </w:r>
            <w:r w:rsidRPr="00A30B1D">
              <w:rPr>
                <w:rFonts w:ascii="Palatino Linotype" w:hAnsi="Palatino Linotype" w:cstheme="minorHAnsi"/>
                <w:b/>
                <w:sz w:val="19"/>
                <w:szCs w:val="19"/>
              </w:rPr>
              <w:t>πιστοποιητικά</w:t>
            </w:r>
            <w:r w:rsidRPr="00A30B1D">
              <w:rPr>
                <w:rFonts w:ascii="Palatino Linotype" w:hAnsi="Palatino Linotype" w:cstheme="minorHAnsi"/>
                <w:sz w:val="19"/>
                <w:szCs w:val="19"/>
              </w:rPr>
              <w:t xml:space="preserve"> που έχουν εκδοθεί από επίσημα </w:t>
            </w:r>
            <w:r w:rsidRPr="00A30B1D">
              <w:rPr>
                <w:rFonts w:ascii="Palatino Linotype" w:hAnsi="Palatino Linotype" w:cstheme="minorHAnsi"/>
                <w:b/>
                <w:sz w:val="19"/>
                <w:szCs w:val="19"/>
              </w:rPr>
              <w:t>ινστιτούτα ελέγχου ποιότητας</w:t>
            </w:r>
            <w:r w:rsidRPr="00A30B1D">
              <w:rPr>
                <w:rFonts w:ascii="Palatino Linotype" w:hAnsi="Palatino Linotype" w:cstheme="minorHAnsi"/>
                <w:sz w:val="19"/>
                <w:szCs w:val="19"/>
              </w:rPr>
              <w:t xml:space="preserve"> ή υπηρεσίες αναγνωρισμένων ικανοτήτων, με τα οποία βεβαιώνεται η καταλληλότητα των προϊόντων, </w:t>
            </w:r>
            <w:r w:rsidR="00792637" w:rsidRPr="00A30B1D">
              <w:rPr>
                <w:rFonts w:ascii="Palatino Linotype" w:hAnsi="Palatino Linotype" w:cstheme="minorHAnsi"/>
                <w:sz w:val="19"/>
                <w:szCs w:val="19"/>
              </w:rPr>
              <w:t>επαληθευμένη</w:t>
            </w:r>
            <w:r w:rsidRPr="00A30B1D">
              <w:rPr>
                <w:rFonts w:ascii="Palatino Linotype" w:hAnsi="Palatino Linotype" w:cstheme="minorHAnsi"/>
                <w:sz w:val="19"/>
                <w:szCs w:val="19"/>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b/>
                <w:sz w:val="19"/>
                <w:szCs w:val="19"/>
              </w:rPr>
              <w:t>Εάν όχι</w:t>
            </w:r>
            <w:r w:rsidRPr="00A30B1D">
              <w:rPr>
                <w:rFonts w:ascii="Palatino Linotype" w:hAnsi="Palatino Linotype" w:cstheme="minorHAnsi"/>
                <w:sz w:val="19"/>
                <w:szCs w:val="19"/>
              </w:rPr>
              <w:t>, εξηγήστε τους λόγους και αναφέρετε ποια άλλα αποδεικτικά μέσα μπορούν να προσκομιστούν: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A30B1D" w:rsidRDefault="00123F1F" w:rsidP="00123F1F">
            <w:pPr>
              <w:snapToGrid w:val="0"/>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 Ναι [] Όχι</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sz w:val="19"/>
                <w:szCs w:val="19"/>
              </w:rPr>
              <w:t>[….............................................]</w:t>
            </w:r>
          </w:p>
          <w:p w:rsidR="00123F1F" w:rsidRPr="00A30B1D" w:rsidRDefault="00123F1F" w:rsidP="00123F1F">
            <w:pPr>
              <w:rPr>
                <w:rFonts w:ascii="Palatino Linotype" w:hAnsi="Palatino Linotype" w:cstheme="minorHAnsi"/>
                <w:sz w:val="19"/>
                <w:szCs w:val="19"/>
              </w:rPr>
            </w:pP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(διαδικτυακή διεύθυνση, αρχή ή φορέας έκδοσης, επακριβή στοιχεία αναφοράς των εγγράφων): [……][……][……]</w:t>
            </w:r>
          </w:p>
        </w:tc>
      </w:tr>
    </w:tbl>
    <w:p w:rsidR="00123F1F" w:rsidRPr="00A30B1D" w:rsidRDefault="00123F1F" w:rsidP="00123F1F">
      <w:pPr>
        <w:pStyle w:val="SectionTitle"/>
        <w:ind w:firstLine="0"/>
        <w:rPr>
          <w:rFonts w:ascii="Palatino Linotype" w:hAnsi="Palatino Linotype" w:cstheme="minorHAnsi"/>
          <w:sz w:val="19"/>
          <w:szCs w:val="19"/>
        </w:rPr>
      </w:pPr>
    </w:p>
    <w:p w:rsidR="00123F1F" w:rsidRPr="00A30B1D" w:rsidRDefault="00123F1F" w:rsidP="00123F1F">
      <w:pPr>
        <w:jc w:val="center"/>
        <w:rPr>
          <w:rFonts w:ascii="Palatino Linotype" w:hAnsi="Palatino Linotype" w:cstheme="minorHAnsi"/>
          <w:b/>
          <w:bCs/>
          <w:sz w:val="19"/>
          <w:szCs w:val="19"/>
        </w:rPr>
      </w:pPr>
    </w:p>
    <w:p w:rsidR="00123F1F" w:rsidRPr="00A30B1D" w:rsidRDefault="00123F1F" w:rsidP="00123F1F">
      <w:pPr>
        <w:jc w:val="center"/>
        <w:rPr>
          <w:rFonts w:ascii="Palatino Linotype" w:hAnsi="Palatino Linotype" w:cstheme="minorHAnsi"/>
          <w:sz w:val="19"/>
          <w:szCs w:val="19"/>
        </w:rPr>
      </w:pPr>
    </w:p>
    <w:p w:rsidR="00123F1F" w:rsidRPr="00A30B1D" w:rsidRDefault="00123F1F" w:rsidP="00123F1F">
      <w:pPr>
        <w:pStyle w:val="ChapterTitle"/>
        <w:rPr>
          <w:rFonts w:ascii="Palatino Linotype" w:hAnsi="Palatino Linotype" w:cstheme="minorHAnsi"/>
          <w:sz w:val="19"/>
          <w:szCs w:val="19"/>
        </w:rPr>
      </w:pPr>
    </w:p>
    <w:p w:rsidR="00123F1F" w:rsidRPr="00A30B1D" w:rsidRDefault="00123F1F" w:rsidP="00123F1F">
      <w:pPr>
        <w:pStyle w:val="ChapterTitle"/>
        <w:pageBreakBefore/>
        <w:rPr>
          <w:rFonts w:ascii="Palatino Linotype" w:hAnsi="Palatino Linotype" w:cstheme="minorHAnsi"/>
          <w:sz w:val="19"/>
          <w:szCs w:val="19"/>
        </w:rPr>
      </w:pPr>
      <w:r w:rsidRPr="00A30B1D">
        <w:rPr>
          <w:rFonts w:ascii="Palatino Linotype" w:hAnsi="Palatino Linotype" w:cstheme="minorHAnsi"/>
          <w:bCs/>
          <w:sz w:val="19"/>
          <w:szCs w:val="19"/>
        </w:rPr>
        <w:t>Μέρος VI: Τελικές δηλώσεις</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30B1D">
        <w:rPr>
          <w:rStyle w:val="12"/>
          <w:rFonts w:ascii="Palatino Linotype" w:hAnsi="Palatino Linotype" w:cstheme="minorHAnsi"/>
          <w:sz w:val="19"/>
          <w:szCs w:val="19"/>
        </w:rPr>
        <w:endnoteReference w:id="34"/>
      </w:r>
      <w:r w:rsidRPr="00A30B1D">
        <w:rPr>
          <w:rFonts w:ascii="Palatino Linotype" w:hAnsi="Palatino Linotype" w:cstheme="minorHAnsi"/>
          <w:i/>
          <w:sz w:val="19"/>
          <w:szCs w:val="19"/>
        </w:rPr>
        <w:t>, εκτός εάν :</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0B1D">
        <w:rPr>
          <w:rStyle w:val="ab"/>
          <w:rFonts w:ascii="Palatino Linotype" w:hAnsi="Palatino Linotype" w:cstheme="minorHAnsi"/>
          <w:sz w:val="19"/>
          <w:szCs w:val="19"/>
          <w:vertAlign w:val="superscript"/>
        </w:rPr>
        <w:endnoteReference w:id="35"/>
      </w:r>
      <w:r w:rsidRPr="00A30B1D">
        <w:rPr>
          <w:rStyle w:val="ab"/>
          <w:rFonts w:ascii="Palatino Linotype" w:hAnsi="Palatino Linotype" w:cstheme="minorHAnsi"/>
          <w:i/>
          <w:sz w:val="19"/>
          <w:szCs w:val="19"/>
        </w:rPr>
        <w:t>.</w:t>
      </w:r>
    </w:p>
    <w:p w:rsidR="00123F1F" w:rsidRPr="00A30B1D" w:rsidRDefault="00123F1F" w:rsidP="00123F1F">
      <w:pPr>
        <w:rPr>
          <w:rFonts w:ascii="Palatino Linotype" w:hAnsi="Palatino Linotype" w:cstheme="minorHAnsi"/>
          <w:sz w:val="19"/>
          <w:szCs w:val="19"/>
        </w:rPr>
      </w:pPr>
      <w:r w:rsidRPr="00A30B1D">
        <w:rPr>
          <w:rStyle w:val="ab"/>
          <w:rFonts w:ascii="Palatino Linotype" w:hAnsi="Palatino Linotype" w:cstheme="minorHAnsi"/>
          <w:i/>
          <w:sz w:val="19"/>
          <w:szCs w:val="19"/>
        </w:rPr>
        <w:t>β) η αναθέτουσα αρχή ή ο αναθέτων φορέας έχουν ήδη στην κατοχή τους τα σχετικά έγγραφα.</w:t>
      </w: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Ο κάτωθι υπογεγραμμένος δίδω επισήμω</w:t>
      </w:r>
      <w:r w:rsidR="00792637" w:rsidRPr="00A30B1D">
        <w:rPr>
          <w:rFonts w:ascii="Palatino Linotype" w:hAnsi="Palatino Linotype" w:cstheme="minorHAnsi"/>
          <w:i/>
          <w:sz w:val="19"/>
          <w:szCs w:val="19"/>
        </w:rPr>
        <w:t>ς τη συγκατάθεσή μου στο Πανεπιστήμιο Κρήτης</w:t>
      </w:r>
      <w:r w:rsidRPr="00A30B1D">
        <w:rPr>
          <w:rFonts w:ascii="Palatino Linotype" w:hAnsi="Palatino Linotype" w:cstheme="minorHAnsi"/>
          <w:i/>
          <w:sz w:val="19"/>
          <w:szCs w:val="19"/>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92637" w:rsidRPr="00A30B1D">
        <w:rPr>
          <w:rFonts w:ascii="Palatino Linotype" w:hAnsi="Palatino Linotype" w:cstheme="minorHAnsi"/>
          <w:i/>
          <w:sz w:val="19"/>
          <w:szCs w:val="19"/>
        </w:rPr>
        <w:t>ποιημένου Εντύπου Υπεύθυνης Δήλω</w:t>
      </w:r>
      <w:r w:rsidRPr="00A30B1D">
        <w:rPr>
          <w:rFonts w:ascii="Palatino Linotype" w:hAnsi="Palatino Linotype" w:cstheme="minorHAnsi"/>
          <w:i/>
          <w:sz w:val="19"/>
          <w:szCs w:val="19"/>
        </w:rPr>
        <w:t xml:space="preserve">σης για τους σκοπούς τ... </w:t>
      </w:r>
      <w:r w:rsidRPr="00A30B1D">
        <w:rPr>
          <w:rFonts w:ascii="Palatino Linotype" w:hAnsi="Palatino Linotype" w:cstheme="minorHAnsi"/>
          <w:sz w:val="19"/>
          <w:szCs w:val="19"/>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0B1D">
        <w:rPr>
          <w:rFonts w:ascii="Palatino Linotype" w:hAnsi="Palatino Linotype" w:cstheme="minorHAnsi"/>
          <w:i/>
          <w:sz w:val="19"/>
          <w:szCs w:val="19"/>
        </w:rPr>
        <w:t>.</w:t>
      </w:r>
    </w:p>
    <w:p w:rsidR="00123F1F" w:rsidRPr="00A30B1D" w:rsidRDefault="00123F1F" w:rsidP="00123F1F">
      <w:pPr>
        <w:rPr>
          <w:rFonts w:ascii="Palatino Linotype" w:hAnsi="Palatino Linotype" w:cstheme="minorHAnsi"/>
          <w:i/>
          <w:sz w:val="19"/>
          <w:szCs w:val="19"/>
        </w:rPr>
      </w:pPr>
    </w:p>
    <w:p w:rsidR="00123F1F" w:rsidRPr="00A30B1D" w:rsidRDefault="00123F1F" w:rsidP="00123F1F">
      <w:pPr>
        <w:rPr>
          <w:rFonts w:ascii="Palatino Linotype" w:hAnsi="Palatino Linotype" w:cstheme="minorHAnsi"/>
          <w:sz w:val="19"/>
          <w:szCs w:val="19"/>
        </w:rPr>
      </w:pPr>
      <w:r w:rsidRPr="00A30B1D">
        <w:rPr>
          <w:rFonts w:ascii="Palatino Linotype" w:hAnsi="Palatino Linotype" w:cstheme="minorHAnsi"/>
          <w:i/>
          <w:sz w:val="19"/>
          <w:szCs w:val="19"/>
        </w:rPr>
        <w:t xml:space="preserve">Ημερομηνία, τόπος και, όπου ζητείται ή είναι απαραίτητο, υπογραφή(-ές): [……]   </w:t>
      </w:r>
    </w:p>
    <w:p w:rsidR="00123F1F" w:rsidRPr="00A30B1D" w:rsidRDefault="00123F1F" w:rsidP="00A21570">
      <w:pPr>
        <w:jc w:val="both"/>
        <w:rPr>
          <w:rFonts w:ascii="Palatino Linotype" w:hAnsi="Palatino Linotype" w:cstheme="minorHAnsi"/>
          <w:sz w:val="19"/>
          <w:szCs w:val="19"/>
        </w:rPr>
      </w:pPr>
    </w:p>
    <w:p w:rsidR="00500B71" w:rsidRPr="00A30B1D" w:rsidRDefault="00500B71"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p w:rsidR="00792637" w:rsidRPr="00A30B1D" w:rsidRDefault="00792637" w:rsidP="00953D59">
      <w:pPr>
        <w:jc w:val="center"/>
        <w:rPr>
          <w:rFonts w:ascii="Palatino Linotype" w:hAnsi="Palatino Linotype" w:cstheme="minorHAnsi"/>
          <w:b/>
          <w:sz w:val="19"/>
          <w:szCs w:val="19"/>
        </w:rPr>
      </w:pPr>
    </w:p>
    <w:sectPr w:rsidR="00792637" w:rsidRPr="00A30B1D" w:rsidSect="00AE187B">
      <w:footerReference w:type="even" r:id="rId15"/>
      <w:footerReference w:type="default" r:id="rId16"/>
      <w:footerReference w:type="first" r:id="rId17"/>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EE" w:rsidRDefault="00F11EEE" w:rsidP="003D5DD9">
      <w:r>
        <w:separator/>
      </w:r>
    </w:p>
  </w:endnote>
  <w:endnote w:type="continuationSeparator" w:id="1">
    <w:p w:rsidR="00F11EEE" w:rsidRDefault="00F11EEE" w:rsidP="003D5DD9">
      <w:r>
        <w:continuationSeparator/>
      </w:r>
    </w:p>
  </w:endnote>
  <w:endnote w:id="2">
    <w:p w:rsidR="00F11EEE" w:rsidRDefault="00F11EEE"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F11EEE" w:rsidRDefault="00F11EEE"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1EEE" w:rsidRDefault="00F11EEE"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1EEE" w:rsidRDefault="00F11EEE"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1EEE" w:rsidRDefault="00F11EEE"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F11EEE" w:rsidRDefault="00F11EEE"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F11EEE" w:rsidRDefault="00F11EEE"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F11EEE" w:rsidRDefault="00F11EEE"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F11EEE" w:rsidRDefault="00F11EEE"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11EEE" w:rsidRDefault="00F11EEE"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11EEE" w:rsidRDefault="00F11EEE"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11EEE" w:rsidRDefault="00F11EEE"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F11EEE" w:rsidRDefault="00F11EEE"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F11EEE" w:rsidRDefault="00F11EEE"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11EEE" w:rsidRDefault="00F11EEE"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11EEE" w:rsidRDefault="00F11EEE"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11EEE" w:rsidRDefault="00F11EEE"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11EEE" w:rsidRDefault="00F11EEE"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11EEE" w:rsidRDefault="00F11EEE" w:rsidP="00123F1F">
      <w:pPr>
        <w:pStyle w:val="ac"/>
        <w:tabs>
          <w:tab w:val="left" w:pos="284"/>
        </w:tabs>
        <w:ind w:firstLine="0"/>
      </w:pPr>
      <w:r>
        <w:rPr>
          <w:rStyle w:val="af2"/>
        </w:rPr>
        <w:endnoteRef/>
      </w:r>
      <w:r>
        <w:tab/>
        <w:t>Επαναλάβετε όσες φορές χρειάζεται.</w:t>
      </w:r>
    </w:p>
  </w:endnote>
  <w:endnote w:id="18">
    <w:p w:rsidR="00F11EEE" w:rsidRDefault="00F11EEE" w:rsidP="00123F1F">
      <w:pPr>
        <w:pStyle w:val="ac"/>
        <w:tabs>
          <w:tab w:val="left" w:pos="284"/>
        </w:tabs>
        <w:ind w:firstLine="0"/>
      </w:pPr>
      <w:r>
        <w:rPr>
          <w:rStyle w:val="af2"/>
        </w:rPr>
        <w:endnoteRef/>
      </w:r>
      <w:r>
        <w:tab/>
        <w:t>Επαναλάβετε όσες φορές χρειάζεται.</w:t>
      </w:r>
    </w:p>
  </w:endnote>
  <w:endnote w:id="19">
    <w:p w:rsidR="00F11EEE" w:rsidRDefault="00F11EEE" w:rsidP="00123F1F">
      <w:pPr>
        <w:pStyle w:val="ac"/>
        <w:tabs>
          <w:tab w:val="left" w:pos="284"/>
        </w:tabs>
        <w:ind w:firstLine="0"/>
      </w:pPr>
      <w:r>
        <w:rPr>
          <w:rStyle w:val="af2"/>
        </w:rPr>
        <w:endnoteRef/>
      </w:r>
      <w:r>
        <w:tab/>
        <w:t>Επαναλάβετε όσες φορές χρειάζεται.</w:t>
      </w:r>
    </w:p>
  </w:endnote>
  <w:endnote w:id="20">
    <w:p w:rsidR="00F11EEE" w:rsidRDefault="00F11EEE"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11EEE" w:rsidRDefault="00F11EEE"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11EEE" w:rsidRDefault="00F11EEE"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11EEE" w:rsidRDefault="00F11EEE"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11EEE" w:rsidRDefault="00F11EEE" w:rsidP="00123F1F">
      <w:pPr>
        <w:pStyle w:val="ac"/>
        <w:tabs>
          <w:tab w:val="left" w:pos="284"/>
        </w:tabs>
        <w:ind w:firstLine="0"/>
      </w:pPr>
      <w:r>
        <w:rPr>
          <w:rStyle w:val="af2"/>
        </w:rPr>
        <w:endnoteRef/>
      </w:r>
      <w:r>
        <w:tab/>
        <w:t>Επαναλάβετε όσες φορές χρειάζεται.</w:t>
      </w:r>
    </w:p>
  </w:endnote>
  <w:endnote w:id="25">
    <w:p w:rsidR="00F11EEE" w:rsidRDefault="00F11EEE"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11EEE" w:rsidRDefault="00F11EEE"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11EEE" w:rsidRDefault="00F11EEE" w:rsidP="00123F1F">
      <w:pPr>
        <w:pStyle w:val="ac"/>
        <w:tabs>
          <w:tab w:val="left" w:pos="284"/>
        </w:tabs>
        <w:ind w:firstLine="0"/>
      </w:pPr>
      <w:r>
        <w:rPr>
          <w:rStyle w:val="af2"/>
        </w:rPr>
        <w:endnoteRef/>
      </w:r>
      <w:r>
        <w:tab/>
        <w:t>Άρθρο 73 παρ. 5.</w:t>
      </w:r>
    </w:p>
  </w:endnote>
  <w:endnote w:id="28">
    <w:p w:rsidR="00F11EEE" w:rsidRDefault="00F11EEE"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11EEE" w:rsidRDefault="00F11EEE"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F11EEE" w:rsidRDefault="00F11EEE" w:rsidP="00123F1F">
      <w:pPr>
        <w:pStyle w:val="ac"/>
        <w:tabs>
          <w:tab w:val="left" w:pos="284"/>
        </w:tabs>
        <w:ind w:firstLine="0"/>
      </w:pPr>
      <w:r>
        <w:rPr>
          <w:rStyle w:val="af2"/>
        </w:rPr>
        <w:endnoteRef/>
      </w:r>
      <w:r>
        <w:tab/>
        <w:t>Πρβλ άρθρο 48.</w:t>
      </w:r>
    </w:p>
  </w:endnote>
  <w:endnote w:id="31">
    <w:p w:rsidR="00F11EEE" w:rsidRDefault="00F11EEE"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11EEE" w:rsidRDefault="00F11EEE"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11EEE" w:rsidRDefault="00F11EEE"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11EEE" w:rsidRDefault="00F11EEE" w:rsidP="00123F1F">
      <w:pPr>
        <w:pStyle w:val="ac"/>
        <w:tabs>
          <w:tab w:val="left" w:pos="284"/>
        </w:tabs>
        <w:ind w:firstLine="0"/>
      </w:pPr>
      <w:r>
        <w:rPr>
          <w:rStyle w:val="af2"/>
        </w:rPr>
        <w:endnoteRef/>
      </w:r>
      <w:r>
        <w:tab/>
        <w:t>Πρβλ και άρθρο 1 ν. 4250/2014</w:t>
      </w:r>
    </w:p>
  </w:endnote>
  <w:endnote w:id="35">
    <w:p w:rsidR="00F11EEE" w:rsidRDefault="00F11EEE" w:rsidP="00123F1F">
      <w:pPr>
        <w:pStyle w:val="ac"/>
        <w:tabs>
          <w:tab w:val="left" w:pos="284"/>
        </w:tabs>
        <w:ind w:firstLine="0"/>
        <w:rPr>
          <w:i/>
        </w:rPr>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11EEE" w:rsidRDefault="00F11EEE" w:rsidP="00123F1F">
      <w:pPr>
        <w:pStyle w:val="ac"/>
        <w:tabs>
          <w:tab w:val="left" w:pos="284"/>
        </w:tabs>
        <w:ind w:firstLine="0"/>
        <w:rPr>
          <w:i/>
        </w:rPr>
      </w:pPr>
    </w:p>
    <w:p w:rsidR="00F11EEE" w:rsidRPr="00A30B1D" w:rsidRDefault="00F11EEE" w:rsidP="005779DB">
      <w:pPr>
        <w:jc w:val="center"/>
        <w:rPr>
          <w:rFonts w:ascii="Palatino Linotype" w:hAnsi="Palatino Linotype" w:cstheme="minorHAnsi"/>
          <w:b/>
          <w:sz w:val="19"/>
          <w:szCs w:val="19"/>
        </w:rPr>
      </w:pPr>
      <w:r w:rsidRPr="00A30B1D">
        <w:rPr>
          <w:rFonts w:ascii="Palatino Linotype" w:hAnsi="Palatino Linotype" w:cstheme="minorHAnsi"/>
          <w:b/>
          <w:sz w:val="19"/>
          <w:szCs w:val="19"/>
        </w:rPr>
        <w:t xml:space="preserve">ΠΑΡΑΡΤΗΜΑ Ε’ </w:t>
      </w:r>
    </w:p>
    <w:p w:rsidR="00F11EEE" w:rsidRPr="00A30B1D" w:rsidRDefault="00F11EEE" w:rsidP="005779DB">
      <w:pPr>
        <w:pStyle w:val="3"/>
        <w:spacing w:before="0"/>
        <w:jc w:val="center"/>
        <w:rPr>
          <w:rFonts w:ascii="Palatino Linotype" w:eastAsia="Times New Roman" w:hAnsi="Palatino Linotype" w:cstheme="minorHAnsi"/>
          <w:bCs w:val="0"/>
          <w:color w:val="auto"/>
          <w:sz w:val="19"/>
          <w:szCs w:val="19"/>
          <w:u w:val="single"/>
        </w:rPr>
      </w:pPr>
      <w:r w:rsidRPr="00A30B1D">
        <w:rPr>
          <w:rFonts w:ascii="Palatino Linotype" w:eastAsia="Times New Roman" w:hAnsi="Palatino Linotype" w:cstheme="minorHAnsi"/>
          <w:bCs w:val="0"/>
          <w:color w:val="auto"/>
          <w:sz w:val="19"/>
          <w:szCs w:val="19"/>
          <w:u w:val="single"/>
        </w:rPr>
        <w:t>ΣΧΕΔΙΟ   ΣΥΜΒΑΣΗΣ</w:t>
      </w:r>
    </w:p>
    <w:p w:rsidR="00F11EEE" w:rsidRPr="00A30B1D" w:rsidRDefault="00F11EEE" w:rsidP="00123F1F">
      <w:pPr>
        <w:pStyle w:val="ac"/>
        <w:tabs>
          <w:tab w:val="left" w:pos="284"/>
        </w:tabs>
        <w:ind w:firstLine="0"/>
        <w:rPr>
          <w:rFonts w:ascii="Palatino Linotype" w:hAnsi="Palatino Linotype"/>
          <w:i/>
          <w:sz w:val="19"/>
          <w:szCs w:val="19"/>
        </w:rPr>
      </w:pPr>
    </w:p>
    <w:p w:rsidR="00F11EEE" w:rsidRPr="00A30B1D" w:rsidRDefault="00F11EEE" w:rsidP="00283573">
      <w:pPr>
        <w:tabs>
          <w:tab w:val="left" w:pos="993"/>
        </w:tabs>
        <w:spacing w:after="120"/>
        <w:ind w:left="-1418" w:right="-285" w:firstLine="1418"/>
        <w:jc w:val="both"/>
        <w:rPr>
          <w:rFonts w:ascii="Palatino Linotype" w:hAnsi="Palatino Linotype" w:cs="Calibri"/>
          <w:b/>
          <w:sz w:val="19"/>
          <w:szCs w:val="19"/>
          <w:lang w:eastAsia="zh-CN"/>
        </w:rPr>
      </w:pPr>
      <w:proofErr w:type="gramStart"/>
      <w:r w:rsidRPr="00A30B1D">
        <w:rPr>
          <w:rFonts w:ascii="Palatino Linotype" w:hAnsi="Palatino Linotype" w:cs="Calibri"/>
          <w:b/>
          <w:sz w:val="19"/>
          <w:szCs w:val="19"/>
          <w:lang w:val="en-US" w:eastAsia="zh-CN"/>
        </w:rPr>
        <w:t>A</w:t>
      </w:r>
      <w:proofErr w:type="spellStart"/>
      <w:r w:rsidRPr="00A30B1D">
        <w:rPr>
          <w:rFonts w:ascii="Palatino Linotype" w:hAnsi="Palatino Linotype" w:cs="Calibri"/>
          <w:b/>
          <w:sz w:val="19"/>
          <w:szCs w:val="19"/>
          <w:lang w:eastAsia="zh-CN"/>
        </w:rPr>
        <w:t>ρ.Σύμβ</w:t>
      </w:r>
      <w:proofErr w:type="spellEnd"/>
      <w:r w:rsidRPr="00A30B1D">
        <w:rPr>
          <w:rFonts w:ascii="Palatino Linotype" w:hAnsi="Palatino Linotype" w:cs="Calibri"/>
          <w:b/>
          <w:sz w:val="19"/>
          <w:szCs w:val="19"/>
          <w:lang w:eastAsia="zh-CN"/>
        </w:rPr>
        <w:t>. ……………</w:t>
      </w:r>
      <w:proofErr w:type="gramEnd"/>
    </w:p>
    <w:p w:rsidR="00F11EEE" w:rsidRPr="00A30B1D" w:rsidRDefault="00F11EEE" w:rsidP="00283573">
      <w:pPr>
        <w:tabs>
          <w:tab w:val="left" w:pos="993"/>
        </w:tabs>
        <w:spacing w:after="120"/>
        <w:ind w:left="-1418" w:right="-1" w:firstLine="1418"/>
        <w:jc w:val="center"/>
        <w:rPr>
          <w:rFonts w:ascii="Palatino Linotype" w:hAnsi="Palatino Linotype" w:cs="Calibri"/>
          <w:b/>
          <w:sz w:val="19"/>
          <w:szCs w:val="19"/>
          <w:lang w:eastAsia="zh-CN"/>
        </w:rPr>
      </w:pPr>
      <w:r w:rsidRPr="00A30B1D">
        <w:rPr>
          <w:rFonts w:ascii="Palatino Linotype" w:hAnsi="Palatino Linotype" w:cs="Calibri"/>
          <w:b/>
          <w:sz w:val="19"/>
          <w:szCs w:val="19"/>
          <w:lang w:eastAsia="zh-CN"/>
        </w:rPr>
        <w:t>Σ Υ Μ Β Α Σ Η</w:t>
      </w:r>
    </w:p>
    <w:p w:rsidR="00F11EEE" w:rsidRPr="00A30B1D" w:rsidRDefault="00F11EEE" w:rsidP="00283573">
      <w:pPr>
        <w:tabs>
          <w:tab w:val="left" w:pos="993"/>
        </w:tabs>
        <w:spacing w:after="120"/>
        <w:ind w:left="-1418" w:right="-1" w:firstLine="1418"/>
        <w:jc w:val="center"/>
        <w:rPr>
          <w:rFonts w:ascii="Palatino Linotype" w:hAnsi="Palatino Linotype" w:cs="Calibri"/>
          <w:sz w:val="19"/>
          <w:szCs w:val="19"/>
          <w:lang w:eastAsia="zh-CN"/>
        </w:rPr>
      </w:pPr>
    </w:p>
    <w:p w:rsidR="00F11EEE" w:rsidRPr="00A30B1D" w:rsidRDefault="00F11EEE" w:rsidP="00283573">
      <w:pPr>
        <w:tabs>
          <w:tab w:val="left" w:pos="993"/>
        </w:tabs>
        <w:spacing w:after="120"/>
        <w:ind w:left="-1418" w:right="-144" w:firstLine="1418"/>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Στο Ηράκλειο σήμερα  ………………………………., μεταξύ των :</w:t>
      </w:r>
    </w:p>
    <w:p w:rsidR="00F11EEE" w:rsidRPr="00A30B1D" w:rsidRDefault="00F11EEE" w:rsidP="00283573">
      <w:pPr>
        <w:tabs>
          <w:tab w:val="left" w:pos="993"/>
        </w:tabs>
        <w:spacing w:after="120"/>
        <w:ind w:left="-1418" w:right="-144" w:firstLine="1418"/>
        <w:jc w:val="both"/>
        <w:rPr>
          <w:rFonts w:ascii="Palatino Linotype" w:hAnsi="Palatino Linotype" w:cs="Calibri"/>
          <w:sz w:val="19"/>
          <w:szCs w:val="19"/>
          <w:lang w:eastAsia="zh-CN"/>
        </w:rPr>
      </w:pPr>
    </w:p>
    <w:p w:rsidR="00F11EEE" w:rsidRPr="00A30B1D" w:rsidRDefault="00F11EEE" w:rsidP="00283573">
      <w:pPr>
        <w:numPr>
          <w:ilvl w:val="0"/>
          <w:numId w:val="32"/>
        </w:numPr>
        <w:tabs>
          <w:tab w:val="clear" w:pos="0"/>
          <w:tab w:val="num" w:pos="360"/>
        </w:tabs>
        <w:suppressAutoHyphens w:val="0"/>
        <w:autoSpaceDE w:val="0"/>
        <w:autoSpaceDN w:val="0"/>
        <w:spacing w:after="120"/>
        <w:ind w:left="360" w:right="-144" w:hanging="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νομίμου εκπροσώπου του Πανεπιστημίου Κρήτης, σύμφωνα με …………………………………………………………………………………………………………………………………………… ……………………………………………………………………………………………………………………………………………….και</w:t>
      </w:r>
    </w:p>
    <w:p w:rsidR="00F11EEE" w:rsidRPr="00A30B1D" w:rsidRDefault="00F11EEE" w:rsidP="00283573">
      <w:pPr>
        <w:suppressAutoHyphens w:val="0"/>
        <w:autoSpaceDE w:val="0"/>
        <w:autoSpaceDN w:val="0"/>
        <w:ind w:left="360" w:right="-144"/>
        <w:jc w:val="both"/>
        <w:rPr>
          <w:rFonts w:ascii="Palatino Linotype" w:hAnsi="Palatino Linotype" w:cs="Calibri"/>
          <w:sz w:val="19"/>
          <w:szCs w:val="19"/>
          <w:lang w:eastAsia="zh-CN"/>
        </w:rPr>
      </w:pPr>
    </w:p>
    <w:p w:rsidR="00F11EEE" w:rsidRPr="00A30B1D" w:rsidRDefault="00F11EEE" w:rsidP="00283573">
      <w:pPr>
        <w:numPr>
          <w:ilvl w:val="0"/>
          <w:numId w:val="32"/>
        </w:numPr>
        <w:tabs>
          <w:tab w:val="left" w:pos="426"/>
        </w:tabs>
        <w:suppressAutoHyphens w:val="0"/>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του …………………………………………….. νομίμου εκπροσώπου της ……………………….. (ΑΦΜ  …………, ΔΟΥ ……………….), αποφασίστηκαν και έγιναν δεκτά τα παρακάτω :</w:t>
      </w:r>
    </w:p>
    <w:p w:rsidR="00F11EEE" w:rsidRPr="00A30B1D" w:rsidRDefault="00F11EEE" w:rsidP="00283573">
      <w:pPr>
        <w:spacing w:after="120"/>
        <w:ind w:right="-144"/>
        <w:jc w:val="both"/>
        <w:rPr>
          <w:rFonts w:ascii="Palatino Linotype" w:hAnsi="Palatino Linotype" w:cs="Calibri"/>
          <w:sz w:val="19"/>
          <w:szCs w:val="19"/>
          <w:lang w:eastAsia="zh-CN"/>
        </w:rPr>
      </w:pPr>
    </w:p>
    <w:p w:rsidR="00F11EEE" w:rsidRPr="00A30B1D" w:rsidRDefault="00F11EEE" w:rsidP="00283573">
      <w:pPr>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Σύμφωνα με </w:t>
      </w:r>
      <w:r w:rsidRPr="00A30B1D">
        <w:rPr>
          <w:rFonts w:ascii="Palatino Linotype" w:hAnsi="Palatino Linotype" w:cs="Calibri"/>
          <w:bCs/>
          <w:sz w:val="19"/>
          <w:szCs w:val="19"/>
          <w:lang w:eastAsia="zh-CN"/>
        </w:rPr>
        <w:t xml:space="preserve">την με αρ. </w:t>
      </w:r>
      <w:r w:rsidRPr="00A30B1D">
        <w:rPr>
          <w:rFonts w:ascii="Palatino Linotype" w:hAnsi="Palatino Linotype" w:cs="Calibri"/>
          <w:sz w:val="19"/>
          <w:szCs w:val="19"/>
          <w:lang w:eastAsia="zh-CN"/>
        </w:rPr>
        <w:t xml:space="preserve">…………….. ΑΔΑ: ……………………. </w:t>
      </w:r>
      <w:r w:rsidRPr="00A30B1D">
        <w:rPr>
          <w:rFonts w:ascii="Palatino Linotype" w:hAnsi="Palatino Linotype" w:cs="Calibri"/>
          <w:bCs/>
          <w:sz w:val="19"/>
          <w:szCs w:val="19"/>
          <w:lang w:eastAsia="zh-CN"/>
        </w:rPr>
        <w:t xml:space="preserve">απόφαση Συγκλήτου εγκρίθηκε η προκήρυξη  </w:t>
      </w:r>
      <w:r w:rsidRPr="00A30B1D">
        <w:rPr>
          <w:rFonts w:ascii="Palatino Linotype" w:hAnsi="Palatino Linotype" w:cs="Calibri"/>
          <w:sz w:val="19"/>
          <w:szCs w:val="19"/>
          <w:lang w:eastAsia="zh-CN"/>
        </w:rPr>
        <w:t xml:space="preserve">συνοπτικού διαγωνισμού </w:t>
      </w:r>
      <w:r w:rsidRPr="00A30B1D">
        <w:rPr>
          <w:rFonts w:ascii="Palatino Linotype" w:hAnsi="Palatino Linotype" w:cs="Calibri"/>
          <w:bCs/>
          <w:color w:val="000000"/>
          <w:sz w:val="19"/>
          <w:szCs w:val="19"/>
          <w:lang w:eastAsia="el-GR"/>
        </w:rPr>
        <w:t>με κριτήριο ανάθεσης την</w:t>
      </w:r>
      <w:r w:rsidRPr="00A30B1D">
        <w:rPr>
          <w:rFonts w:ascii="Palatino Linotype" w:hAnsi="Palatino Linotype" w:cs="Calibri"/>
          <w:sz w:val="19"/>
          <w:szCs w:val="19"/>
          <w:lang w:eastAsia="zh-CN"/>
        </w:rPr>
        <w:t xml:space="preserve"> πλέον συμφέρουσα από οικονομική άποψη προσφορά  μόνο βάσει τιμής, </w:t>
      </w:r>
      <w:r w:rsidRPr="00A30B1D">
        <w:rPr>
          <w:rFonts w:ascii="Palatino Linotype" w:hAnsi="Palatino Linotype" w:cs="Calibri"/>
          <w:bCs/>
          <w:sz w:val="19"/>
          <w:szCs w:val="19"/>
          <w:lang w:eastAsia="zh-CN"/>
        </w:rPr>
        <w:t xml:space="preserve">για την </w:t>
      </w:r>
      <w:r w:rsidRPr="00A30B1D">
        <w:rPr>
          <w:rFonts w:ascii="Palatino Linotype" w:hAnsi="Palatino Linotype" w:cs="Calibri"/>
          <w:b/>
          <w:bCs/>
          <w:sz w:val="19"/>
          <w:szCs w:val="19"/>
          <w:lang w:eastAsia="zh-CN"/>
        </w:rPr>
        <w:t>α</w:t>
      </w:r>
      <w:r w:rsidRPr="00A30B1D">
        <w:rPr>
          <w:rFonts w:ascii="Palatino Linotype" w:hAnsi="Palatino Linotype"/>
          <w:b/>
          <w:sz w:val="19"/>
          <w:szCs w:val="19"/>
        </w:rPr>
        <w:t>ντικατάσταση 256 τεμαχίων συσσωρευτών που συνδέονται με τα δύο UPS τα οποία υποστηρίζουν το κτίριο Φυσικής του Πανεπιστημίου Κρήτης στο Ηράκλειο</w:t>
      </w:r>
      <w:r w:rsidRPr="00A30B1D">
        <w:rPr>
          <w:rFonts w:ascii="Palatino Linotype" w:hAnsi="Palatino Linotype" w:cs="Calibri"/>
          <w:b/>
          <w:sz w:val="19"/>
          <w:szCs w:val="19"/>
          <w:lang w:eastAsia="zh-CN"/>
        </w:rPr>
        <w:t xml:space="preserve">, </w:t>
      </w:r>
      <w:r w:rsidRPr="00A30B1D">
        <w:rPr>
          <w:rFonts w:ascii="Palatino Linotype" w:hAnsi="Palatino Linotype" w:cs="Calibri"/>
          <w:bCs/>
          <w:sz w:val="19"/>
          <w:szCs w:val="19"/>
          <w:lang w:eastAsia="zh-CN"/>
        </w:rPr>
        <w:t xml:space="preserve">με αριθμό αναλυτικής διακήρυξης ………………… </w:t>
      </w:r>
      <w:r w:rsidRPr="00A30B1D">
        <w:rPr>
          <w:rFonts w:ascii="Palatino Linotype" w:hAnsi="Palatino Linotype" w:cs="Calibri"/>
          <w:sz w:val="19"/>
          <w:szCs w:val="19"/>
          <w:lang w:eastAsia="zh-CN"/>
        </w:rPr>
        <w:t>(</w:t>
      </w:r>
      <w:r w:rsidRPr="00A30B1D">
        <w:rPr>
          <w:rFonts w:ascii="Palatino Linotype" w:hAnsi="Palatino Linotype" w:cs="Calibri"/>
          <w:bCs/>
          <w:sz w:val="19"/>
          <w:szCs w:val="19"/>
          <w:lang w:eastAsia="zh-CN"/>
        </w:rPr>
        <w:t>ΑΔΑ:…………… και ΑΔΑΜ προκήρυξης  ………………………..)</w:t>
      </w:r>
      <w:r w:rsidRPr="00A30B1D">
        <w:rPr>
          <w:rFonts w:ascii="Palatino Linotype" w:hAnsi="Palatino Linotype" w:cs="Calibri"/>
          <w:sz w:val="19"/>
          <w:szCs w:val="19"/>
          <w:lang w:eastAsia="zh-CN"/>
        </w:rPr>
        <w:t xml:space="preserve">, </w:t>
      </w:r>
      <w:proofErr w:type="gramStart"/>
      <w:r w:rsidRPr="00A30B1D">
        <w:rPr>
          <w:rFonts w:ascii="Palatino Linotype" w:hAnsi="Palatino Linotype" w:cs="Calibri"/>
          <w:sz w:val="19"/>
          <w:szCs w:val="19"/>
          <w:lang w:val="en-US" w:eastAsia="zh-CN"/>
        </w:rPr>
        <w:t>o</w:t>
      </w:r>
      <w:proofErr w:type="gramEnd"/>
      <w:r w:rsidRPr="00A30B1D">
        <w:rPr>
          <w:rFonts w:ascii="Palatino Linotype" w:hAnsi="Palatino Linotype" w:cs="Calibri"/>
          <w:sz w:val="19"/>
          <w:szCs w:val="19"/>
          <w:lang w:eastAsia="zh-CN"/>
        </w:rPr>
        <w:t xml:space="preserve"> οποίος διενεργήθηκε στις …………………..   </w:t>
      </w:r>
    </w:p>
    <w:p w:rsidR="00F11EEE" w:rsidRPr="00A30B1D" w:rsidRDefault="00F11EEE" w:rsidP="00283573">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Σύμφωνα με την απόφαση της Συγκλήτου του Πανεπιστημίου Κρήτης με αρ. …………………………….., ΑΔΑ: ………………………., και ΑΔΑΜ: ………………………………… εγκρίθηκε η ανάθεση στο δεύτερο των συμβαλλομένων η προμήθεια των ειδών του παραπάνω διαγωνισμού.</w:t>
      </w:r>
    </w:p>
    <w:p w:rsidR="00F11EEE" w:rsidRPr="00A30B1D" w:rsidRDefault="00F11EEE" w:rsidP="00283573">
      <w:pPr>
        <w:spacing w:before="120" w:after="120"/>
        <w:ind w:right="-144"/>
        <w:jc w:val="both"/>
        <w:rPr>
          <w:rFonts w:ascii="Palatino Linotype" w:hAnsi="Palatino Linotype" w:cs="Calibri"/>
          <w:b/>
          <w:sz w:val="19"/>
          <w:szCs w:val="19"/>
          <w:lang w:eastAsia="zh-CN"/>
        </w:rPr>
      </w:pPr>
      <w:r w:rsidRPr="00A30B1D">
        <w:rPr>
          <w:rFonts w:ascii="Palatino Linotype" w:hAnsi="Palatino Linotype" w:cs="Calibri"/>
          <w:b/>
          <w:sz w:val="19"/>
          <w:szCs w:val="19"/>
          <w:lang w:eastAsia="zh-CN"/>
        </w:rPr>
        <w:t>αντί του ποσού των …………………………………………………………………………………………………………………..</w:t>
      </w:r>
    </w:p>
    <w:p w:rsidR="00F11EEE" w:rsidRPr="00A30B1D" w:rsidRDefault="00F11EEE" w:rsidP="00283573">
      <w:pPr>
        <w:spacing w:before="120" w:after="120"/>
        <w:ind w:right="-144"/>
        <w:jc w:val="both"/>
        <w:rPr>
          <w:rFonts w:ascii="Palatino Linotype" w:hAnsi="Palatino Linotype" w:cs="Calibri"/>
          <w:sz w:val="19"/>
          <w:szCs w:val="19"/>
          <w:lang w:eastAsia="zh-CN"/>
        </w:rPr>
      </w:pPr>
    </w:p>
    <w:p w:rsidR="00F11EEE" w:rsidRPr="00A30B1D" w:rsidRDefault="00F11EEE" w:rsidP="00283573">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πρώτος των συμβαλλομένων, που στο εξής θα καλείται «Ο ΕΡΓΟΔΟΤΗΣ», αναθέτει στον δεύτερο των συμβαλλομένων, που στο εξής θα καλείται «Ο ΑΝΑΔΟΧΟΣ»,  την </w:t>
      </w:r>
      <w:r w:rsidRPr="00A30B1D">
        <w:rPr>
          <w:rFonts w:ascii="Palatino Linotype" w:hAnsi="Palatino Linotype" w:cs="Calibri"/>
          <w:b/>
          <w:bCs/>
          <w:sz w:val="19"/>
          <w:szCs w:val="19"/>
          <w:lang w:eastAsia="zh-CN"/>
        </w:rPr>
        <w:t>α</w:t>
      </w:r>
      <w:r w:rsidRPr="00A30B1D">
        <w:rPr>
          <w:rFonts w:ascii="Palatino Linotype" w:hAnsi="Palatino Linotype"/>
          <w:b/>
          <w:sz w:val="19"/>
          <w:szCs w:val="19"/>
        </w:rPr>
        <w:t>ντικατάσταση 256 τεμαχίων συσσωρευτών που συνδέονται με τα δύο UPS τα οποία υποστηρίζουν το κτίριο Φυσικής του Πανεπιστημίου Κρήτης στο Ηράκλειο</w:t>
      </w:r>
      <w:r w:rsidRPr="00A30B1D">
        <w:rPr>
          <w:rFonts w:ascii="Palatino Linotype" w:hAnsi="Palatino Linotype" w:cs="Calibri"/>
          <w:sz w:val="19"/>
          <w:szCs w:val="19"/>
          <w:lang w:eastAsia="zh-CN"/>
        </w:rPr>
        <w:t>, σύμφωνα με τους όρους της διακήρυξης  του παραπάνω διαγωνισμού,  της προσφοράς (Τεχνικής και Οικονομικής) του αναδόχου και των παραρτημάτων ….  της παρούσης,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F11EEE" w:rsidRPr="00A30B1D" w:rsidRDefault="00F11EEE" w:rsidP="002C0716">
      <w:pPr>
        <w:tabs>
          <w:tab w:val="left" w:pos="993"/>
        </w:tabs>
        <w:suppressAutoHyphens w:val="0"/>
        <w:ind w:right="6"/>
        <w:jc w:val="both"/>
        <w:rPr>
          <w:rFonts w:ascii="Palatino Linotype" w:hAnsi="Palatino Linotype" w:cs="Calibri"/>
          <w:sz w:val="19"/>
          <w:szCs w:val="19"/>
          <w:lang w:eastAsia="zh-CN"/>
        </w:rPr>
      </w:pPr>
    </w:p>
    <w:p w:rsidR="00F11EEE" w:rsidRPr="00A30B1D" w:rsidRDefault="00F11EEE" w:rsidP="002F0B88">
      <w:pPr>
        <w:pStyle w:val="a6"/>
        <w:numPr>
          <w:ilvl w:val="0"/>
          <w:numId w:val="39"/>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διάρκεια της παρούσας σύμβασης συμφωνείται για το χρονικό διάστημα   </w:t>
      </w:r>
    </w:p>
    <w:p w:rsidR="00F11EEE" w:rsidRPr="00A30B1D" w:rsidRDefault="00F11EEE" w:rsidP="002C0716">
      <w:pPr>
        <w:pStyle w:val="a6"/>
        <w:tabs>
          <w:tab w:val="left" w:pos="993"/>
        </w:tabs>
        <w:ind w:left="990"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από  ………………………, έως ……………………………………. .</w:t>
      </w:r>
    </w:p>
    <w:p w:rsidR="00F11EEE" w:rsidRPr="00A30B1D" w:rsidRDefault="00F11EEE" w:rsidP="002C0716">
      <w:pPr>
        <w:tabs>
          <w:tab w:val="left" w:pos="993"/>
        </w:tabs>
        <w:suppressAutoHyphens w:val="0"/>
        <w:ind w:right="6"/>
        <w:jc w:val="both"/>
        <w:rPr>
          <w:rFonts w:ascii="Palatino Linotype" w:hAnsi="Palatino Linotype" w:cs="Calibri"/>
          <w:sz w:val="19"/>
          <w:szCs w:val="19"/>
          <w:lang w:eastAsia="zh-CN"/>
        </w:rPr>
      </w:pPr>
    </w:p>
    <w:p w:rsidR="00F11EEE" w:rsidRPr="00A30B1D" w:rsidRDefault="00F11EEE" w:rsidP="002C0716">
      <w:pPr>
        <w:pStyle w:val="a6"/>
        <w:numPr>
          <w:ilvl w:val="0"/>
          <w:numId w:val="37"/>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Τα είδη και η τεχνική περιγραφή περιγράφονται στο Παράρτημα …. της παρούσης.</w:t>
      </w:r>
    </w:p>
    <w:p w:rsidR="00F11EEE" w:rsidRPr="00A30B1D" w:rsidRDefault="00F11EEE" w:rsidP="002C0716">
      <w:pPr>
        <w:tabs>
          <w:tab w:val="left" w:pos="993"/>
        </w:tabs>
        <w:ind w:left="340" w:right="6"/>
        <w:jc w:val="both"/>
        <w:rPr>
          <w:rFonts w:ascii="Palatino Linotype" w:hAnsi="Palatino Linotype" w:cs="Calibri"/>
          <w:sz w:val="19"/>
          <w:szCs w:val="19"/>
          <w:lang w:eastAsia="zh-CN"/>
        </w:rPr>
      </w:pPr>
    </w:p>
    <w:p w:rsidR="00F11EEE" w:rsidRPr="00A30B1D" w:rsidRDefault="00F11EEE" w:rsidP="00DD0B86">
      <w:pPr>
        <w:pStyle w:val="a6"/>
        <w:numPr>
          <w:ilvl w:val="0"/>
          <w:numId w:val="37"/>
        </w:numPr>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παράδοση των παραπάνω ειδών θα γίνει εντός ……………… (….) ημερών από την υπογραφή της σύμβασης, με ευθύνη και έξοδα του αναδόχου στα κτήρια του Πανεπιστημίου Κρήτης στις Βούτες στο Ηράκλειο, </w:t>
      </w:r>
      <w:r w:rsidRPr="00A30B1D">
        <w:rPr>
          <w:rFonts w:ascii="Palatino Linotype" w:hAnsi="Palatino Linotype" w:cs="Calibri"/>
          <w:sz w:val="19"/>
          <w:szCs w:val="19"/>
          <w:u w:val="single"/>
          <w:lang w:eastAsia="zh-CN"/>
        </w:rPr>
        <w:t>σε χώρους που θα υποδειχθούν από την Υπηρεσία</w:t>
      </w:r>
      <w:r w:rsidRPr="00A30B1D">
        <w:rPr>
          <w:rFonts w:ascii="Palatino Linotype" w:hAnsi="Palatino Linotype" w:cs="Calibri"/>
          <w:sz w:val="19"/>
          <w:szCs w:val="19"/>
          <w:lang w:eastAsia="zh-CN"/>
        </w:rPr>
        <w:t>.</w:t>
      </w:r>
    </w:p>
    <w:p w:rsidR="00F11EEE" w:rsidRPr="00A30B1D" w:rsidRDefault="00F11EEE" w:rsidP="00DD0B86">
      <w:pPr>
        <w:pStyle w:val="a6"/>
        <w:rPr>
          <w:rFonts w:ascii="Palatino Linotype" w:hAnsi="Palatino Linotype"/>
          <w:sz w:val="19"/>
          <w:szCs w:val="19"/>
        </w:rPr>
      </w:pPr>
    </w:p>
    <w:p w:rsidR="00F11EEE" w:rsidRPr="00997CB0" w:rsidRDefault="00F11EEE" w:rsidP="00DD0B86">
      <w:pPr>
        <w:pStyle w:val="a6"/>
        <w:numPr>
          <w:ilvl w:val="0"/>
          <w:numId w:val="37"/>
        </w:numPr>
        <w:jc w:val="both"/>
        <w:rPr>
          <w:rFonts w:ascii="Palatino Linotype" w:hAnsi="Palatino Linotype" w:cs="Calibri"/>
          <w:sz w:val="19"/>
          <w:szCs w:val="19"/>
          <w:lang w:eastAsia="zh-CN"/>
        </w:rPr>
      </w:pPr>
      <w:r w:rsidRPr="00997CB0">
        <w:rPr>
          <w:rFonts w:ascii="Palatino Linotype" w:hAnsi="Palatino Linotype"/>
          <w:sz w:val="19"/>
          <w:szCs w:val="19"/>
        </w:rPr>
        <w:t xml:space="preserve">Η δαπάνη θα βαρύνει τον προϋπολογισμό και τις πιστώσεις του εθνικού σκέλους του Προγράμματος Δημοσίων Επενδύσεων και συγκεκριμένα του έργου της ΣΑ Ε046 με κωδικό </w:t>
      </w:r>
      <w:r w:rsidRPr="00997CB0">
        <w:rPr>
          <w:rFonts w:ascii="Palatino Linotype" w:hAnsi="Palatino Linotype"/>
          <w:spacing w:val="-1"/>
          <w:sz w:val="19"/>
          <w:szCs w:val="19"/>
        </w:rPr>
        <w:t xml:space="preserve">2020ΣΕ04600072 </w:t>
      </w:r>
      <w:r w:rsidRPr="00997CB0">
        <w:rPr>
          <w:rFonts w:ascii="Palatino Linotype" w:hAnsi="Palatino Linotype"/>
          <w:sz w:val="19"/>
          <w:szCs w:val="19"/>
        </w:rPr>
        <w:t xml:space="preserve">και τίτλο </w:t>
      </w:r>
      <w:r w:rsidRPr="00997CB0">
        <w:rPr>
          <w:rFonts w:ascii="Palatino Linotype" w:hAnsi="Palatino Linotype" w:cs="Arial"/>
          <w:bCs/>
          <w:i/>
          <w:sz w:val="19"/>
          <w:szCs w:val="19"/>
        </w:rPr>
        <w:t>«Προμήθειες για Εξοπλισμό και Ενεργειακή Αναβάθμιση των υποδομών του Πανεπιστημίου Κρήτης σε Ρέθυμνο και Ηράκλειο</w:t>
      </w:r>
      <w:r w:rsidRPr="00997CB0">
        <w:rPr>
          <w:rFonts w:ascii="Palatino Linotype" w:hAnsi="Palatino Linotype" w:cs="Arial"/>
          <w:i/>
          <w:sz w:val="19"/>
          <w:szCs w:val="19"/>
        </w:rPr>
        <w:t>(</w:t>
      </w:r>
      <w:proofErr w:type="spellStart"/>
      <w:r w:rsidRPr="00997CB0">
        <w:rPr>
          <w:rFonts w:ascii="Palatino Linotype" w:hAnsi="Palatino Linotype" w:cs="Arial"/>
          <w:i/>
          <w:sz w:val="19"/>
          <w:szCs w:val="19"/>
        </w:rPr>
        <w:t>π.κ</w:t>
      </w:r>
      <w:proofErr w:type="spellEnd"/>
      <w:r w:rsidRPr="00997CB0">
        <w:rPr>
          <w:rFonts w:ascii="Palatino Linotype" w:hAnsi="Palatino Linotype" w:cs="Arial"/>
          <w:i/>
          <w:sz w:val="19"/>
          <w:szCs w:val="19"/>
        </w:rPr>
        <w:t>. 2014ΣΕ54600012, 2014ΣΕ54600069)»</w:t>
      </w:r>
      <w:r w:rsidRPr="00997CB0">
        <w:rPr>
          <w:rFonts w:ascii="Palatino Linotype" w:hAnsi="Palatino Linotype"/>
          <w:sz w:val="19"/>
          <w:szCs w:val="19"/>
        </w:rPr>
        <w:t xml:space="preserve">, με φορέα χρηματοδότησης το Υπουργείο Παιδείας και Θρησκευμάτων </w:t>
      </w:r>
      <w:r w:rsidRPr="00997CB0">
        <w:rPr>
          <w:rFonts w:ascii="Palatino Linotype" w:hAnsi="Palatino Linotype"/>
          <w:spacing w:val="-1"/>
          <w:sz w:val="19"/>
          <w:szCs w:val="19"/>
        </w:rPr>
        <w:t>(Υποέργο 11 – Προμήθεια και Εγκατάσταση Υλικών για την αντιμετώπιση των έκτακτων περιστατικών και πιθανών βλαβών στο Ηράκλειο), εγκεκριμένο αίτημα με ΑΔΑΜ 20</w:t>
      </w:r>
      <w:r w:rsidRPr="00997CB0">
        <w:rPr>
          <w:rFonts w:ascii="Palatino Linotype" w:hAnsi="Palatino Linotype"/>
          <w:spacing w:val="-1"/>
          <w:sz w:val="19"/>
          <w:szCs w:val="19"/>
          <w:lang w:val="en-US"/>
        </w:rPr>
        <w:t>REQ</w:t>
      </w:r>
      <w:r w:rsidRPr="00997CB0">
        <w:rPr>
          <w:rFonts w:ascii="Palatino Linotype" w:hAnsi="Palatino Linotype"/>
          <w:spacing w:val="-1"/>
          <w:sz w:val="19"/>
          <w:szCs w:val="19"/>
        </w:rPr>
        <w:t>007656060.</w:t>
      </w:r>
    </w:p>
    <w:p w:rsidR="00F11EEE" w:rsidRPr="005D6FF5" w:rsidRDefault="00F11EEE" w:rsidP="00DD0B86">
      <w:pPr>
        <w:jc w:val="both"/>
        <w:rPr>
          <w:rFonts w:ascii="Palatino Linotype" w:hAnsi="Palatino Linotype" w:cs="Calibri"/>
          <w:sz w:val="19"/>
          <w:szCs w:val="19"/>
          <w:lang w:eastAsia="zh-CN"/>
        </w:rPr>
      </w:pPr>
    </w:p>
    <w:p w:rsidR="00F11EEE" w:rsidRPr="00A30B1D" w:rsidRDefault="00F11EEE" w:rsidP="002C0716">
      <w:pPr>
        <w:pStyle w:val="a6"/>
        <w:numPr>
          <w:ilvl w:val="0"/>
          <w:numId w:val="37"/>
        </w:numPr>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Τα στοιχεία έκδοσης των τιμολογίων/ΔΑ θα έχουν ως εξής: </w:t>
      </w:r>
      <w:r w:rsidRPr="00A30B1D">
        <w:rPr>
          <w:rFonts w:ascii="Palatino Linotype" w:hAnsi="Palatino Linotype" w:cs="Calibri"/>
          <w:sz w:val="19"/>
          <w:szCs w:val="19"/>
          <w:lang w:eastAsia="zh-CN"/>
        </w:rPr>
        <w:br/>
        <w:t>ΠΑΝΕΠΙΣΤΗΜΙΟ ΚΡΗΤΗΣ,</w:t>
      </w:r>
      <w:r w:rsidRPr="00A30B1D">
        <w:rPr>
          <w:rFonts w:ascii="Palatino Linotype" w:hAnsi="Palatino Linotype" w:cs="Calibri"/>
          <w:sz w:val="19"/>
          <w:szCs w:val="19"/>
          <w:lang w:eastAsia="zh-CN"/>
        </w:rPr>
        <w:br/>
        <w:t>ΑΦΜ: 090033943, ΔΟΥ ΡΕΘΥΜΝΟΥ</w:t>
      </w:r>
      <w:r w:rsidRPr="00A30B1D">
        <w:rPr>
          <w:rFonts w:ascii="Palatino Linotype" w:hAnsi="Palatino Linotype" w:cs="Calibri"/>
          <w:sz w:val="19"/>
          <w:szCs w:val="19"/>
          <w:lang w:eastAsia="zh-CN"/>
        </w:rPr>
        <w:br/>
        <w:t>ΔΙΕΥΘΥΝΣΗ: 70013 Βασιλικά Βουτών</w:t>
      </w:r>
    </w:p>
    <w:p w:rsidR="00F11EEE" w:rsidRPr="00A30B1D" w:rsidRDefault="00F11EEE" w:rsidP="002F0B88">
      <w:pPr>
        <w:pStyle w:val="a6"/>
        <w:ind w:left="700"/>
        <w:rPr>
          <w:rFonts w:ascii="Palatino Linotype" w:hAnsi="Palatino Linotype" w:cs="Calibri"/>
          <w:sz w:val="19"/>
          <w:szCs w:val="19"/>
          <w:lang w:eastAsia="zh-CN"/>
        </w:rPr>
      </w:pPr>
    </w:p>
    <w:p w:rsidR="00F11EEE" w:rsidRPr="00AF4386" w:rsidRDefault="00F11EEE" w:rsidP="002F0B88">
      <w:pPr>
        <w:pStyle w:val="a6"/>
        <w:numPr>
          <w:ilvl w:val="0"/>
          <w:numId w:val="37"/>
        </w:numPr>
        <w:jc w:val="both"/>
        <w:rPr>
          <w:rFonts w:ascii="Palatino Linotype" w:hAnsi="Palatino Linotype" w:cs="Calibri"/>
          <w:sz w:val="19"/>
          <w:szCs w:val="19"/>
          <w:lang w:eastAsia="zh-CN"/>
        </w:rPr>
      </w:pPr>
      <w:r w:rsidRPr="00AF4386">
        <w:rPr>
          <w:rFonts w:ascii="Palatino Linotype" w:hAnsi="Palatino Linotype" w:cs="Calibri"/>
          <w:sz w:val="19"/>
          <w:szCs w:val="19"/>
          <w:lang w:val="en-US" w:eastAsia="zh-CN"/>
        </w:rPr>
        <w:t>O</w:t>
      </w:r>
      <w:r w:rsidRPr="00AF4386">
        <w:rPr>
          <w:rFonts w:ascii="Palatino Linotype" w:hAnsi="Palatino Linotype" w:cs="Calibri"/>
          <w:sz w:val="19"/>
          <w:szCs w:val="19"/>
          <w:lang w:eastAsia="zh-CN"/>
        </w:rPr>
        <w:t xml:space="preserve">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 </w:t>
      </w: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εξοπλισμός θα παραδοθεί έτοιμος για λειτουργία. </w:t>
      </w:r>
    </w:p>
    <w:p w:rsidR="00F11EEE" w:rsidRPr="00A30B1D" w:rsidRDefault="00F11EEE" w:rsidP="002F0B88">
      <w:pPr>
        <w:pStyle w:val="a6"/>
        <w:rPr>
          <w:rFonts w:ascii="Palatino Linotype" w:hAnsi="Palatino Linotype" w:cs="Calibri"/>
          <w:sz w:val="19"/>
          <w:szCs w:val="19"/>
          <w:lang w:eastAsia="zh-CN"/>
        </w:rPr>
      </w:pPr>
    </w:p>
    <w:p w:rsidR="00F11EEE" w:rsidRPr="00A30B1D" w:rsidRDefault="00F11EEE" w:rsidP="002F0B88">
      <w:pPr>
        <w:pStyle w:val="a6"/>
        <w:numPr>
          <w:ilvl w:val="0"/>
          <w:numId w:val="37"/>
        </w:numPr>
        <w:ind w:right="-144"/>
        <w:rPr>
          <w:rFonts w:ascii="Palatino Linotype" w:hAnsi="Palatino Linotype"/>
          <w:sz w:val="19"/>
          <w:szCs w:val="19"/>
        </w:rPr>
      </w:pPr>
      <w:r w:rsidRPr="00A30B1D">
        <w:rPr>
          <w:rFonts w:ascii="Palatino Linotype" w:hAnsi="Palatino Linotype"/>
          <w:sz w:val="19"/>
          <w:szCs w:val="19"/>
        </w:rPr>
        <w:t xml:space="preserve">Η παραλαβή των υλικών και η έκδοση των σχετικών πρωτοκόλλων παραλαβής θα πραγματοποιηθεί </w:t>
      </w:r>
      <w:r w:rsidRPr="0035764F">
        <w:rPr>
          <w:rFonts w:ascii="Palatino Linotype" w:hAnsi="Palatino Linotype"/>
          <w:sz w:val="19"/>
          <w:szCs w:val="19"/>
        </w:rPr>
        <w:t xml:space="preserve">εντός </w:t>
      </w:r>
      <w:r w:rsidR="00997CB0" w:rsidRPr="0035764F">
        <w:rPr>
          <w:rFonts w:ascii="Palatino Linotype" w:hAnsi="Palatino Linotype"/>
          <w:sz w:val="19"/>
          <w:szCs w:val="19"/>
        </w:rPr>
        <w:t xml:space="preserve">10 </w:t>
      </w:r>
      <w:r w:rsidRPr="0035764F">
        <w:rPr>
          <w:rFonts w:ascii="Palatino Linotype" w:hAnsi="Palatino Linotype"/>
          <w:sz w:val="19"/>
          <w:szCs w:val="19"/>
        </w:rPr>
        <w:t xml:space="preserve"> ημερών απ</w:t>
      </w:r>
      <w:r w:rsidRPr="00A30B1D">
        <w:rPr>
          <w:rFonts w:ascii="Palatino Linotype" w:hAnsi="Palatino Linotype"/>
          <w:sz w:val="19"/>
          <w:szCs w:val="19"/>
        </w:rPr>
        <w:t>ό την ολοκλήρωση της υλοποίησης της σύμβασης από τον ανάδοχο.</w:t>
      </w: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Για την καλή εκτέλεση των όρων της παρούσας σύμβασης ο ανάδοχος κατέθεσε την υπ’ αριθμόν …………………… εγγυητική επιστολή τ………………………………………………… ποσού ……………………€ η οποία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F11EEE" w:rsidRPr="00A30B1D" w:rsidRDefault="00F11EEE" w:rsidP="0058370E">
      <w:pPr>
        <w:suppressAutoHyphens w:val="0"/>
        <w:ind w:left="720"/>
        <w:rPr>
          <w:rFonts w:ascii="Palatino Linotype" w:hAnsi="Palatino Linotype" w:cs="Calibri"/>
          <w:sz w:val="19"/>
          <w:szCs w:val="19"/>
          <w:lang w:eastAsia="zh-CN"/>
        </w:rPr>
      </w:pP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Τον ανάδοχο βαρύνουν,  </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Τα έξοδα μεταφοράς, ασφάλιστρα (αν υπάρχουν) των ειδών στους χώρους που θα υποδειχθούν από την Υπηρεσία</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παρακράτηση φόρου εισοδήματος 4% ή 8%</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Ε.Α.Α.Δ.Σ.</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0,02% υπέρ Δημοσίου</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Α.Ε.Π.Π.</w:t>
      </w:r>
    </w:p>
    <w:p w:rsidR="00F11EEE" w:rsidRPr="00A30B1D" w:rsidRDefault="00F11EEE" w:rsidP="0058370E">
      <w:pPr>
        <w:numPr>
          <w:ilvl w:val="0"/>
          <w:numId w:val="36"/>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Οι υπέρ τρίτων κρατήσεις υπόκεινται στο εκάστοτε ισχύον αναλογικό τέλος χαρτοσήμου 3% και στην επ’ αυτού εισφορά υπέρ ΟΓΑ 20%.</w:t>
      </w:r>
    </w:p>
    <w:p w:rsidR="00F11EEE" w:rsidRPr="00A30B1D" w:rsidRDefault="00F11EEE" w:rsidP="0058370E">
      <w:pPr>
        <w:suppressAutoHyphens w:val="0"/>
        <w:ind w:left="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κάθε άλλη νόμιμη κράτηση.</w:t>
      </w:r>
    </w:p>
    <w:p w:rsidR="00F11EEE" w:rsidRPr="00A30B1D" w:rsidRDefault="00F11EEE" w:rsidP="0058370E">
      <w:pPr>
        <w:suppressAutoHyphens w:val="0"/>
        <w:jc w:val="both"/>
        <w:rPr>
          <w:rFonts w:ascii="Palatino Linotype" w:hAnsi="Palatino Linotype" w:cs="Calibri"/>
          <w:sz w:val="19"/>
          <w:szCs w:val="19"/>
          <w:lang w:eastAsia="zh-CN"/>
        </w:rPr>
      </w:pP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Η πληρωμή μπορεί να γίνει και τμηματικά. </w:t>
      </w:r>
    </w:p>
    <w:p w:rsidR="00F11EEE" w:rsidRPr="00A30B1D" w:rsidRDefault="00F11EEE" w:rsidP="0058370E">
      <w:pPr>
        <w:suppressAutoHyphens w:val="0"/>
        <w:ind w:left="720"/>
        <w:rPr>
          <w:rFonts w:ascii="Palatino Linotype" w:hAnsi="Palatino Linotype" w:cs="Calibri"/>
          <w:sz w:val="19"/>
          <w:szCs w:val="19"/>
          <w:lang w:eastAsia="zh-CN"/>
        </w:rPr>
      </w:pP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συνομολογεί  και ρητά αποδέχεται τα εξής :</w:t>
      </w:r>
    </w:p>
    <w:p w:rsidR="00F11EEE" w:rsidRPr="00A30B1D" w:rsidRDefault="00F11EEE"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F11EEE" w:rsidRPr="00A30B1D" w:rsidRDefault="00F11EEE"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F11EEE" w:rsidRPr="00A30B1D" w:rsidRDefault="00F11EEE" w:rsidP="0058370E">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δεσμεύεται ότι:</w:t>
      </w:r>
    </w:p>
    <w:p w:rsidR="00F11EEE" w:rsidRPr="00A30B1D" w:rsidRDefault="00F11EEE" w:rsidP="0058370E">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F11EEE" w:rsidRPr="00A30B1D" w:rsidRDefault="00F11EEE" w:rsidP="0058370E">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β) δεν θα ενεργήσει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F11EEE" w:rsidRPr="00A30B1D" w:rsidRDefault="00F11EEE" w:rsidP="0058370E">
      <w:pPr>
        <w:suppressAutoHyphens w:val="0"/>
        <w:jc w:val="both"/>
        <w:rPr>
          <w:rFonts w:ascii="Palatino Linotype" w:hAnsi="Palatino Linotype" w:cs="Calibri"/>
          <w:sz w:val="19"/>
          <w:szCs w:val="19"/>
          <w:lang w:eastAsia="zh-CN"/>
        </w:rPr>
      </w:pPr>
    </w:p>
    <w:p w:rsidR="00F11EEE" w:rsidRPr="00A30B1D" w:rsidRDefault="00F11EEE" w:rsidP="002C0716">
      <w:pPr>
        <w:numPr>
          <w:ilvl w:val="0"/>
          <w:numId w:val="37"/>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όσα δεν προβλέπονται από την παρούσα σύμβαση εφαρμόζονται ανάλογα οι σχετικές διατάξεις του Α.Κ. και της λοιπής νομοθεσίας</w:t>
      </w:r>
    </w:p>
    <w:p w:rsidR="00F11EEE" w:rsidRPr="00A30B1D" w:rsidRDefault="00F11EEE" w:rsidP="0058370E">
      <w:pPr>
        <w:tabs>
          <w:tab w:val="left" w:pos="993"/>
        </w:tabs>
        <w:suppressAutoHyphens w:val="0"/>
        <w:jc w:val="both"/>
        <w:rPr>
          <w:rFonts w:ascii="Palatino Linotype" w:hAnsi="Palatino Linotype" w:cs="Calibri"/>
          <w:sz w:val="19"/>
          <w:szCs w:val="19"/>
          <w:lang w:eastAsia="zh-CN"/>
        </w:rPr>
      </w:pPr>
    </w:p>
    <w:p w:rsidR="00F11EEE" w:rsidRPr="00A30B1D" w:rsidRDefault="00F11EEE" w:rsidP="0058370E">
      <w:pPr>
        <w:tabs>
          <w:tab w:val="left" w:pos="993"/>
        </w:tabs>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F11EEE" w:rsidRPr="00A30B1D" w:rsidRDefault="00F11EEE" w:rsidP="0058370E">
      <w:pPr>
        <w:tabs>
          <w:tab w:val="left" w:pos="993"/>
          <w:tab w:val="center" w:pos="7655"/>
        </w:tabs>
        <w:suppressAutoHyphens w:val="0"/>
        <w:spacing w:line="280" w:lineRule="atLeast"/>
        <w:ind w:left="-360"/>
        <w:jc w:val="both"/>
        <w:rPr>
          <w:rFonts w:ascii="Palatino Linotype" w:hAnsi="Palatino Linotype" w:cs="Calibri"/>
          <w:sz w:val="19"/>
          <w:szCs w:val="19"/>
          <w:lang w:eastAsia="zh-CN"/>
        </w:rPr>
      </w:pPr>
    </w:p>
    <w:p w:rsidR="00F11EEE" w:rsidRPr="00A30B1D" w:rsidRDefault="00F11EEE" w:rsidP="0058370E">
      <w:pPr>
        <w:tabs>
          <w:tab w:val="left" w:pos="993"/>
          <w:tab w:val="center" w:pos="7655"/>
        </w:tabs>
        <w:suppressAutoHyphens w:val="0"/>
        <w:spacing w:line="280" w:lineRule="atLeast"/>
        <w:ind w:left="900"/>
        <w:rPr>
          <w:rFonts w:ascii="Palatino Linotype" w:hAnsi="Palatino Linotype" w:cs="Calibri"/>
          <w:sz w:val="19"/>
          <w:szCs w:val="19"/>
          <w:lang w:eastAsia="zh-CN"/>
        </w:rPr>
      </w:pPr>
    </w:p>
    <w:p w:rsidR="00F11EEE" w:rsidRPr="00A30B1D" w:rsidRDefault="00F11EEE" w:rsidP="0058370E">
      <w:pPr>
        <w:tabs>
          <w:tab w:val="left" w:pos="993"/>
          <w:tab w:val="center" w:pos="7655"/>
        </w:tabs>
        <w:suppressAutoHyphens w:val="0"/>
        <w:spacing w:line="280" w:lineRule="atLeast"/>
        <w:ind w:left="900"/>
        <w:rPr>
          <w:rFonts w:ascii="Palatino Linotype" w:hAnsi="Palatino Linotype" w:cs="Calibri"/>
          <w:b/>
          <w:sz w:val="19"/>
          <w:szCs w:val="19"/>
          <w:lang w:eastAsia="zh-CN"/>
        </w:rPr>
      </w:pPr>
      <w:r w:rsidRPr="00A30B1D">
        <w:rPr>
          <w:rFonts w:ascii="Palatino Linotype" w:hAnsi="Palatino Linotype" w:cs="Calibri"/>
          <w:b/>
          <w:sz w:val="19"/>
          <w:szCs w:val="19"/>
          <w:lang w:eastAsia="zh-CN"/>
        </w:rPr>
        <w:t>Ο ΑΝΑΔΟΧΟΣ                                                                                                    Ο ΕΡΓΟΔΟΤΗΣ</w:t>
      </w:r>
    </w:p>
    <w:p w:rsidR="00F11EEE" w:rsidRPr="00A30B1D" w:rsidRDefault="00F11EEE" w:rsidP="00123F1F">
      <w:pPr>
        <w:pStyle w:val="ac"/>
        <w:tabs>
          <w:tab w:val="left" w:pos="284"/>
        </w:tabs>
        <w:ind w:firstLine="0"/>
        <w:rPr>
          <w:rFonts w:ascii="Palatino Linotype" w:hAnsi="Palatino Linotype"/>
          <w:kern w:val="0"/>
          <w:sz w:val="19"/>
          <w:szCs w:val="19"/>
        </w:rPr>
      </w:pPr>
    </w:p>
    <w:p w:rsidR="00F11EEE" w:rsidRPr="00A30B1D" w:rsidRDefault="00F11EEE" w:rsidP="00123F1F">
      <w:pPr>
        <w:pStyle w:val="ac"/>
        <w:tabs>
          <w:tab w:val="left" w:pos="284"/>
        </w:tabs>
        <w:ind w:firstLine="0"/>
        <w:rPr>
          <w:rFonts w:ascii="Palatino Linotype" w:hAnsi="Palatino Linotype"/>
          <w:kern w:val="0"/>
          <w:sz w:val="19"/>
          <w:szCs w:val="19"/>
        </w:rPr>
      </w:pPr>
    </w:p>
    <w:p w:rsidR="00F11EEE" w:rsidRPr="00A30B1D" w:rsidRDefault="00F11EEE" w:rsidP="00123F1F">
      <w:pPr>
        <w:pStyle w:val="ac"/>
        <w:tabs>
          <w:tab w:val="left" w:pos="284"/>
        </w:tabs>
        <w:ind w:firstLine="0"/>
        <w:rPr>
          <w:rFonts w:ascii="Palatino Linotype" w:hAnsi="Palatino Linotype"/>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F11EEE" w:rsidRDefault="00F11EEE">
            <w:pPr>
              <w:pStyle w:val="a9"/>
              <w:jc w:val="center"/>
            </w:pPr>
            <w:r>
              <w:t xml:space="preserve">Σελίδα </w:t>
            </w:r>
            <w:r w:rsidR="00FB6463">
              <w:rPr>
                <w:b/>
                <w:bCs/>
              </w:rPr>
              <w:fldChar w:fldCharType="begin"/>
            </w:r>
            <w:r>
              <w:rPr>
                <w:b/>
                <w:bCs/>
              </w:rPr>
              <w:instrText>PAGE</w:instrText>
            </w:r>
            <w:r w:rsidR="00FB6463">
              <w:rPr>
                <w:b/>
                <w:bCs/>
              </w:rPr>
              <w:fldChar w:fldCharType="separate"/>
            </w:r>
            <w:r w:rsidR="00ED0856">
              <w:rPr>
                <w:b/>
                <w:bCs/>
                <w:noProof/>
              </w:rPr>
              <w:t>17</w:t>
            </w:r>
            <w:r w:rsidR="00FB6463">
              <w:rPr>
                <w:b/>
                <w:bCs/>
              </w:rPr>
              <w:fldChar w:fldCharType="end"/>
            </w:r>
            <w:r>
              <w:t xml:space="preserve"> από </w:t>
            </w:r>
            <w:r w:rsidR="00FB6463">
              <w:rPr>
                <w:b/>
                <w:bCs/>
              </w:rPr>
              <w:fldChar w:fldCharType="begin"/>
            </w:r>
            <w:r>
              <w:rPr>
                <w:b/>
                <w:bCs/>
              </w:rPr>
              <w:instrText>NUMPAGES</w:instrText>
            </w:r>
            <w:r w:rsidR="00FB6463">
              <w:rPr>
                <w:b/>
                <w:bCs/>
              </w:rPr>
              <w:fldChar w:fldCharType="separate"/>
            </w:r>
            <w:r w:rsidR="00ED0856">
              <w:rPr>
                <w:b/>
                <w:bCs/>
                <w:noProof/>
              </w:rPr>
              <w:t>42</w:t>
            </w:r>
            <w:r w:rsidR="00FB6463">
              <w:rPr>
                <w:b/>
                <w:bCs/>
              </w:rPr>
              <w:fldChar w:fldCharType="end"/>
            </w:r>
          </w:p>
        </w:sdtContent>
      </w:sdt>
    </w:sdtContent>
  </w:sdt>
  <w:p w:rsidR="00F11EEE" w:rsidRDefault="00F11EE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E" w:rsidRDefault="00F11E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E" w:rsidRDefault="00F11EEE">
    <w:pPr>
      <w:pStyle w:val="a9"/>
      <w:jc w:val="center"/>
    </w:pPr>
    <w:r>
      <w:t xml:space="preserve">Σελίδα </w:t>
    </w:r>
    <w:r w:rsidR="00FB6463">
      <w:rPr>
        <w:b/>
        <w:bCs/>
      </w:rPr>
      <w:fldChar w:fldCharType="begin"/>
    </w:r>
    <w:r>
      <w:rPr>
        <w:b/>
        <w:bCs/>
      </w:rPr>
      <w:instrText>PAGE</w:instrText>
    </w:r>
    <w:r w:rsidR="00FB6463">
      <w:rPr>
        <w:b/>
        <w:bCs/>
      </w:rPr>
      <w:fldChar w:fldCharType="separate"/>
    </w:r>
    <w:r w:rsidR="00ED0856">
      <w:rPr>
        <w:b/>
        <w:bCs/>
        <w:noProof/>
      </w:rPr>
      <w:t>42</w:t>
    </w:r>
    <w:r w:rsidR="00FB6463">
      <w:rPr>
        <w:b/>
        <w:bCs/>
      </w:rPr>
      <w:fldChar w:fldCharType="end"/>
    </w:r>
    <w:r>
      <w:t xml:space="preserve"> από </w:t>
    </w:r>
    <w:r w:rsidR="00FB6463">
      <w:rPr>
        <w:b/>
        <w:bCs/>
      </w:rPr>
      <w:fldChar w:fldCharType="begin"/>
    </w:r>
    <w:r>
      <w:rPr>
        <w:b/>
        <w:bCs/>
      </w:rPr>
      <w:instrText>NUMPAGES</w:instrText>
    </w:r>
    <w:r w:rsidR="00FB6463">
      <w:rPr>
        <w:b/>
        <w:bCs/>
      </w:rPr>
      <w:fldChar w:fldCharType="separate"/>
    </w:r>
    <w:r w:rsidR="00ED0856">
      <w:rPr>
        <w:b/>
        <w:bCs/>
        <w:noProof/>
      </w:rPr>
      <w:t>42</w:t>
    </w:r>
    <w:r w:rsidR="00FB6463">
      <w:rPr>
        <w:b/>
        <w:bCs/>
      </w:rPr>
      <w:fldChar w:fldCharType="end"/>
    </w:r>
  </w:p>
  <w:p w:rsidR="00F11EEE" w:rsidRDefault="00F11EEE">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E" w:rsidRDefault="00F11E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EE" w:rsidRDefault="00F11EEE" w:rsidP="003D5DD9">
      <w:r>
        <w:separator/>
      </w:r>
    </w:p>
  </w:footnote>
  <w:footnote w:type="continuationSeparator" w:id="1">
    <w:p w:rsidR="00F11EEE" w:rsidRDefault="00F11EEE"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EE" w:rsidRPr="00F9504C" w:rsidRDefault="00F11EEE" w:rsidP="00DE3890">
    <w:pPr>
      <w:pStyle w:val="a8"/>
      <w:tabs>
        <w:tab w:val="clear" w:pos="4153"/>
        <w:tab w:val="clear" w:pos="8306"/>
        <w:tab w:val="left" w:pos="1410"/>
      </w:tabs>
      <w:rPr>
        <w:lang w:val="en-US"/>
      </w:rPr>
    </w:pPr>
    <w:r>
      <w:tab/>
    </w:r>
    <w:r w:rsidRPr="00DE3890">
      <w:rPr>
        <w:b/>
      </w:rPr>
      <w:t>ΕΛΛΗΝΙΚΗ ΔΗΜΟΚΡΑΤΙΑ</w:t>
    </w:r>
    <w:r>
      <w:tab/>
    </w:r>
    <w:r>
      <w:tab/>
    </w:r>
    <w:r>
      <w:tab/>
    </w:r>
    <w:r>
      <w:tab/>
    </w:r>
    <w:r>
      <w:tab/>
    </w:r>
  </w:p>
  <w:p w:rsidR="00F11EEE" w:rsidRPr="00DE3890" w:rsidRDefault="00F11EEE" w:rsidP="00DE3890">
    <w:pPr>
      <w:pStyle w:val="a8"/>
      <w:tabs>
        <w:tab w:val="clear" w:pos="4153"/>
        <w:tab w:val="clear" w:pos="8306"/>
        <w:tab w:val="left" w:pos="1410"/>
      </w:tabs>
      <w:rPr>
        <w:b/>
      </w:rPr>
    </w:pPr>
    <w:r w:rsidRPr="00DE3890">
      <w:rPr>
        <w:b/>
      </w:rPr>
      <w:tab/>
      <w:t>ΠΑΝΕΠΙΣΤΗΜΙΟ ΚΡΗΤΗΣ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D87EDA"/>
    <w:multiLevelType w:val="hybridMultilevel"/>
    <w:tmpl w:val="6E30945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5016D6D"/>
    <w:multiLevelType w:val="hybridMultilevel"/>
    <w:tmpl w:val="8EB2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3F6A08"/>
    <w:multiLevelType w:val="hybridMultilevel"/>
    <w:tmpl w:val="EED896A4"/>
    <w:lvl w:ilvl="0" w:tplc="AF1C4B30">
      <w:start w:val="1"/>
      <w:numFmt w:val="decimal"/>
      <w:lvlText w:val="%1."/>
      <w:lvlJc w:val="left"/>
      <w:pPr>
        <w:ind w:left="360" w:hanging="360"/>
      </w:pPr>
      <w:rPr>
        <w:rFonts w:hint="default"/>
        <w:strike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39E2E89"/>
    <w:multiLevelType w:val="hybridMultilevel"/>
    <w:tmpl w:val="087AA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A846FE"/>
    <w:multiLevelType w:val="hybridMultilevel"/>
    <w:tmpl w:val="5F0E2F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7">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C3764D"/>
    <w:multiLevelType w:val="hybridMultilevel"/>
    <w:tmpl w:val="8EF4CB92"/>
    <w:lvl w:ilvl="0" w:tplc="B242FDE2">
      <w:start w:val="1"/>
      <w:numFmt w:val="decimal"/>
      <w:lvlText w:val="%1."/>
      <w:lvlJc w:val="left"/>
      <w:pPr>
        <w:ind w:left="900" w:hanging="540"/>
      </w:pPr>
      <w:rPr>
        <w:rFonts w:eastAsia="Garamond"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E25025A"/>
    <w:multiLevelType w:val="hybridMultilevel"/>
    <w:tmpl w:val="DB3E8D36"/>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ECB684E"/>
    <w:multiLevelType w:val="hybridMultilevel"/>
    <w:tmpl w:val="8CA86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35A419E"/>
    <w:multiLevelType w:val="hybridMultilevel"/>
    <w:tmpl w:val="EBB89FDE"/>
    <w:lvl w:ilvl="0" w:tplc="3154CE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5">
    <w:nsid w:val="3DC90352"/>
    <w:multiLevelType w:val="hybridMultilevel"/>
    <w:tmpl w:val="2F4273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7">
    <w:nsid w:val="516B4D67"/>
    <w:multiLevelType w:val="hybridMultilevel"/>
    <w:tmpl w:val="39B8AEA8"/>
    <w:lvl w:ilvl="0" w:tplc="F83EF400">
      <w:numFmt w:val="bullet"/>
      <w:lvlText w:val=""/>
      <w:lvlJc w:val="left"/>
      <w:pPr>
        <w:tabs>
          <w:tab w:val="num" w:pos="1185"/>
        </w:tabs>
        <w:ind w:left="1185" w:hanging="825"/>
      </w:pPr>
      <w:rPr>
        <w:rFonts w:ascii="Wingdings" w:eastAsia="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30">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2">
    <w:nsid w:val="59335356"/>
    <w:multiLevelType w:val="multilevel"/>
    <w:tmpl w:val="9D183ADC"/>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3">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473095"/>
    <w:multiLevelType w:val="hybridMultilevel"/>
    <w:tmpl w:val="06BA668E"/>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601A0493"/>
    <w:multiLevelType w:val="hybridMultilevel"/>
    <w:tmpl w:val="4D2AD7E6"/>
    <w:lvl w:ilvl="0" w:tplc="AA762188">
      <w:start w:val="1"/>
      <w:numFmt w:val="decimal"/>
      <w:lvlText w:val="%1."/>
      <w:lvlJc w:val="left"/>
      <w:pPr>
        <w:ind w:left="720" w:hanging="360"/>
      </w:pPr>
      <w:rPr>
        <w:rFonts w:hint="default"/>
        <w:b/>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8">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9">
    <w:nsid w:val="6B4D46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527D9B"/>
    <w:multiLevelType w:val="hybridMultilevel"/>
    <w:tmpl w:val="DD88597C"/>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F2F278F"/>
    <w:multiLevelType w:val="hybridMultilevel"/>
    <w:tmpl w:val="986AB986"/>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737D5AC6"/>
    <w:multiLevelType w:val="hybridMultilevel"/>
    <w:tmpl w:val="7BCE15BA"/>
    <w:lvl w:ilvl="0" w:tplc="726292D4">
      <w:start w:val="1"/>
      <w:numFmt w:val="decimal"/>
      <w:lvlText w:val="%1."/>
      <w:lvlJc w:val="left"/>
      <w:pPr>
        <w:ind w:left="990" w:hanging="585"/>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3">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5"/>
  </w:num>
  <w:num w:numId="3">
    <w:abstractNumId w:val="17"/>
  </w:num>
  <w:num w:numId="4">
    <w:abstractNumId w:val="23"/>
  </w:num>
  <w:num w:numId="5">
    <w:abstractNumId w:val="29"/>
  </w:num>
  <w:num w:numId="6">
    <w:abstractNumId w:val="8"/>
  </w:num>
  <w:num w:numId="7">
    <w:abstractNumId w:val="16"/>
  </w:num>
  <w:num w:numId="8">
    <w:abstractNumId w:val="1"/>
  </w:num>
  <w:num w:numId="9">
    <w:abstractNumId w:val="2"/>
  </w:num>
  <w:num w:numId="10">
    <w:abstractNumId w:val="30"/>
  </w:num>
  <w:num w:numId="11">
    <w:abstractNumId w:val="28"/>
  </w:num>
  <w:num w:numId="12">
    <w:abstractNumId w:val="10"/>
  </w:num>
  <w:num w:numId="13">
    <w:abstractNumId w:val="24"/>
  </w:num>
  <w:num w:numId="14">
    <w:abstractNumId w:val="6"/>
  </w:num>
  <w:num w:numId="15">
    <w:abstractNumId w:val="11"/>
  </w:num>
  <w:num w:numId="16">
    <w:abstractNumId w:val="33"/>
  </w:num>
  <w:num w:numId="17">
    <w:abstractNumId w:val="43"/>
  </w:num>
  <w:num w:numId="18">
    <w:abstractNumId w:val="12"/>
  </w:num>
  <w:num w:numId="19">
    <w:abstractNumId w:val="32"/>
  </w:num>
  <w:num w:numId="20">
    <w:abstractNumId w:val="37"/>
  </w:num>
  <w:num w:numId="21">
    <w:abstractNumId w:val="4"/>
  </w:num>
  <w:num w:numId="22">
    <w:abstractNumId w:val="22"/>
  </w:num>
  <w:num w:numId="23">
    <w:abstractNumId w:val="15"/>
  </w:num>
  <w:num w:numId="24">
    <w:abstractNumId w:val="25"/>
  </w:num>
  <w:num w:numId="25">
    <w:abstractNumId w:val="9"/>
  </w:num>
  <w:num w:numId="26">
    <w:abstractNumId w:val="7"/>
  </w:num>
  <w:num w:numId="27">
    <w:abstractNumId w:val="40"/>
  </w:num>
  <w:num w:numId="28">
    <w:abstractNumId w:val="36"/>
  </w:num>
  <w:num w:numId="29">
    <w:abstractNumId w:val="19"/>
  </w:num>
  <w:num w:numId="30">
    <w:abstractNumId w:val="41"/>
  </w:num>
  <w:num w:numId="31">
    <w:abstractNumId w:val="34"/>
  </w:num>
  <w:num w:numId="32">
    <w:abstractNumId w:val="31"/>
  </w:num>
  <w:num w:numId="33">
    <w:abstractNumId w:val="14"/>
  </w:num>
  <w:num w:numId="34">
    <w:abstractNumId w:val="21"/>
  </w:num>
  <w:num w:numId="35">
    <w:abstractNumId w:val="39"/>
  </w:num>
  <w:num w:numId="36">
    <w:abstractNumId w:val="38"/>
  </w:num>
  <w:num w:numId="37">
    <w:abstractNumId w:val="26"/>
  </w:num>
  <w:num w:numId="38">
    <w:abstractNumId w:val="42"/>
  </w:num>
  <w:num w:numId="39">
    <w:abstractNumId w:val="20"/>
  </w:num>
  <w:num w:numId="40">
    <w:abstractNumId w:val="13"/>
  </w:num>
  <w:num w:numId="41">
    <w:abstractNumId w:val="5"/>
  </w:num>
  <w:num w:numId="42">
    <w:abstractNumId w:val="27"/>
  </w:num>
  <w:num w:numId="43">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7774BE"/>
    <w:rsid w:val="00000E1C"/>
    <w:rsid w:val="000077D6"/>
    <w:rsid w:val="00010D95"/>
    <w:rsid w:val="00021BBD"/>
    <w:rsid w:val="00025B30"/>
    <w:rsid w:val="00027B79"/>
    <w:rsid w:val="0004277B"/>
    <w:rsid w:val="00042B22"/>
    <w:rsid w:val="00043D9B"/>
    <w:rsid w:val="000504C4"/>
    <w:rsid w:val="00052601"/>
    <w:rsid w:val="00053462"/>
    <w:rsid w:val="00054E60"/>
    <w:rsid w:val="00055A7A"/>
    <w:rsid w:val="0006023A"/>
    <w:rsid w:val="0006153E"/>
    <w:rsid w:val="00064CDB"/>
    <w:rsid w:val="000754C8"/>
    <w:rsid w:val="000836EE"/>
    <w:rsid w:val="00084A45"/>
    <w:rsid w:val="000853A8"/>
    <w:rsid w:val="0009411B"/>
    <w:rsid w:val="00094F97"/>
    <w:rsid w:val="00096F48"/>
    <w:rsid w:val="000B35F2"/>
    <w:rsid w:val="000B53EE"/>
    <w:rsid w:val="000C1940"/>
    <w:rsid w:val="000C4B06"/>
    <w:rsid w:val="000C5584"/>
    <w:rsid w:val="000D1358"/>
    <w:rsid w:val="000D3E07"/>
    <w:rsid w:val="000D7959"/>
    <w:rsid w:val="000E22BE"/>
    <w:rsid w:val="000E236B"/>
    <w:rsid w:val="000E2D42"/>
    <w:rsid w:val="000E540E"/>
    <w:rsid w:val="000E57CC"/>
    <w:rsid w:val="000E5D91"/>
    <w:rsid w:val="000F6A11"/>
    <w:rsid w:val="00100233"/>
    <w:rsid w:val="00103861"/>
    <w:rsid w:val="00104E5E"/>
    <w:rsid w:val="00106E34"/>
    <w:rsid w:val="00123F1F"/>
    <w:rsid w:val="00125FFC"/>
    <w:rsid w:val="00126FEB"/>
    <w:rsid w:val="0013107B"/>
    <w:rsid w:val="00133D58"/>
    <w:rsid w:val="0013418B"/>
    <w:rsid w:val="00134988"/>
    <w:rsid w:val="001364E2"/>
    <w:rsid w:val="00142866"/>
    <w:rsid w:val="00144CDD"/>
    <w:rsid w:val="0014656B"/>
    <w:rsid w:val="00146BE2"/>
    <w:rsid w:val="001513E6"/>
    <w:rsid w:val="00151A4C"/>
    <w:rsid w:val="0016426A"/>
    <w:rsid w:val="0016652C"/>
    <w:rsid w:val="00167138"/>
    <w:rsid w:val="00171A80"/>
    <w:rsid w:val="00180AF2"/>
    <w:rsid w:val="00181510"/>
    <w:rsid w:val="00182613"/>
    <w:rsid w:val="00185BAC"/>
    <w:rsid w:val="0018701E"/>
    <w:rsid w:val="00187D09"/>
    <w:rsid w:val="001911E0"/>
    <w:rsid w:val="001928DE"/>
    <w:rsid w:val="001933CC"/>
    <w:rsid w:val="00196B3A"/>
    <w:rsid w:val="00197661"/>
    <w:rsid w:val="001A1058"/>
    <w:rsid w:val="001B0BE7"/>
    <w:rsid w:val="001B398E"/>
    <w:rsid w:val="001B6A6B"/>
    <w:rsid w:val="001C464F"/>
    <w:rsid w:val="001D2982"/>
    <w:rsid w:val="001E2835"/>
    <w:rsid w:val="001F190F"/>
    <w:rsid w:val="001F475E"/>
    <w:rsid w:val="00203038"/>
    <w:rsid w:val="0020631E"/>
    <w:rsid w:val="00211615"/>
    <w:rsid w:val="002201B8"/>
    <w:rsid w:val="00224CA7"/>
    <w:rsid w:val="00225306"/>
    <w:rsid w:val="0022595F"/>
    <w:rsid w:val="00225F69"/>
    <w:rsid w:val="00232E7D"/>
    <w:rsid w:val="00232F01"/>
    <w:rsid w:val="00233CB3"/>
    <w:rsid w:val="00236858"/>
    <w:rsid w:val="00241CC6"/>
    <w:rsid w:val="00251A1A"/>
    <w:rsid w:val="00256B72"/>
    <w:rsid w:val="00261D38"/>
    <w:rsid w:val="00265EA0"/>
    <w:rsid w:val="002663AC"/>
    <w:rsid w:val="0027107A"/>
    <w:rsid w:val="00275F02"/>
    <w:rsid w:val="00280EC7"/>
    <w:rsid w:val="00283573"/>
    <w:rsid w:val="00286B66"/>
    <w:rsid w:val="002A042E"/>
    <w:rsid w:val="002A0731"/>
    <w:rsid w:val="002A2CCB"/>
    <w:rsid w:val="002A6A3A"/>
    <w:rsid w:val="002B4084"/>
    <w:rsid w:val="002C0716"/>
    <w:rsid w:val="002C3ADA"/>
    <w:rsid w:val="002D2BD2"/>
    <w:rsid w:val="002D5010"/>
    <w:rsid w:val="002E3931"/>
    <w:rsid w:val="002E6DD7"/>
    <w:rsid w:val="002E79C7"/>
    <w:rsid w:val="002F0B88"/>
    <w:rsid w:val="00300E9E"/>
    <w:rsid w:val="00303B89"/>
    <w:rsid w:val="003051AE"/>
    <w:rsid w:val="003108FF"/>
    <w:rsid w:val="00320202"/>
    <w:rsid w:val="0032286D"/>
    <w:rsid w:val="003233E9"/>
    <w:rsid w:val="00326711"/>
    <w:rsid w:val="00334B63"/>
    <w:rsid w:val="0034645B"/>
    <w:rsid w:val="00351D0E"/>
    <w:rsid w:val="0035764F"/>
    <w:rsid w:val="003613C8"/>
    <w:rsid w:val="0036333B"/>
    <w:rsid w:val="00363B25"/>
    <w:rsid w:val="003641FD"/>
    <w:rsid w:val="00372BD3"/>
    <w:rsid w:val="0038010E"/>
    <w:rsid w:val="00384475"/>
    <w:rsid w:val="00384D47"/>
    <w:rsid w:val="00385F85"/>
    <w:rsid w:val="003924D3"/>
    <w:rsid w:val="0039627A"/>
    <w:rsid w:val="003A030D"/>
    <w:rsid w:val="003A1D8A"/>
    <w:rsid w:val="003A1E1F"/>
    <w:rsid w:val="003A7825"/>
    <w:rsid w:val="003B3455"/>
    <w:rsid w:val="003B5054"/>
    <w:rsid w:val="003C4F75"/>
    <w:rsid w:val="003D1350"/>
    <w:rsid w:val="003D48FB"/>
    <w:rsid w:val="003D5DD9"/>
    <w:rsid w:val="003E1E25"/>
    <w:rsid w:val="003E2298"/>
    <w:rsid w:val="003E56DC"/>
    <w:rsid w:val="003E7DA0"/>
    <w:rsid w:val="003F6EAC"/>
    <w:rsid w:val="0040000A"/>
    <w:rsid w:val="00403F01"/>
    <w:rsid w:val="00411331"/>
    <w:rsid w:val="00412123"/>
    <w:rsid w:val="00415401"/>
    <w:rsid w:val="00420764"/>
    <w:rsid w:val="00421289"/>
    <w:rsid w:val="0042235C"/>
    <w:rsid w:val="00434411"/>
    <w:rsid w:val="00435C3F"/>
    <w:rsid w:val="00435FB6"/>
    <w:rsid w:val="00440B64"/>
    <w:rsid w:val="0044350E"/>
    <w:rsid w:val="00447C54"/>
    <w:rsid w:val="00453167"/>
    <w:rsid w:val="00454BB4"/>
    <w:rsid w:val="00477D9A"/>
    <w:rsid w:val="0048021A"/>
    <w:rsid w:val="004846CB"/>
    <w:rsid w:val="0048657B"/>
    <w:rsid w:val="004915A3"/>
    <w:rsid w:val="004947CE"/>
    <w:rsid w:val="00496C4D"/>
    <w:rsid w:val="00497B7C"/>
    <w:rsid w:val="004A129A"/>
    <w:rsid w:val="004B4056"/>
    <w:rsid w:val="004B4BAA"/>
    <w:rsid w:val="004D100D"/>
    <w:rsid w:val="004D300B"/>
    <w:rsid w:val="004D4DBA"/>
    <w:rsid w:val="004D50D0"/>
    <w:rsid w:val="004D5252"/>
    <w:rsid w:val="004D59AB"/>
    <w:rsid w:val="004D705B"/>
    <w:rsid w:val="004E2635"/>
    <w:rsid w:val="004F32CA"/>
    <w:rsid w:val="004F3EB7"/>
    <w:rsid w:val="004F4682"/>
    <w:rsid w:val="004F7FBA"/>
    <w:rsid w:val="005008D6"/>
    <w:rsid w:val="00500B71"/>
    <w:rsid w:val="00500FBF"/>
    <w:rsid w:val="00501E36"/>
    <w:rsid w:val="00503775"/>
    <w:rsid w:val="0050589C"/>
    <w:rsid w:val="005076C3"/>
    <w:rsid w:val="005134E0"/>
    <w:rsid w:val="00520DC7"/>
    <w:rsid w:val="00531C56"/>
    <w:rsid w:val="0053534F"/>
    <w:rsid w:val="00537268"/>
    <w:rsid w:val="00537FBA"/>
    <w:rsid w:val="00542AD3"/>
    <w:rsid w:val="00555116"/>
    <w:rsid w:val="00555C33"/>
    <w:rsid w:val="005579D6"/>
    <w:rsid w:val="00565150"/>
    <w:rsid w:val="00567470"/>
    <w:rsid w:val="005779DB"/>
    <w:rsid w:val="0058370E"/>
    <w:rsid w:val="005900C5"/>
    <w:rsid w:val="00590DE8"/>
    <w:rsid w:val="005948AF"/>
    <w:rsid w:val="005949BA"/>
    <w:rsid w:val="00595AF1"/>
    <w:rsid w:val="005A1838"/>
    <w:rsid w:val="005B27BA"/>
    <w:rsid w:val="005B2A4E"/>
    <w:rsid w:val="005B712F"/>
    <w:rsid w:val="005C0322"/>
    <w:rsid w:val="005C1039"/>
    <w:rsid w:val="005C4437"/>
    <w:rsid w:val="005C51BF"/>
    <w:rsid w:val="005D6FF5"/>
    <w:rsid w:val="005E4C86"/>
    <w:rsid w:val="005F2458"/>
    <w:rsid w:val="005F3F38"/>
    <w:rsid w:val="005F7049"/>
    <w:rsid w:val="0060116C"/>
    <w:rsid w:val="0060447F"/>
    <w:rsid w:val="0060617B"/>
    <w:rsid w:val="0061610B"/>
    <w:rsid w:val="0061659B"/>
    <w:rsid w:val="0061792A"/>
    <w:rsid w:val="00623348"/>
    <w:rsid w:val="00624936"/>
    <w:rsid w:val="006261EF"/>
    <w:rsid w:val="0063546B"/>
    <w:rsid w:val="00642D64"/>
    <w:rsid w:val="00642E71"/>
    <w:rsid w:val="00645D1E"/>
    <w:rsid w:val="0064664D"/>
    <w:rsid w:val="00657D86"/>
    <w:rsid w:val="00662425"/>
    <w:rsid w:val="00666C99"/>
    <w:rsid w:val="00670BB4"/>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B5D"/>
    <w:rsid w:val="006E5E73"/>
    <w:rsid w:val="006E675C"/>
    <w:rsid w:val="006E796B"/>
    <w:rsid w:val="006F1914"/>
    <w:rsid w:val="006F2D33"/>
    <w:rsid w:val="006F3B38"/>
    <w:rsid w:val="006F40AA"/>
    <w:rsid w:val="006F5C0E"/>
    <w:rsid w:val="007019AB"/>
    <w:rsid w:val="00713629"/>
    <w:rsid w:val="00714828"/>
    <w:rsid w:val="007268BE"/>
    <w:rsid w:val="007271AF"/>
    <w:rsid w:val="00736525"/>
    <w:rsid w:val="007368DF"/>
    <w:rsid w:val="00742C2E"/>
    <w:rsid w:val="00746525"/>
    <w:rsid w:val="007524F4"/>
    <w:rsid w:val="00765784"/>
    <w:rsid w:val="00765A73"/>
    <w:rsid w:val="00766BA4"/>
    <w:rsid w:val="007709C9"/>
    <w:rsid w:val="00776240"/>
    <w:rsid w:val="007774BE"/>
    <w:rsid w:val="00792637"/>
    <w:rsid w:val="007A0D58"/>
    <w:rsid w:val="007A5760"/>
    <w:rsid w:val="007A6067"/>
    <w:rsid w:val="007A6824"/>
    <w:rsid w:val="007B2228"/>
    <w:rsid w:val="007B34B8"/>
    <w:rsid w:val="007B3585"/>
    <w:rsid w:val="007B4138"/>
    <w:rsid w:val="007B72CE"/>
    <w:rsid w:val="007C0434"/>
    <w:rsid w:val="007C244F"/>
    <w:rsid w:val="007C776B"/>
    <w:rsid w:val="007D132E"/>
    <w:rsid w:val="007D281C"/>
    <w:rsid w:val="007D54E0"/>
    <w:rsid w:val="007E009B"/>
    <w:rsid w:val="007E5F3D"/>
    <w:rsid w:val="007E7966"/>
    <w:rsid w:val="007F0AE5"/>
    <w:rsid w:val="007F5513"/>
    <w:rsid w:val="007F70D7"/>
    <w:rsid w:val="00803FCA"/>
    <w:rsid w:val="00804FA3"/>
    <w:rsid w:val="0082589D"/>
    <w:rsid w:val="00825C1D"/>
    <w:rsid w:val="00833279"/>
    <w:rsid w:val="0083523B"/>
    <w:rsid w:val="00842674"/>
    <w:rsid w:val="00845353"/>
    <w:rsid w:val="00846B6B"/>
    <w:rsid w:val="00847436"/>
    <w:rsid w:val="00850B07"/>
    <w:rsid w:val="00850D73"/>
    <w:rsid w:val="00863B3D"/>
    <w:rsid w:val="008646BA"/>
    <w:rsid w:val="00865E6E"/>
    <w:rsid w:val="008672D5"/>
    <w:rsid w:val="00871CEF"/>
    <w:rsid w:val="00872FE1"/>
    <w:rsid w:val="0087377F"/>
    <w:rsid w:val="008743DC"/>
    <w:rsid w:val="008836F5"/>
    <w:rsid w:val="00896372"/>
    <w:rsid w:val="00896B82"/>
    <w:rsid w:val="008978D1"/>
    <w:rsid w:val="008A01E5"/>
    <w:rsid w:val="008A5ACB"/>
    <w:rsid w:val="008C14BB"/>
    <w:rsid w:val="008C25CB"/>
    <w:rsid w:val="008D12FE"/>
    <w:rsid w:val="008E4329"/>
    <w:rsid w:val="00903DF9"/>
    <w:rsid w:val="0091219C"/>
    <w:rsid w:val="0091224C"/>
    <w:rsid w:val="00912A79"/>
    <w:rsid w:val="00917495"/>
    <w:rsid w:val="00922400"/>
    <w:rsid w:val="00924EDA"/>
    <w:rsid w:val="00930357"/>
    <w:rsid w:val="00935A35"/>
    <w:rsid w:val="0094370F"/>
    <w:rsid w:val="0094568E"/>
    <w:rsid w:val="00953D25"/>
    <w:rsid w:val="00953D59"/>
    <w:rsid w:val="00953F1D"/>
    <w:rsid w:val="00955F15"/>
    <w:rsid w:val="00956584"/>
    <w:rsid w:val="00971CD7"/>
    <w:rsid w:val="0097432C"/>
    <w:rsid w:val="0098137F"/>
    <w:rsid w:val="009823C4"/>
    <w:rsid w:val="009875EB"/>
    <w:rsid w:val="009946BD"/>
    <w:rsid w:val="00997CB0"/>
    <w:rsid w:val="009A0C74"/>
    <w:rsid w:val="009A1FE9"/>
    <w:rsid w:val="009A5085"/>
    <w:rsid w:val="009A6C4B"/>
    <w:rsid w:val="009B3559"/>
    <w:rsid w:val="009C1B47"/>
    <w:rsid w:val="009C1FE3"/>
    <w:rsid w:val="009C6AD8"/>
    <w:rsid w:val="009D04AF"/>
    <w:rsid w:val="009D0E15"/>
    <w:rsid w:val="009D6865"/>
    <w:rsid w:val="009E5E96"/>
    <w:rsid w:val="009F0A0F"/>
    <w:rsid w:val="009F4CFD"/>
    <w:rsid w:val="009F6CD2"/>
    <w:rsid w:val="00A0011B"/>
    <w:rsid w:val="00A01AD6"/>
    <w:rsid w:val="00A028EE"/>
    <w:rsid w:val="00A039CE"/>
    <w:rsid w:val="00A21570"/>
    <w:rsid w:val="00A2614D"/>
    <w:rsid w:val="00A30B1D"/>
    <w:rsid w:val="00A31F9E"/>
    <w:rsid w:val="00A328F2"/>
    <w:rsid w:val="00A33137"/>
    <w:rsid w:val="00A36044"/>
    <w:rsid w:val="00A41298"/>
    <w:rsid w:val="00A419CA"/>
    <w:rsid w:val="00A425CE"/>
    <w:rsid w:val="00A520F8"/>
    <w:rsid w:val="00A55CF5"/>
    <w:rsid w:val="00A57659"/>
    <w:rsid w:val="00A60295"/>
    <w:rsid w:val="00A603B9"/>
    <w:rsid w:val="00A677B0"/>
    <w:rsid w:val="00A74BB8"/>
    <w:rsid w:val="00A82DB7"/>
    <w:rsid w:val="00A85265"/>
    <w:rsid w:val="00A913C9"/>
    <w:rsid w:val="00A9237A"/>
    <w:rsid w:val="00A97735"/>
    <w:rsid w:val="00A97CAE"/>
    <w:rsid w:val="00AB1627"/>
    <w:rsid w:val="00AD63BE"/>
    <w:rsid w:val="00AE16BF"/>
    <w:rsid w:val="00AE187B"/>
    <w:rsid w:val="00AE518A"/>
    <w:rsid w:val="00AF0C71"/>
    <w:rsid w:val="00AF255D"/>
    <w:rsid w:val="00AF38CF"/>
    <w:rsid w:val="00AF4386"/>
    <w:rsid w:val="00B0063B"/>
    <w:rsid w:val="00B03BDA"/>
    <w:rsid w:val="00B05A7F"/>
    <w:rsid w:val="00B05DA8"/>
    <w:rsid w:val="00B0638F"/>
    <w:rsid w:val="00B07C02"/>
    <w:rsid w:val="00B131AE"/>
    <w:rsid w:val="00B21F50"/>
    <w:rsid w:val="00B2267F"/>
    <w:rsid w:val="00B26005"/>
    <w:rsid w:val="00B26819"/>
    <w:rsid w:val="00B26B60"/>
    <w:rsid w:val="00B26EF8"/>
    <w:rsid w:val="00B30871"/>
    <w:rsid w:val="00B3557C"/>
    <w:rsid w:val="00B41C78"/>
    <w:rsid w:val="00B42F12"/>
    <w:rsid w:val="00B4663A"/>
    <w:rsid w:val="00B46EE1"/>
    <w:rsid w:val="00B50887"/>
    <w:rsid w:val="00B56D12"/>
    <w:rsid w:val="00B734DB"/>
    <w:rsid w:val="00B738A9"/>
    <w:rsid w:val="00B80A27"/>
    <w:rsid w:val="00B86011"/>
    <w:rsid w:val="00B86692"/>
    <w:rsid w:val="00B90C1F"/>
    <w:rsid w:val="00B90FB4"/>
    <w:rsid w:val="00B931C8"/>
    <w:rsid w:val="00B93410"/>
    <w:rsid w:val="00B97F08"/>
    <w:rsid w:val="00BB1DC2"/>
    <w:rsid w:val="00BD29C5"/>
    <w:rsid w:val="00BD3723"/>
    <w:rsid w:val="00BD4260"/>
    <w:rsid w:val="00BD6DFA"/>
    <w:rsid w:val="00BE06A7"/>
    <w:rsid w:val="00BE5A68"/>
    <w:rsid w:val="00BF0924"/>
    <w:rsid w:val="00BF1BF1"/>
    <w:rsid w:val="00C04E7D"/>
    <w:rsid w:val="00C0729D"/>
    <w:rsid w:val="00C13B6A"/>
    <w:rsid w:val="00C21F27"/>
    <w:rsid w:val="00C265CE"/>
    <w:rsid w:val="00C308D6"/>
    <w:rsid w:val="00C312F7"/>
    <w:rsid w:val="00C3300F"/>
    <w:rsid w:val="00C372FF"/>
    <w:rsid w:val="00C41A2F"/>
    <w:rsid w:val="00C46886"/>
    <w:rsid w:val="00C5005A"/>
    <w:rsid w:val="00C55D63"/>
    <w:rsid w:val="00C56DDD"/>
    <w:rsid w:val="00C62677"/>
    <w:rsid w:val="00C63A42"/>
    <w:rsid w:val="00C665AF"/>
    <w:rsid w:val="00C675A7"/>
    <w:rsid w:val="00C756FB"/>
    <w:rsid w:val="00C77E8C"/>
    <w:rsid w:val="00C844D1"/>
    <w:rsid w:val="00C9244B"/>
    <w:rsid w:val="00C92A47"/>
    <w:rsid w:val="00C94BAE"/>
    <w:rsid w:val="00C95141"/>
    <w:rsid w:val="00C95A09"/>
    <w:rsid w:val="00C96D72"/>
    <w:rsid w:val="00CA27DD"/>
    <w:rsid w:val="00CA45F6"/>
    <w:rsid w:val="00CA7958"/>
    <w:rsid w:val="00CB47A4"/>
    <w:rsid w:val="00CB60E7"/>
    <w:rsid w:val="00CC1674"/>
    <w:rsid w:val="00CC6FCD"/>
    <w:rsid w:val="00CD0A3A"/>
    <w:rsid w:val="00CD5413"/>
    <w:rsid w:val="00CD7CC6"/>
    <w:rsid w:val="00CE2495"/>
    <w:rsid w:val="00CF1CC0"/>
    <w:rsid w:val="00CF2813"/>
    <w:rsid w:val="00CF2C7F"/>
    <w:rsid w:val="00CF4E8D"/>
    <w:rsid w:val="00CF7995"/>
    <w:rsid w:val="00D011D9"/>
    <w:rsid w:val="00D06BA3"/>
    <w:rsid w:val="00D1366D"/>
    <w:rsid w:val="00D16BB0"/>
    <w:rsid w:val="00D20B49"/>
    <w:rsid w:val="00D237BE"/>
    <w:rsid w:val="00D36EAD"/>
    <w:rsid w:val="00D40828"/>
    <w:rsid w:val="00D44322"/>
    <w:rsid w:val="00D4489E"/>
    <w:rsid w:val="00D47EAC"/>
    <w:rsid w:val="00D55E30"/>
    <w:rsid w:val="00D5758C"/>
    <w:rsid w:val="00D645CB"/>
    <w:rsid w:val="00D655F1"/>
    <w:rsid w:val="00D6695F"/>
    <w:rsid w:val="00D80C4E"/>
    <w:rsid w:val="00D92452"/>
    <w:rsid w:val="00D96ECD"/>
    <w:rsid w:val="00DA3CA4"/>
    <w:rsid w:val="00DA4DE4"/>
    <w:rsid w:val="00DA505F"/>
    <w:rsid w:val="00DB22E6"/>
    <w:rsid w:val="00DB4830"/>
    <w:rsid w:val="00DB55BD"/>
    <w:rsid w:val="00DB5C50"/>
    <w:rsid w:val="00DB7651"/>
    <w:rsid w:val="00DC4D0A"/>
    <w:rsid w:val="00DC5374"/>
    <w:rsid w:val="00DC7F20"/>
    <w:rsid w:val="00DD08BB"/>
    <w:rsid w:val="00DD0B86"/>
    <w:rsid w:val="00DD0C9E"/>
    <w:rsid w:val="00DD0E21"/>
    <w:rsid w:val="00DD16FC"/>
    <w:rsid w:val="00DD3A9E"/>
    <w:rsid w:val="00DD6F5B"/>
    <w:rsid w:val="00DE3890"/>
    <w:rsid w:val="00DF0E3A"/>
    <w:rsid w:val="00E002BD"/>
    <w:rsid w:val="00E04140"/>
    <w:rsid w:val="00E12FF9"/>
    <w:rsid w:val="00E139C0"/>
    <w:rsid w:val="00E15FD8"/>
    <w:rsid w:val="00E274E2"/>
    <w:rsid w:val="00E30FFF"/>
    <w:rsid w:val="00E32E5F"/>
    <w:rsid w:val="00E354F8"/>
    <w:rsid w:val="00E53009"/>
    <w:rsid w:val="00E53977"/>
    <w:rsid w:val="00E63016"/>
    <w:rsid w:val="00E65853"/>
    <w:rsid w:val="00E7154A"/>
    <w:rsid w:val="00E76001"/>
    <w:rsid w:val="00E77564"/>
    <w:rsid w:val="00E939C8"/>
    <w:rsid w:val="00E97622"/>
    <w:rsid w:val="00EA3A09"/>
    <w:rsid w:val="00EA420A"/>
    <w:rsid w:val="00EB405C"/>
    <w:rsid w:val="00EC5543"/>
    <w:rsid w:val="00EC63EA"/>
    <w:rsid w:val="00EC7099"/>
    <w:rsid w:val="00ED0856"/>
    <w:rsid w:val="00EE4442"/>
    <w:rsid w:val="00EE4E6B"/>
    <w:rsid w:val="00EE5B98"/>
    <w:rsid w:val="00EE64A2"/>
    <w:rsid w:val="00EE6E7B"/>
    <w:rsid w:val="00EF182A"/>
    <w:rsid w:val="00EF65AE"/>
    <w:rsid w:val="00EF70A4"/>
    <w:rsid w:val="00F02289"/>
    <w:rsid w:val="00F06D3D"/>
    <w:rsid w:val="00F11EEE"/>
    <w:rsid w:val="00F14BD6"/>
    <w:rsid w:val="00F1606D"/>
    <w:rsid w:val="00F2084A"/>
    <w:rsid w:val="00F21643"/>
    <w:rsid w:val="00F21C0E"/>
    <w:rsid w:val="00F23EBF"/>
    <w:rsid w:val="00F3325C"/>
    <w:rsid w:val="00F35F07"/>
    <w:rsid w:val="00F36412"/>
    <w:rsid w:val="00F43753"/>
    <w:rsid w:val="00F476CE"/>
    <w:rsid w:val="00F50CA7"/>
    <w:rsid w:val="00F518EC"/>
    <w:rsid w:val="00F64F66"/>
    <w:rsid w:val="00F72D22"/>
    <w:rsid w:val="00F84654"/>
    <w:rsid w:val="00F85EB3"/>
    <w:rsid w:val="00F90DAF"/>
    <w:rsid w:val="00F923DC"/>
    <w:rsid w:val="00F9504C"/>
    <w:rsid w:val="00F97707"/>
    <w:rsid w:val="00FA39C2"/>
    <w:rsid w:val="00FA50A6"/>
    <w:rsid w:val="00FB6463"/>
    <w:rsid w:val="00FC1FA0"/>
    <w:rsid w:val="00FC28C0"/>
    <w:rsid w:val="00FC6F15"/>
    <w:rsid w:val="00FC767D"/>
    <w:rsid w:val="00FD225D"/>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iakakis@tec.uoc.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8155-2ECE-46FE-92ED-BF01BEB6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42</Pages>
  <Words>13014</Words>
  <Characters>70281</Characters>
  <Application>Microsoft Office Word</Application>
  <DocSecurity>0</DocSecurity>
  <Lines>585</Lines>
  <Paragraphs>166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26</cp:revision>
  <cp:lastPrinted>2020-12-14T06:35:00Z</cp:lastPrinted>
  <dcterms:created xsi:type="dcterms:W3CDTF">2020-12-03T08:33:00Z</dcterms:created>
  <dcterms:modified xsi:type="dcterms:W3CDTF">2020-12-14T06:36:00Z</dcterms:modified>
</cp:coreProperties>
</file>