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3F2935">
            <w:pPr>
              <w:tabs>
                <w:tab w:val="left" w:pos="8340"/>
              </w:tabs>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r w:rsidR="003F2935">
              <w:rPr>
                <w:rFonts w:ascii="Palatino Linotype" w:hAnsi="Palatino Linotype" w:cstheme="minorHAnsi"/>
                <w:b/>
                <w:sz w:val="20"/>
                <w:szCs w:val="20"/>
              </w:rPr>
              <w:tab/>
            </w:r>
          </w:p>
        </w:tc>
      </w:tr>
      <w:tr w:rsidR="00E77564" w:rsidRPr="00E77564" w:rsidTr="00E77564">
        <w:trPr>
          <w:cantSplit/>
          <w:trHeight w:hRule="exact" w:val="231"/>
        </w:trPr>
        <w:tc>
          <w:tcPr>
            <w:tcW w:w="9756" w:type="dxa"/>
          </w:tcPr>
          <w:p w:rsidR="00E77564" w:rsidRPr="00E77564" w:rsidRDefault="00E77564" w:rsidP="003F2935">
            <w:pPr>
              <w:tabs>
                <w:tab w:val="left" w:pos="5805"/>
              </w:tabs>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r w:rsidR="003F2935">
              <w:rPr>
                <w:rFonts w:ascii="Palatino Linotype" w:hAnsi="Palatino Linotype" w:cstheme="minorHAnsi"/>
                <w:b/>
                <w:bCs/>
                <w:sz w:val="20"/>
                <w:szCs w:val="20"/>
              </w:rPr>
              <w:tab/>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570413" w:rsidTr="00872FE1">
        <w:trPr>
          <w:cantSplit/>
          <w:trHeight w:hRule="exact" w:val="222"/>
        </w:trPr>
        <w:tc>
          <w:tcPr>
            <w:tcW w:w="3692" w:type="dxa"/>
          </w:tcPr>
          <w:p w:rsidR="00E77564" w:rsidRPr="00E77564" w:rsidRDefault="00C33283"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570413" w:rsidRDefault="00E77564" w:rsidP="00E77564">
            <w:pPr>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7B7451" w:rsidRDefault="00E77564" w:rsidP="0064664D">
            <w:pPr>
              <w:jc w:val="right"/>
              <w:rPr>
                <w:rFonts w:ascii="Palatino Linotype" w:hAnsi="Palatino Linotype" w:cstheme="minorHAnsi"/>
                <w:b/>
                <w:sz w:val="20"/>
                <w:szCs w:val="20"/>
              </w:rPr>
            </w:pPr>
            <w:r w:rsidRPr="00570413">
              <w:rPr>
                <w:rFonts w:ascii="Palatino Linotype" w:hAnsi="Palatino Linotype" w:cstheme="minorHAnsi"/>
                <w:b/>
                <w:sz w:val="20"/>
                <w:szCs w:val="20"/>
              </w:rPr>
              <w:t>Ηράκλειο</w:t>
            </w:r>
            <w:r w:rsidR="007D0526">
              <w:rPr>
                <w:rFonts w:ascii="Palatino Linotype" w:hAnsi="Palatino Linotype" w:cstheme="minorHAnsi"/>
                <w:b/>
                <w:sz w:val="20"/>
                <w:szCs w:val="20"/>
                <w:lang w:val="en-US"/>
              </w:rPr>
              <w:t xml:space="preserve"> 12/</w:t>
            </w:r>
            <w:r w:rsidR="003C3F58">
              <w:rPr>
                <w:rFonts w:ascii="Palatino Linotype" w:hAnsi="Palatino Linotype" w:cstheme="minorHAnsi"/>
                <w:b/>
                <w:sz w:val="20"/>
                <w:szCs w:val="20"/>
                <w:lang w:val="en-US"/>
              </w:rPr>
              <w:t>02</w:t>
            </w:r>
            <w:r w:rsidR="007D0526">
              <w:rPr>
                <w:rFonts w:ascii="Palatino Linotype" w:hAnsi="Palatino Linotype" w:cstheme="minorHAnsi"/>
                <w:b/>
                <w:sz w:val="20"/>
                <w:szCs w:val="20"/>
                <w:lang w:val="en-US"/>
              </w:rPr>
              <w:t>/202</w:t>
            </w:r>
            <w:r w:rsidR="003C3F58">
              <w:rPr>
                <w:rFonts w:ascii="Palatino Linotype" w:hAnsi="Palatino Linotype" w:cstheme="minorHAnsi"/>
                <w:b/>
                <w:sz w:val="20"/>
                <w:szCs w:val="20"/>
                <w:lang w:val="en-US"/>
              </w:rPr>
              <w:t>1</w:t>
            </w:r>
            <w:r w:rsidR="001A5BFE">
              <w:rPr>
                <w:rFonts w:ascii="Palatino Linotype" w:hAnsi="Palatino Linotype" w:cstheme="minorHAnsi"/>
                <w:b/>
                <w:sz w:val="20"/>
                <w:szCs w:val="20"/>
              </w:rPr>
              <w:t xml:space="preserve"> </w:t>
            </w:r>
          </w:p>
          <w:p w:rsidR="0064664D" w:rsidRPr="00570413" w:rsidRDefault="0064664D" w:rsidP="0064664D">
            <w:pPr>
              <w:jc w:val="right"/>
              <w:rPr>
                <w:rFonts w:ascii="Palatino Linotype" w:hAnsi="Palatino Linotype" w:cstheme="minorHAnsi"/>
                <w:b/>
                <w:sz w:val="20"/>
                <w:szCs w:val="20"/>
              </w:rPr>
            </w:pPr>
          </w:p>
          <w:p w:rsidR="00E77564" w:rsidRPr="007B7451" w:rsidRDefault="0064664D" w:rsidP="00086EAC">
            <w:pPr>
              <w:jc w:val="right"/>
              <w:rPr>
                <w:rFonts w:ascii="Palatino Linotype" w:hAnsi="Palatino Linotype" w:cstheme="minorHAnsi"/>
                <w:b/>
                <w:i/>
                <w:sz w:val="20"/>
                <w:szCs w:val="20"/>
                <w:shd w:val="clear" w:color="auto" w:fill="FFFF00"/>
              </w:rPr>
            </w:pPr>
            <w:r w:rsidRPr="00570413">
              <w:rPr>
                <w:rFonts w:ascii="Palatino Linotype" w:hAnsi="Palatino Linotype" w:cstheme="minorHAnsi"/>
                <w:b/>
                <w:sz w:val="20"/>
                <w:szCs w:val="20"/>
              </w:rPr>
              <w:t>ΑΡΙΘΜΟΣ ΔΙΑΚΗΡΥΞΗΣ:</w:t>
            </w:r>
            <w:r w:rsidR="00636B44">
              <w:rPr>
                <w:rFonts w:ascii="Palatino Linotype" w:hAnsi="Palatino Linotype" w:cstheme="minorHAnsi"/>
                <w:b/>
                <w:sz w:val="20"/>
                <w:szCs w:val="20"/>
                <w:lang w:val="en-US"/>
              </w:rPr>
              <w:t>1884</w:t>
            </w:r>
            <w:r w:rsidR="001A5BFE">
              <w:rPr>
                <w:rFonts w:ascii="Palatino Linotype" w:hAnsi="Palatino Linotype" w:cstheme="minorHAnsi"/>
                <w:b/>
                <w:sz w:val="20"/>
                <w:szCs w:val="20"/>
              </w:rPr>
              <w:t xml:space="preserve"> </w:t>
            </w:r>
          </w:p>
        </w:tc>
      </w:tr>
      <w:tr w:rsidR="00E77564" w:rsidRPr="0057041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Πανεπιστημιούπολη </w:t>
            </w:r>
            <w:proofErr w:type="spellStart"/>
            <w:r w:rsidRPr="00872FE1">
              <w:rPr>
                <w:rFonts w:ascii="Palatino Linotype" w:hAnsi="Palatino Linotype" w:cstheme="minorHAnsi"/>
                <w:b/>
                <w:bCs/>
                <w:sz w:val="19"/>
                <w:szCs w:val="19"/>
              </w:rPr>
              <w:t>Βουτών</w:t>
            </w:r>
            <w:proofErr w:type="spellEnd"/>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396608" w:rsidP="00E77564">
            <w:pPr>
              <w:rPr>
                <w:rFonts w:ascii="Palatino Linotype" w:hAnsi="Palatino Linotype" w:cstheme="minorHAnsi"/>
                <w:sz w:val="18"/>
                <w:szCs w:val="18"/>
              </w:rPr>
            </w:pPr>
            <w:proofErr w:type="spellStart"/>
            <w:r>
              <w:rPr>
                <w:rFonts w:ascii="Palatino Linotype" w:hAnsi="Palatino Linotype" w:cstheme="minorHAnsi"/>
                <w:sz w:val="18"/>
                <w:szCs w:val="18"/>
              </w:rPr>
              <w:t>Τηλ</w:t>
            </w:r>
            <w:proofErr w:type="spellEnd"/>
            <w:r>
              <w:rPr>
                <w:rFonts w:ascii="Palatino Linotype" w:hAnsi="Palatino Linotype" w:cstheme="minorHAnsi"/>
                <w:sz w:val="18"/>
                <w:szCs w:val="18"/>
              </w:rPr>
              <w:t>. 2810 393137</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B7451">
        <w:rPr>
          <w:rFonts w:ascii="Palatino Linotype" w:hAnsi="Palatino Linotype" w:cstheme="minorHAnsi"/>
          <w:b/>
          <w:caps/>
          <w:sz w:val="19"/>
          <w:szCs w:val="19"/>
        </w:rPr>
        <w:t>ΕΠΑΝΑ</w:t>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1A5BFE" w:rsidRPr="00803FCA" w:rsidRDefault="001A5BFE" w:rsidP="001A5BFE">
      <w:pPr>
        <w:suppressAutoHyphens w:val="0"/>
        <w:ind w:left="-567"/>
        <w:jc w:val="center"/>
        <w:rPr>
          <w:rFonts w:ascii="Palatino Linotype" w:eastAsia="Calibri" w:hAnsi="Palatino Linotype" w:cstheme="minorHAnsi"/>
          <w:b/>
          <w:caps/>
          <w:sz w:val="20"/>
          <w:szCs w:val="20"/>
          <w:lang w:eastAsia="en-US"/>
        </w:rPr>
      </w:pPr>
      <w:r>
        <w:rPr>
          <w:rFonts w:ascii="Palatino Linotype" w:hAnsi="Palatino Linotype" w:cstheme="minorHAnsi"/>
          <w:b/>
          <w:sz w:val="19"/>
          <w:szCs w:val="19"/>
        </w:rPr>
        <w:t>Σ</w:t>
      </w:r>
      <w:r w:rsidRPr="00815FEF">
        <w:rPr>
          <w:rFonts w:ascii="Palatino Linotype" w:hAnsi="Palatino Linotype" w:cstheme="minorHAnsi"/>
          <w:b/>
          <w:sz w:val="19"/>
          <w:szCs w:val="19"/>
        </w:rPr>
        <w:t>υντήρηση εξοπλισμού (υλικού και λογισμικού) του Κέντρου Υποδομών και Υπηρεσιών Τεχνολογιών Πληροφορικής και Επικοινωνιών του Πανεπιστημίου Κρήτης</w:t>
      </w:r>
    </w:p>
    <w:p w:rsidR="0064664D" w:rsidRPr="001B4BC0" w:rsidRDefault="0064664D" w:rsidP="0014507E">
      <w:pPr>
        <w:jc w:val="center"/>
        <w:rPr>
          <w:rFonts w:ascii="Palatino Linotype" w:hAnsi="Palatino Linotype" w:cstheme="minorHAnsi"/>
          <w:b/>
          <w:caps/>
          <w:sz w:val="19"/>
          <w:szCs w:val="19"/>
        </w:rPr>
      </w:pPr>
    </w:p>
    <w:p w:rsidR="0016652C" w:rsidRPr="001B4BC0"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1B4BC0" w:rsidTr="00803FCA">
        <w:trPr>
          <w:trHeight w:val="899"/>
          <w:jc w:val="center"/>
        </w:trPr>
        <w:tc>
          <w:tcPr>
            <w:tcW w:w="2758"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1B4BC0" w:rsidRDefault="007774BE" w:rsidP="00AE187B">
            <w:pPr>
              <w:spacing w:before="240"/>
              <w:jc w:val="center"/>
              <w:rPr>
                <w:rFonts w:ascii="Palatino Linotype" w:hAnsi="Palatino Linotype" w:cstheme="minorHAnsi"/>
                <w:b/>
                <w:sz w:val="19"/>
                <w:szCs w:val="19"/>
              </w:rPr>
            </w:pPr>
            <w:r w:rsidRPr="001B4BC0">
              <w:rPr>
                <w:rFonts w:ascii="Palatino Linotype" w:hAnsi="Palatino Linotype" w:cstheme="minorHAnsi"/>
                <w:b/>
                <w:sz w:val="19"/>
                <w:szCs w:val="19"/>
              </w:rPr>
              <w:t>Προϋπολογισμός Δαπάνης</w:t>
            </w:r>
            <w:r w:rsidR="009E406F" w:rsidRPr="001B4BC0">
              <w:rPr>
                <w:rFonts w:ascii="Palatino Linotype" w:hAnsi="Palatino Linotype" w:cstheme="minorHAnsi"/>
                <w:b/>
                <w:sz w:val="19"/>
                <w:szCs w:val="19"/>
              </w:rPr>
              <w:t xml:space="preserve"> </w:t>
            </w:r>
            <w:r w:rsidR="00D80C4E" w:rsidRPr="001B4BC0">
              <w:rPr>
                <w:rFonts w:ascii="Palatino Linotype" w:hAnsi="Palatino Linotype" w:cstheme="minorHAnsi"/>
                <w:b/>
                <w:sz w:val="19"/>
                <w:szCs w:val="19"/>
              </w:rPr>
              <w:t>(</w:t>
            </w:r>
            <w:proofErr w:type="spellStart"/>
            <w:r w:rsidR="00D80C4E" w:rsidRPr="001B4BC0">
              <w:rPr>
                <w:rFonts w:ascii="Palatino Linotype" w:hAnsi="Palatino Linotype" w:cstheme="minorHAnsi"/>
                <w:b/>
                <w:sz w:val="19"/>
                <w:szCs w:val="19"/>
              </w:rPr>
              <w:t>συμπ</w:t>
            </w:r>
            <w:proofErr w:type="spellEnd"/>
            <w:r w:rsidR="00D80C4E" w:rsidRPr="001B4BC0">
              <w:rPr>
                <w:rFonts w:ascii="Palatino Linotype" w:hAnsi="Palatino Linotype" w:cstheme="minorHAnsi"/>
                <w:b/>
                <w:sz w:val="19"/>
                <w:szCs w:val="19"/>
              </w:rPr>
              <w:t>/νου ΦΠΑ 24%)</w:t>
            </w:r>
          </w:p>
        </w:tc>
      </w:tr>
      <w:tr w:rsidR="007774BE" w:rsidRPr="00071F50" w:rsidTr="00803FCA">
        <w:trPr>
          <w:trHeight w:val="696"/>
          <w:jc w:val="center"/>
        </w:trPr>
        <w:tc>
          <w:tcPr>
            <w:tcW w:w="2758" w:type="dxa"/>
            <w:vMerge w:val="restart"/>
            <w:vAlign w:val="center"/>
          </w:tcPr>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Υποδιεύθυνση Οικονομικής Διαχείρισης του Πανεπιστημίου Κρήτης,</w:t>
            </w:r>
          </w:p>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xml:space="preserve">Τμήμα Προμηθειών </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xml:space="preserve">- κτήριο Διοίκησης Ι – Πανεπιστημιούπολη </w:t>
            </w:r>
            <w:proofErr w:type="spellStart"/>
            <w:r w:rsidRPr="001B4BC0">
              <w:rPr>
                <w:rFonts w:ascii="Palatino Linotype" w:hAnsi="Palatino Linotype" w:cstheme="minorHAnsi"/>
                <w:sz w:val="19"/>
                <w:szCs w:val="19"/>
              </w:rPr>
              <w:t>Βουτών</w:t>
            </w:r>
            <w:proofErr w:type="spellEnd"/>
            <w:r w:rsidRPr="001B4BC0">
              <w:rPr>
                <w:rFonts w:ascii="Palatino Linotype" w:hAnsi="Palatino Linotype" w:cstheme="minorHAnsi"/>
                <w:sz w:val="19"/>
                <w:szCs w:val="19"/>
              </w:rPr>
              <w:t>, Ηράκλειο</w:t>
            </w: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Ημερομηνία</w:t>
            </w:r>
          </w:p>
        </w:tc>
        <w:tc>
          <w:tcPr>
            <w:tcW w:w="1331" w:type="dxa"/>
            <w:vAlign w:val="center"/>
          </w:tcPr>
          <w:p w:rsidR="007774BE" w:rsidRPr="001B4BC0" w:rsidRDefault="00341A4B" w:rsidP="008A117A">
            <w:pPr>
              <w:jc w:val="center"/>
              <w:rPr>
                <w:rFonts w:ascii="Palatino Linotype" w:hAnsi="Palatino Linotype" w:cstheme="minorHAnsi"/>
                <w:b/>
                <w:sz w:val="19"/>
                <w:szCs w:val="19"/>
              </w:rPr>
            </w:pPr>
            <w:r>
              <w:rPr>
                <w:rFonts w:ascii="Palatino Linotype" w:hAnsi="Palatino Linotype" w:cstheme="minorHAnsi"/>
                <w:b/>
                <w:sz w:val="19"/>
                <w:szCs w:val="19"/>
              </w:rPr>
              <w:t>26/02/2021</w:t>
            </w:r>
          </w:p>
        </w:tc>
        <w:tc>
          <w:tcPr>
            <w:tcW w:w="2296" w:type="dxa"/>
            <w:vMerge w:val="restart"/>
            <w:vAlign w:val="center"/>
          </w:tcPr>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Πλέον συμφέρουσα από οικονομική άποψη προσφορά</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u w:val="single"/>
              </w:rPr>
              <w:t>μόνο βάσει τιμής</w:t>
            </w:r>
          </w:p>
        </w:tc>
        <w:tc>
          <w:tcPr>
            <w:tcW w:w="2917" w:type="dxa"/>
            <w:vMerge w:val="restart"/>
            <w:vAlign w:val="center"/>
          </w:tcPr>
          <w:p w:rsidR="007774BE" w:rsidRPr="001B4BC0" w:rsidRDefault="00720B8B" w:rsidP="00D80C4E">
            <w:pPr>
              <w:jc w:val="center"/>
              <w:rPr>
                <w:rFonts w:ascii="Palatino Linotype" w:hAnsi="Palatino Linotype" w:cstheme="minorHAnsi"/>
                <w:sz w:val="22"/>
                <w:szCs w:val="22"/>
              </w:rPr>
            </w:pPr>
            <w:r w:rsidRPr="00720B8B">
              <w:rPr>
                <w:rFonts w:ascii="Palatino Linotype" w:hAnsi="Palatino Linotype" w:cstheme="minorHAnsi"/>
                <w:b/>
                <w:sz w:val="22"/>
                <w:szCs w:val="22"/>
                <w:lang w:val="en-US"/>
              </w:rPr>
              <w:t>55</w:t>
            </w:r>
            <w:r w:rsidR="001A5BFE" w:rsidRPr="00720B8B">
              <w:rPr>
                <w:rFonts w:ascii="Palatino Linotype" w:hAnsi="Palatino Linotype" w:cstheme="minorHAnsi"/>
                <w:b/>
                <w:sz w:val="22"/>
                <w:szCs w:val="22"/>
              </w:rPr>
              <w:t>.000,00€</w:t>
            </w:r>
          </w:p>
        </w:tc>
      </w:tr>
      <w:tr w:rsidR="007774BE" w:rsidRPr="00071F50" w:rsidTr="00803FCA">
        <w:trPr>
          <w:trHeight w:val="661"/>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Ημέρα</w:t>
            </w:r>
          </w:p>
        </w:tc>
        <w:tc>
          <w:tcPr>
            <w:tcW w:w="1331" w:type="dxa"/>
            <w:vAlign w:val="center"/>
          </w:tcPr>
          <w:p w:rsidR="007774BE" w:rsidRPr="001B4BC0" w:rsidRDefault="00341A4B" w:rsidP="00D80C4E">
            <w:pPr>
              <w:jc w:val="center"/>
              <w:rPr>
                <w:rFonts w:ascii="Palatino Linotype" w:hAnsi="Palatino Linotype" w:cstheme="minorHAnsi"/>
                <w:b/>
                <w:sz w:val="19"/>
                <w:szCs w:val="19"/>
              </w:rPr>
            </w:pPr>
            <w:r>
              <w:rPr>
                <w:rFonts w:ascii="Palatino Linotype" w:hAnsi="Palatino Linotype" w:cstheme="minorHAnsi"/>
                <w:b/>
                <w:sz w:val="19"/>
                <w:szCs w:val="19"/>
              </w:rPr>
              <w:t>Παρασκευή</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r w:rsidR="007774BE" w:rsidRPr="00071F50" w:rsidTr="00803FCA">
        <w:trPr>
          <w:trHeight w:val="236"/>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right" w:pos="1165"/>
              </w:tabs>
              <w:jc w:val="center"/>
              <w:rPr>
                <w:rFonts w:ascii="Palatino Linotype" w:hAnsi="Palatino Linotype" w:cstheme="minorHAnsi"/>
                <w:sz w:val="19"/>
                <w:szCs w:val="19"/>
              </w:rPr>
            </w:pPr>
            <w:r w:rsidRPr="001B4BC0">
              <w:rPr>
                <w:rFonts w:ascii="Palatino Linotype" w:hAnsi="Palatino Linotype" w:cstheme="minorHAnsi"/>
                <w:sz w:val="19"/>
                <w:szCs w:val="19"/>
              </w:rPr>
              <w:t>Ώρα</w:t>
            </w:r>
          </w:p>
        </w:tc>
        <w:tc>
          <w:tcPr>
            <w:tcW w:w="1331" w:type="dxa"/>
            <w:vAlign w:val="center"/>
          </w:tcPr>
          <w:p w:rsidR="007774BE" w:rsidRPr="001B4BC0" w:rsidRDefault="00341A4B" w:rsidP="00D80C4E">
            <w:pPr>
              <w:jc w:val="center"/>
              <w:rPr>
                <w:rFonts w:ascii="Palatino Linotype" w:hAnsi="Palatino Linotype" w:cstheme="minorHAnsi"/>
                <w:b/>
                <w:sz w:val="19"/>
                <w:szCs w:val="19"/>
              </w:rPr>
            </w:pPr>
            <w:r>
              <w:rPr>
                <w:rFonts w:ascii="Palatino Linotype" w:hAnsi="Palatino Linotype" w:cstheme="minorHAnsi"/>
                <w:b/>
                <w:sz w:val="19"/>
                <w:szCs w:val="19"/>
              </w:rPr>
              <w:t>10:00πμ</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bl>
    <w:p w:rsidR="007774BE" w:rsidRPr="001B4BC0" w:rsidRDefault="007774BE" w:rsidP="00953D59">
      <w:pPr>
        <w:rPr>
          <w:rFonts w:ascii="Palatino Linotype" w:hAnsi="Palatino Linotype" w:cstheme="minorHAnsi"/>
          <w:sz w:val="19"/>
          <w:szCs w:val="19"/>
        </w:rPr>
      </w:pPr>
    </w:p>
    <w:p w:rsidR="0064664D" w:rsidRPr="001B4BC0"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bookmarkEnd w:id="0"/>
    <w:p w:rsidR="00967033" w:rsidRDefault="00967033" w:rsidP="00967033">
      <w:pPr>
        <w:suppressAutoHyphens w:val="0"/>
        <w:ind w:right="-285"/>
        <w:jc w:val="both"/>
        <w:rPr>
          <w:rFonts w:ascii="Palatino Linotype" w:hAnsi="Palatino Linotype" w:cstheme="minorHAnsi"/>
          <w:sz w:val="19"/>
          <w:szCs w:val="19"/>
        </w:rPr>
      </w:pPr>
      <w:r>
        <w:rPr>
          <w:rFonts w:ascii="Palatino Linotype" w:hAnsi="Palatino Linotype" w:cstheme="minorHAnsi"/>
          <w:sz w:val="19"/>
          <w:szCs w:val="19"/>
        </w:rPr>
        <w:t>Το Πανεπιστήμιο Κρήτης, έχοντας υπ’ όψη:</w:t>
      </w:r>
    </w:p>
    <w:p w:rsidR="00967033" w:rsidRDefault="00967033" w:rsidP="00967033">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p>
    <w:p w:rsidR="00967033" w:rsidRDefault="00967033" w:rsidP="00967033">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Pr>
          <w:rFonts w:ascii="Palatino Linotype" w:hAnsi="Palatino Linotype" w:cstheme="minorHAnsi"/>
          <w:b/>
          <w:sz w:val="19"/>
          <w:szCs w:val="19"/>
          <w:lang w:eastAsia="ar-SA"/>
        </w:rPr>
        <w:t>Α. Τις διατάξεις, όπως αυτές ισχύουν :</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Του Ν.Δ.87/73, του Ν.Δ. 114/74 του Ν.259/76 και της λοιπής νομοθεσίας του Παν/</w:t>
      </w:r>
      <w:proofErr w:type="spellStart"/>
      <w:r>
        <w:rPr>
          <w:rFonts w:ascii="Palatino Linotype" w:hAnsi="Palatino Linotype" w:cstheme="minorHAnsi"/>
          <w:sz w:val="19"/>
          <w:szCs w:val="19"/>
        </w:rPr>
        <w:t>μίου</w:t>
      </w:r>
      <w:proofErr w:type="spellEnd"/>
      <w:r>
        <w:rPr>
          <w:rFonts w:ascii="Palatino Linotype" w:hAnsi="Palatino Linotype" w:cstheme="minorHAnsi"/>
          <w:sz w:val="19"/>
          <w:szCs w:val="19"/>
        </w:rPr>
        <w:t xml:space="preserve"> Κρήτης,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proofErr w:type="spellStart"/>
      <w:r>
        <w:rPr>
          <w:rFonts w:ascii="Palatino Linotype" w:hAnsi="Palatino Linotype" w:cstheme="minorHAnsi"/>
          <w:sz w:val="19"/>
          <w:szCs w:val="19"/>
        </w:rPr>
        <w:t>Toυ</w:t>
      </w:r>
      <w:proofErr w:type="spellEnd"/>
      <w:r>
        <w:rPr>
          <w:rFonts w:ascii="Palatino Linotype" w:hAnsi="Palatino Linotype" w:cstheme="minorHAnsi"/>
          <w:sz w:val="19"/>
          <w:szCs w:val="19"/>
        </w:rPr>
        <w:t xml:space="preserve"> N. 4009/2011 (</w:t>
      </w:r>
      <w:proofErr w:type="spellStart"/>
      <w:r>
        <w:rPr>
          <w:rFonts w:ascii="Palatino Linotype" w:hAnsi="Palatino Linotype" w:cstheme="minorHAnsi"/>
          <w:sz w:val="19"/>
          <w:szCs w:val="19"/>
        </w:rPr>
        <w:t>ΦΕΚτ.Α</w:t>
      </w:r>
      <w:proofErr w:type="spellEnd"/>
      <w:r>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Του Π.Δ. 496/1974 «Περί λογιστικού ΝΠΔΔ», όπως ισχύει σήμερα,</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Του Ν. 4485/2017 (ΦΕΚ τ.Β΄114/2017 «Οργάνωση και λειτουργία της ανώτατης εκπαίδευσης, ρυθμίσεις για την έρευνα και άλλες διατάξεις» όπως ισχύει σήμερα</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Του άρθρου 4 του Π.Δ. 118/07 (Φ.Ε.Κ. 150/Α') «Κανονισμός Προμηθειών Δημοσίου»,</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Pr>
          <w:rFonts w:ascii="Palatino Linotype" w:hAnsi="Palatino Linotype" w:cstheme="minorHAnsi"/>
          <w:sz w:val="19"/>
          <w:szCs w:val="19"/>
        </w:rPr>
        <w:t>αυτοδιοικητικών</w:t>
      </w:r>
      <w:proofErr w:type="spellEnd"/>
      <w:r>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Pr>
          <w:rFonts w:ascii="Palatino Linotype" w:hAnsi="Palatino Linotype" w:cstheme="minorHAnsi"/>
          <w:sz w:val="19"/>
          <w:szCs w:val="19"/>
        </w:rPr>
        <w:t>Προπτωχευτική</w:t>
      </w:r>
      <w:proofErr w:type="spellEnd"/>
      <w:r>
        <w:rPr>
          <w:rFonts w:ascii="Palatino Linotype" w:hAnsi="Palatino Linotype" w:cstheme="minorHAnsi"/>
          <w:sz w:val="19"/>
          <w:szCs w:val="19"/>
        </w:rPr>
        <w:t xml:space="preserve"> διαδικασία εξυγίανσης και άλλες διατάξεις»,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Του Π.Δ. 80/2016 (ΦΕΚ τ.Α΄145/05-08-2016) «Ανάληψη υποχρεώσεων από τους </w:t>
      </w:r>
      <w:proofErr w:type="spellStart"/>
      <w:r>
        <w:rPr>
          <w:rFonts w:ascii="Palatino Linotype" w:hAnsi="Palatino Linotype" w:cstheme="minorHAnsi"/>
          <w:sz w:val="19"/>
          <w:szCs w:val="19"/>
        </w:rPr>
        <w:t>Διατάκτες</w:t>
      </w:r>
      <w:proofErr w:type="spellEnd"/>
      <w:r>
        <w:rPr>
          <w:rFonts w:ascii="Palatino Linotype" w:hAnsi="Palatino Linotype" w:cstheme="minorHAnsi"/>
          <w:sz w:val="19"/>
          <w:szCs w:val="19"/>
        </w:rPr>
        <w:t>»,</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Του Π.Δ 136/2011 (ΦΕΚ </w:t>
      </w:r>
      <w:proofErr w:type="spellStart"/>
      <w:r>
        <w:rPr>
          <w:rFonts w:ascii="Palatino Linotype" w:hAnsi="Palatino Linotype" w:cstheme="minorHAnsi"/>
          <w:sz w:val="19"/>
          <w:szCs w:val="19"/>
        </w:rPr>
        <w:t>τ.Α΄</w:t>
      </w:r>
      <w:proofErr w:type="spellEnd"/>
      <w:r>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Του Ν. 4412/2016 (ΦΕΚ </w:t>
      </w:r>
      <w:proofErr w:type="spellStart"/>
      <w:r>
        <w:rPr>
          <w:rFonts w:ascii="Palatino Linotype" w:hAnsi="Palatino Linotype" w:cstheme="minorHAnsi"/>
          <w:sz w:val="19"/>
          <w:szCs w:val="19"/>
        </w:rPr>
        <w:t>τ.Α</w:t>
      </w:r>
      <w:proofErr w:type="spellEnd"/>
      <w:r>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 όπως ισχύει σήμερα</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proofErr w:type="spellStart"/>
      <w:r>
        <w:rPr>
          <w:rFonts w:ascii="Palatino Linotype" w:hAnsi="Palatino Linotype" w:cstheme="minorHAnsi"/>
          <w:sz w:val="19"/>
          <w:szCs w:val="19"/>
        </w:rPr>
        <w:t>Toυ</w:t>
      </w:r>
      <w:proofErr w:type="spellEnd"/>
      <w:r>
        <w:rPr>
          <w:rFonts w:ascii="Palatino Linotype" w:hAnsi="Palatino Linotype" w:cstheme="minorHAnsi"/>
          <w:sz w:val="19"/>
          <w:szCs w:val="19"/>
        </w:rPr>
        <w:t xml:space="preserve"> N. 4250/2014 (ΦΕΚ 74/Α'/26.3.2014)«Διοικητικές Απλουστεύσεις ... και λοιπές ρυθμίσεις»,</w:t>
      </w:r>
    </w:p>
    <w:p w:rsidR="00967033" w:rsidRDefault="00967033" w:rsidP="00967033">
      <w:pPr>
        <w:autoSpaceDE w:val="0"/>
        <w:autoSpaceDN w:val="0"/>
        <w:adjustRightInd w:val="0"/>
        <w:ind w:left="426" w:right="-285" w:hanging="426"/>
        <w:jc w:val="both"/>
        <w:rPr>
          <w:rFonts w:ascii="Palatino Linotype" w:hAnsi="Palatino Linotype" w:cstheme="minorHAnsi"/>
          <w:sz w:val="19"/>
          <w:szCs w:val="19"/>
        </w:rPr>
      </w:pPr>
    </w:p>
    <w:p w:rsidR="00967033" w:rsidRDefault="00967033" w:rsidP="00967033">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Pr>
          <w:rFonts w:ascii="Palatino Linotype" w:hAnsi="Palatino Linotype" w:cstheme="minorHAnsi"/>
          <w:b/>
          <w:sz w:val="19"/>
          <w:szCs w:val="19"/>
          <w:lang w:eastAsia="ar-SA"/>
        </w:rPr>
        <w:t>Β. Τις αποφάσεις: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Την Απόφαση </w:t>
      </w:r>
      <w:r>
        <w:rPr>
          <w:rFonts w:ascii="Palatino Linotype" w:hAnsi="Palatino Linotype" w:cs="Tahoma"/>
          <w:sz w:val="19"/>
          <w:szCs w:val="19"/>
        </w:rPr>
        <w:t xml:space="preserve">υπ’ </w:t>
      </w:r>
      <w:proofErr w:type="spellStart"/>
      <w:r>
        <w:rPr>
          <w:rFonts w:ascii="Palatino Linotype" w:hAnsi="Palatino Linotype" w:cs="Tahoma"/>
          <w:sz w:val="19"/>
          <w:szCs w:val="19"/>
        </w:rPr>
        <w:t>αριθμ</w:t>
      </w:r>
      <w:proofErr w:type="spellEnd"/>
      <w:r>
        <w:rPr>
          <w:rFonts w:ascii="Palatino Linotype" w:hAnsi="Palatino Linotype" w:cs="Tahoma"/>
          <w:sz w:val="19"/>
          <w:szCs w:val="19"/>
        </w:rPr>
        <w:t xml:space="preserve">. 108169/Ζ1 (ΦΕΚ </w:t>
      </w:r>
      <w:proofErr w:type="spellStart"/>
      <w:r>
        <w:rPr>
          <w:rFonts w:ascii="Palatino Linotype" w:hAnsi="Palatino Linotype" w:cs="Tahoma"/>
          <w:sz w:val="19"/>
          <w:szCs w:val="19"/>
        </w:rPr>
        <w:t>τ.Υ.Ο.Δ.Δ΄</w:t>
      </w:r>
      <w:proofErr w:type="spellEnd"/>
      <w:r>
        <w:rPr>
          <w:rFonts w:ascii="Palatino Linotype" w:hAnsi="Palatino Linotype" w:cs="Tahoma"/>
          <w:sz w:val="19"/>
          <w:szCs w:val="19"/>
        </w:rPr>
        <w:t xml:space="preserve"> 677/28/08/2020) </w:t>
      </w:r>
      <w:r>
        <w:rPr>
          <w:rFonts w:ascii="Palatino Linotype" w:hAnsi="Palatino Linotype" w:cstheme="minorHAnsi"/>
          <w:sz w:val="19"/>
          <w:szCs w:val="19"/>
        </w:rPr>
        <w:t xml:space="preserve">διαπιστωτική πράξη της Υπουργού Παιδείας Έρευνας και Θρησκευμάτων, όπου διαπιστώνεται ότι ο Καθηγητής Γεώργιος Μ. </w:t>
      </w:r>
      <w:proofErr w:type="spellStart"/>
      <w:r>
        <w:rPr>
          <w:rFonts w:ascii="Palatino Linotype" w:hAnsi="Palatino Linotype" w:cstheme="minorHAnsi"/>
          <w:sz w:val="19"/>
          <w:szCs w:val="19"/>
        </w:rPr>
        <w:t>Κοντάκης</w:t>
      </w:r>
      <w:proofErr w:type="spellEnd"/>
      <w:r>
        <w:rPr>
          <w:rFonts w:ascii="Palatino Linotype" w:hAnsi="Palatino Linotype" w:cstheme="minorHAnsi"/>
          <w:sz w:val="19"/>
          <w:szCs w:val="19"/>
        </w:rPr>
        <w:t xml:space="preserve"> έχει εκλεγεί ως Πρύτανης του Πανεπιστημίου Κρήτης,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olor w:val="000000"/>
          <w:sz w:val="19"/>
          <w:szCs w:val="19"/>
        </w:rPr>
        <w:t xml:space="preserve">Την απόφαση υπ’ </w:t>
      </w:r>
      <w:proofErr w:type="spellStart"/>
      <w:r>
        <w:rPr>
          <w:rFonts w:ascii="Palatino Linotype" w:hAnsi="Palatino Linotype"/>
          <w:color w:val="000000"/>
          <w:sz w:val="19"/>
          <w:szCs w:val="19"/>
        </w:rPr>
        <w:t>αριθμ</w:t>
      </w:r>
      <w:proofErr w:type="spellEnd"/>
      <w:r>
        <w:rPr>
          <w:rFonts w:ascii="Palatino Linotype" w:hAnsi="Palatino Linotype"/>
          <w:color w:val="000000"/>
          <w:sz w:val="19"/>
          <w:szCs w:val="19"/>
        </w:rPr>
        <w:t>. 10299 (</w:t>
      </w:r>
      <w:proofErr w:type="spellStart"/>
      <w:r>
        <w:rPr>
          <w:rFonts w:ascii="Palatino Linotype" w:hAnsi="Palatino Linotype"/>
          <w:color w:val="000000"/>
          <w:sz w:val="19"/>
          <w:szCs w:val="19"/>
        </w:rPr>
        <w:t>ΦΕΚτ.Β</w:t>
      </w:r>
      <w:proofErr w:type="spellEnd"/>
      <w:r>
        <w:rPr>
          <w:rFonts w:ascii="Palatino Linotype" w:hAnsi="Palatino Linotype"/>
          <w:color w:val="000000"/>
          <w:sz w:val="19"/>
          <w:szCs w:val="19"/>
        </w:rPr>
        <w:t>’ 4040/21-9-2020) περί ορισμού τομέων ευθύνης και αρμοδιοτήτων των Αντιπρυτάνεων του Πανεπιστημίου Κρήτης και σειρά αναπλήρωσης,</w:t>
      </w:r>
    </w:p>
    <w:p w:rsidR="00967033" w:rsidRDefault="00967033" w:rsidP="00967033">
      <w:pPr>
        <w:numPr>
          <w:ilvl w:val="0"/>
          <w:numId w:val="28"/>
        </w:numPr>
        <w:tabs>
          <w:tab w:val="clear" w:pos="0"/>
          <w:tab w:val="left" w:pos="567"/>
        </w:tabs>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olor w:val="000000"/>
          <w:sz w:val="19"/>
          <w:szCs w:val="19"/>
        </w:rPr>
        <w:t xml:space="preserve">Την απόφαση </w:t>
      </w:r>
      <w:proofErr w:type="spellStart"/>
      <w:r>
        <w:rPr>
          <w:rFonts w:ascii="Palatino Linotype" w:hAnsi="Palatino Linotype"/>
          <w:color w:val="000000"/>
          <w:sz w:val="19"/>
          <w:szCs w:val="19"/>
        </w:rPr>
        <w:t>υπ’αριθμ</w:t>
      </w:r>
      <w:proofErr w:type="spellEnd"/>
      <w:r>
        <w:rPr>
          <w:rFonts w:ascii="Palatino Linotype" w:hAnsi="Palatino Linotype"/>
          <w:color w:val="000000"/>
          <w:sz w:val="19"/>
          <w:szCs w:val="19"/>
        </w:rPr>
        <w:t>. 9840 (</w:t>
      </w:r>
      <w:proofErr w:type="spellStart"/>
      <w:r>
        <w:rPr>
          <w:rFonts w:ascii="Palatino Linotype" w:hAnsi="Palatino Linotype"/>
          <w:color w:val="000000"/>
          <w:sz w:val="19"/>
          <w:szCs w:val="19"/>
        </w:rPr>
        <w:t>ΦΕΚτ.Β</w:t>
      </w:r>
      <w:proofErr w:type="spellEnd"/>
      <w:r>
        <w:rPr>
          <w:rFonts w:ascii="Palatino Linotype" w:hAnsi="Palatino Linotype"/>
          <w:color w:val="000000"/>
          <w:sz w:val="19"/>
          <w:szCs w:val="19"/>
        </w:rPr>
        <w:t xml:space="preserve">’ 3862/10-09-2020) περί ορισμού Δευτερεύοντα </w:t>
      </w:r>
      <w:proofErr w:type="spellStart"/>
      <w:r>
        <w:rPr>
          <w:rFonts w:ascii="Palatino Linotype" w:hAnsi="Palatino Linotype"/>
          <w:color w:val="000000"/>
          <w:sz w:val="19"/>
          <w:szCs w:val="19"/>
        </w:rPr>
        <w:t>Διατάκτη</w:t>
      </w:r>
      <w:proofErr w:type="spellEnd"/>
      <w:r>
        <w:rPr>
          <w:rFonts w:ascii="Palatino Linotype" w:hAnsi="Palatino Linotype"/>
          <w:color w:val="000000"/>
          <w:sz w:val="19"/>
          <w:szCs w:val="19"/>
        </w:rPr>
        <w:t xml:space="preserve"> στο Πανεπιστήμιο Κρήτης και αναπληρωτή αυτού,</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Την απόφαση υπ. </w:t>
      </w:r>
      <w:proofErr w:type="spellStart"/>
      <w:r>
        <w:rPr>
          <w:rFonts w:ascii="Palatino Linotype" w:hAnsi="Palatino Linotype" w:cstheme="minorHAnsi"/>
          <w:sz w:val="19"/>
          <w:szCs w:val="19"/>
        </w:rPr>
        <w:t>αριθμ</w:t>
      </w:r>
      <w:proofErr w:type="spellEnd"/>
      <w:r>
        <w:rPr>
          <w:rFonts w:ascii="Palatino Linotype" w:hAnsi="Palatino Linotype" w:cstheme="minorHAnsi"/>
          <w:sz w:val="19"/>
          <w:szCs w:val="19"/>
        </w:rPr>
        <w:t xml:space="preserve">. 9888/4-9-2020/ΑΔΑ: Ρ8Ξ6469Β7Γ-ΧΥΑ περί «Συγκρότηση  του Πρυτανικού  Συμβούλιου  Πανεπιστημίου Κρήτης », όπως συμπληρώθηκε με την υπ. </w:t>
      </w:r>
      <w:proofErr w:type="spellStart"/>
      <w:r>
        <w:rPr>
          <w:rFonts w:ascii="Palatino Linotype" w:hAnsi="Palatino Linotype" w:cstheme="minorHAnsi"/>
          <w:sz w:val="19"/>
          <w:szCs w:val="19"/>
        </w:rPr>
        <w:t>αριθμ</w:t>
      </w:r>
      <w:proofErr w:type="spellEnd"/>
      <w:r>
        <w:rPr>
          <w:rFonts w:ascii="Palatino Linotype" w:hAnsi="Palatino Linotype" w:cstheme="minorHAnsi"/>
          <w:sz w:val="19"/>
          <w:szCs w:val="19"/>
        </w:rPr>
        <w:t>. 10638/22-9-2020</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Την υπ. </w:t>
      </w:r>
      <w:proofErr w:type="spellStart"/>
      <w:r>
        <w:rPr>
          <w:rFonts w:ascii="Palatino Linotype" w:hAnsi="Palatino Linotype" w:cstheme="minorHAnsi"/>
          <w:sz w:val="19"/>
          <w:szCs w:val="19"/>
        </w:rPr>
        <w:t>αριθμ</w:t>
      </w:r>
      <w:proofErr w:type="spellEnd"/>
      <w:r>
        <w:rPr>
          <w:rFonts w:ascii="Palatino Linotype" w:hAnsi="Palatino Linotype" w:cstheme="minorHAnsi"/>
          <w:sz w:val="19"/>
          <w:szCs w:val="19"/>
        </w:rPr>
        <w:t>.  πρωτ.10890/28-9-2020/ΑΔΑ: 64Α1469Β7Γ-55Π απόφαση της Συγκλήτου του Πανεπιστημίου Κρήτης,  περί ανάθεσης αρμοδιοτήτων στο Πρυτανικό Συμβούλιο του Πανεπιστημίου Κρήτης, ΦΕΚ τ.Α’/4475/11-10-2020.</w:t>
      </w:r>
    </w:p>
    <w:p w:rsidR="00967033" w:rsidRPr="00667D96"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sidRPr="00667D96">
        <w:rPr>
          <w:rFonts w:ascii="Palatino Linotype" w:hAnsi="Palatino Linotype" w:cstheme="minorHAnsi"/>
          <w:sz w:val="19"/>
          <w:szCs w:val="19"/>
        </w:rPr>
        <w:t xml:space="preserve">Το αναρτημένο πρωτογενές αίτημα  στο Μητρώο Δημοσίων Συμβάσεων με ΑΔΑΜ </w:t>
      </w:r>
      <w:r w:rsidR="00667D96" w:rsidRPr="00667D96">
        <w:rPr>
          <w:rFonts w:ascii="Palatino Linotype" w:hAnsi="Palatino Linotype" w:cstheme="minorHAnsi"/>
          <w:sz w:val="19"/>
          <w:szCs w:val="19"/>
        </w:rPr>
        <w:t>20REQ007579851</w:t>
      </w:r>
      <w:r w:rsidRPr="00667D96">
        <w:rPr>
          <w:rFonts w:ascii="Palatino Linotype" w:hAnsi="Palatino Linotype" w:cstheme="minorHAnsi"/>
          <w:sz w:val="19"/>
          <w:szCs w:val="19"/>
        </w:rPr>
        <w:t xml:space="preserve"> και εγκεκριμένο αίτημα στο Μητρώο Δημοσίων Συμβάσεων, με ΑΔΑΜ το 20REQ00</w:t>
      </w:r>
      <w:r w:rsidR="00720B8B" w:rsidRPr="00667D96">
        <w:rPr>
          <w:rFonts w:ascii="Palatino Linotype" w:hAnsi="Palatino Linotype" w:cstheme="minorHAnsi"/>
          <w:sz w:val="19"/>
          <w:szCs w:val="19"/>
        </w:rPr>
        <w:t>7742225</w:t>
      </w:r>
    </w:p>
    <w:p w:rsidR="00967033" w:rsidRPr="00444947" w:rsidRDefault="00967033" w:rsidP="00967033">
      <w:pPr>
        <w:numPr>
          <w:ilvl w:val="0"/>
          <w:numId w:val="28"/>
        </w:numPr>
        <w:suppressAutoHyphens w:val="0"/>
        <w:autoSpaceDE w:val="0"/>
        <w:autoSpaceDN w:val="0"/>
        <w:adjustRightInd w:val="0"/>
        <w:ind w:right="-285"/>
        <w:jc w:val="both"/>
        <w:rPr>
          <w:rFonts w:ascii="Palatino Linotype" w:hAnsi="Palatino Linotype" w:cs="Calibri"/>
          <w:sz w:val="19"/>
          <w:szCs w:val="19"/>
        </w:rPr>
      </w:pPr>
      <w:r w:rsidRPr="00444947">
        <w:rPr>
          <w:rFonts w:ascii="Palatino Linotype" w:hAnsi="Palatino Linotype" w:cs="Calibri"/>
          <w:sz w:val="19"/>
          <w:szCs w:val="19"/>
        </w:rPr>
        <w:t>Το Απόσπασμα Πρακτικού της 2</w:t>
      </w:r>
      <w:r w:rsidR="00720B8B" w:rsidRPr="00444947">
        <w:rPr>
          <w:rFonts w:ascii="Palatino Linotype" w:hAnsi="Palatino Linotype" w:cs="Calibri"/>
          <w:sz w:val="19"/>
          <w:szCs w:val="19"/>
        </w:rPr>
        <w:t>71</w:t>
      </w:r>
      <w:r w:rsidRPr="00444947">
        <w:rPr>
          <w:rFonts w:ascii="Palatino Linotype" w:hAnsi="Palatino Linotype" w:cs="Calibri"/>
          <w:sz w:val="19"/>
          <w:szCs w:val="19"/>
        </w:rPr>
        <w:t>ης/</w:t>
      </w:r>
      <w:r w:rsidR="00720B8B" w:rsidRPr="00444947">
        <w:rPr>
          <w:rFonts w:ascii="Palatino Linotype" w:hAnsi="Palatino Linotype" w:cs="Calibri"/>
          <w:sz w:val="19"/>
          <w:szCs w:val="19"/>
        </w:rPr>
        <w:t>18-11</w:t>
      </w:r>
      <w:r w:rsidRPr="00444947">
        <w:rPr>
          <w:rFonts w:ascii="Palatino Linotype" w:hAnsi="Palatino Linotype" w:cs="Calibri"/>
          <w:sz w:val="19"/>
          <w:szCs w:val="19"/>
        </w:rPr>
        <w:t xml:space="preserve">-2020 Συνεδρίασης του Πρυτανικού Συμβουλίου </w:t>
      </w:r>
      <w:r w:rsidR="00444947" w:rsidRPr="00444947">
        <w:rPr>
          <w:rFonts w:ascii="Palatino Linotype" w:hAnsi="Palatino Linotype" w:cs="Calibri"/>
          <w:sz w:val="19"/>
          <w:szCs w:val="19"/>
        </w:rPr>
        <w:t xml:space="preserve">με </w:t>
      </w:r>
      <w:r w:rsidRPr="00444947">
        <w:rPr>
          <w:rFonts w:ascii="Palatino Linotype" w:hAnsi="Palatino Linotype" w:cs="Calibri"/>
          <w:sz w:val="19"/>
          <w:szCs w:val="19"/>
        </w:rPr>
        <w:t>ΑΔΑ:</w:t>
      </w:r>
      <w:r w:rsidR="00720B8B" w:rsidRPr="00444947">
        <w:rPr>
          <w:rFonts w:ascii="Palatino Linotype" w:hAnsi="Palatino Linotype" w:cs="Calibri"/>
          <w:sz w:val="19"/>
          <w:szCs w:val="19"/>
        </w:rPr>
        <w:t>ΨΧΜΙ</w:t>
      </w:r>
      <w:r w:rsidRPr="00444947">
        <w:rPr>
          <w:rFonts w:ascii="Palatino Linotype" w:hAnsi="Palatino Linotype" w:cs="Calibri"/>
          <w:sz w:val="19"/>
          <w:szCs w:val="19"/>
        </w:rPr>
        <w:t>469Β7Γ-</w:t>
      </w:r>
      <w:r w:rsidR="00720B8B" w:rsidRPr="00444947">
        <w:rPr>
          <w:rFonts w:ascii="Palatino Linotype" w:hAnsi="Palatino Linotype" w:cs="Calibri"/>
          <w:sz w:val="19"/>
          <w:szCs w:val="19"/>
        </w:rPr>
        <w:t>ΑΝΛ</w:t>
      </w:r>
      <w:r w:rsidRPr="00444947">
        <w:rPr>
          <w:rFonts w:ascii="Palatino Linotype" w:hAnsi="Palatino Linotype" w:cs="Calibri"/>
          <w:sz w:val="19"/>
          <w:szCs w:val="19"/>
        </w:rPr>
        <w:t xml:space="preserve">  </w:t>
      </w:r>
      <w:r w:rsidR="008345E0" w:rsidRPr="00444947">
        <w:rPr>
          <w:rFonts w:ascii="Palatino Linotype" w:hAnsi="Palatino Linotype" w:cs="Calibri"/>
          <w:sz w:val="19"/>
          <w:szCs w:val="19"/>
        </w:rPr>
        <w:t>&amp; το Απόσπασμα Πρακτικού της 277</w:t>
      </w:r>
      <w:r w:rsidR="008345E0" w:rsidRPr="00444947">
        <w:rPr>
          <w:rFonts w:ascii="Palatino Linotype" w:hAnsi="Palatino Linotype" w:cs="Calibri"/>
          <w:sz w:val="19"/>
          <w:szCs w:val="19"/>
          <w:vertAlign w:val="superscript"/>
        </w:rPr>
        <w:t>ης</w:t>
      </w:r>
      <w:r w:rsidR="008345E0" w:rsidRPr="00444947">
        <w:rPr>
          <w:rFonts w:ascii="Palatino Linotype" w:hAnsi="Palatino Linotype" w:cs="Calibri"/>
          <w:sz w:val="19"/>
          <w:szCs w:val="19"/>
        </w:rPr>
        <w:t xml:space="preserve">/03-02-2021 </w:t>
      </w:r>
      <w:r w:rsidRPr="00444947">
        <w:rPr>
          <w:rFonts w:ascii="Palatino Linotype" w:hAnsi="Palatino Linotype" w:cs="Calibri"/>
          <w:sz w:val="19"/>
          <w:szCs w:val="19"/>
        </w:rPr>
        <w:t xml:space="preserve">σχετικά με την έγκριση της </w:t>
      </w:r>
      <w:proofErr w:type="spellStart"/>
      <w:r w:rsidR="00341A4B" w:rsidRPr="00444947">
        <w:rPr>
          <w:rFonts w:ascii="Palatino Linotype" w:hAnsi="Palatino Linotype" w:cs="Calibri"/>
          <w:sz w:val="19"/>
          <w:szCs w:val="19"/>
        </w:rPr>
        <w:t>επανα</w:t>
      </w:r>
      <w:r w:rsidRPr="00444947">
        <w:rPr>
          <w:rFonts w:ascii="Palatino Linotype" w:hAnsi="Palatino Linotype" w:cs="Calibri"/>
          <w:sz w:val="19"/>
          <w:szCs w:val="19"/>
        </w:rPr>
        <w:t>προκήρυξης</w:t>
      </w:r>
      <w:proofErr w:type="spellEnd"/>
      <w:r w:rsidRPr="00444947">
        <w:rPr>
          <w:rFonts w:ascii="Palatino Linotype" w:hAnsi="Palatino Linotype" w:cs="Calibri"/>
          <w:sz w:val="19"/>
          <w:szCs w:val="19"/>
        </w:rPr>
        <w:t xml:space="preserve"> του διαγωνισμού,</w:t>
      </w:r>
    </w:p>
    <w:p w:rsidR="00720B8B" w:rsidRPr="00720B8B" w:rsidRDefault="00967033" w:rsidP="00720B8B">
      <w:pPr>
        <w:numPr>
          <w:ilvl w:val="0"/>
          <w:numId w:val="28"/>
        </w:numPr>
        <w:suppressAutoHyphens w:val="0"/>
        <w:autoSpaceDE w:val="0"/>
        <w:autoSpaceDN w:val="0"/>
        <w:adjustRightInd w:val="0"/>
        <w:ind w:right="-285"/>
        <w:jc w:val="both"/>
        <w:rPr>
          <w:rFonts w:ascii="Palatino Linotype" w:hAnsi="Palatino Linotype" w:cs="Calibri"/>
          <w:sz w:val="19"/>
          <w:szCs w:val="19"/>
        </w:rPr>
      </w:pPr>
      <w:r w:rsidRPr="00444947">
        <w:rPr>
          <w:rFonts w:ascii="Palatino Linotype" w:hAnsi="Palatino Linotype" w:cs="Calibri"/>
          <w:sz w:val="19"/>
          <w:szCs w:val="19"/>
        </w:rPr>
        <w:t xml:space="preserve">Τις πιστώσεις </w:t>
      </w:r>
      <w:r w:rsidR="00720B8B" w:rsidRPr="00444947">
        <w:rPr>
          <w:rFonts w:ascii="Palatino Linotype" w:hAnsi="Palatino Linotype" w:cs="Calibri"/>
          <w:sz w:val="19"/>
          <w:szCs w:val="19"/>
        </w:rPr>
        <w:t xml:space="preserve"> του εθνικού σκέλους του Προγράμματος</w:t>
      </w:r>
      <w:r w:rsidR="00E3412D" w:rsidRPr="00444947">
        <w:rPr>
          <w:rFonts w:ascii="Palatino Linotype" w:hAnsi="Palatino Linotype" w:cs="Calibri"/>
          <w:sz w:val="19"/>
          <w:szCs w:val="19"/>
        </w:rPr>
        <w:t xml:space="preserve"> </w:t>
      </w:r>
      <w:r w:rsidR="00720B8B" w:rsidRPr="00444947">
        <w:rPr>
          <w:rFonts w:ascii="Palatino Linotype" w:hAnsi="Palatino Linotype" w:cs="Calibri"/>
          <w:sz w:val="19"/>
          <w:szCs w:val="19"/>
        </w:rPr>
        <w:t>Δημοσίων Επενδύσεων και συγκεκριμένα του</w:t>
      </w:r>
      <w:r w:rsidR="00720B8B" w:rsidRPr="00720B8B">
        <w:rPr>
          <w:rFonts w:ascii="Palatino Linotype" w:hAnsi="Palatino Linotype" w:cs="Calibri"/>
          <w:sz w:val="19"/>
          <w:szCs w:val="19"/>
        </w:rPr>
        <w:t xml:space="preserve"> έργου της ΣΑ Ε546 με κωδικό 2020ΣΕ54600045 και</w:t>
      </w:r>
      <w:r w:rsidR="00720B8B">
        <w:rPr>
          <w:rFonts w:ascii="Palatino Linotype" w:hAnsi="Palatino Linotype" w:cs="Calibri"/>
          <w:sz w:val="19"/>
          <w:szCs w:val="19"/>
        </w:rPr>
        <w:t xml:space="preserve"> </w:t>
      </w:r>
      <w:r w:rsidR="00720B8B" w:rsidRPr="00720B8B">
        <w:rPr>
          <w:rFonts w:ascii="Palatino Linotype" w:hAnsi="Palatino Linotype" w:cs="Calibri"/>
          <w:sz w:val="19"/>
          <w:szCs w:val="19"/>
        </w:rPr>
        <w:t>τίτλο «Συντηρήσεις Υποδομών, Εγκαταστάσεων και Επιστημονικού Εξοπλισμού καθώς και</w:t>
      </w:r>
      <w:r w:rsidR="00720B8B">
        <w:rPr>
          <w:rFonts w:ascii="Palatino Linotype" w:hAnsi="Palatino Linotype" w:cs="Calibri"/>
          <w:sz w:val="19"/>
          <w:szCs w:val="19"/>
        </w:rPr>
        <w:t xml:space="preserve"> </w:t>
      </w:r>
      <w:r w:rsidR="00720B8B" w:rsidRPr="00720B8B">
        <w:rPr>
          <w:rFonts w:ascii="Palatino Linotype" w:hAnsi="Palatino Linotype" w:cs="Calibri"/>
          <w:sz w:val="19"/>
          <w:szCs w:val="19"/>
        </w:rPr>
        <w:t>Παρεμβάσεις Μικρής Κλίμακας του Πανεπιστημίου Κρήτης σε Ρέθυμνο και Ηράκλειο (π.κ.2014ΣΕ54600012, 2014ΣΕ54600068)» , με φορέα χρηματοδότησης το Υπουργείο Παιδείας και</w:t>
      </w:r>
    </w:p>
    <w:p w:rsidR="00720B8B" w:rsidRPr="00720B8B" w:rsidRDefault="00720B8B" w:rsidP="00720B8B">
      <w:pPr>
        <w:suppressAutoHyphens w:val="0"/>
        <w:autoSpaceDE w:val="0"/>
        <w:autoSpaceDN w:val="0"/>
        <w:adjustRightInd w:val="0"/>
        <w:ind w:right="-285"/>
        <w:jc w:val="both"/>
        <w:rPr>
          <w:rFonts w:ascii="Palatino Linotype" w:hAnsi="Palatino Linotype" w:cs="Calibri"/>
          <w:sz w:val="19"/>
          <w:szCs w:val="19"/>
        </w:rPr>
      </w:pPr>
      <w:r w:rsidRPr="00720B8B">
        <w:rPr>
          <w:rFonts w:ascii="Palatino Linotype" w:hAnsi="Palatino Linotype" w:cs="Calibri"/>
          <w:sz w:val="19"/>
          <w:szCs w:val="19"/>
        </w:rPr>
        <w:t>Θρησκευμάτων, Υποέργο 10 - Συντηρήσεις που αφορούν στις εγκαταστάσεις και στον εξοπλισμό</w:t>
      </w:r>
      <w:r>
        <w:rPr>
          <w:rFonts w:ascii="Palatino Linotype" w:hAnsi="Palatino Linotype" w:cs="Calibri"/>
          <w:sz w:val="19"/>
          <w:szCs w:val="19"/>
        </w:rPr>
        <w:t xml:space="preserve"> </w:t>
      </w:r>
      <w:r w:rsidRPr="00720B8B">
        <w:rPr>
          <w:rFonts w:ascii="Palatino Linotype" w:hAnsi="Palatino Linotype" w:cs="Calibri"/>
          <w:sz w:val="19"/>
          <w:szCs w:val="19"/>
        </w:rPr>
        <w:t>του Κέντρου Υποδομών και Υπηρεσιών Τεχνολογιών Πληροφορικής και Επικοινωνιών σε</w:t>
      </w:r>
      <w:r>
        <w:rPr>
          <w:rFonts w:ascii="Palatino Linotype" w:hAnsi="Palatino Linotype" w:cs="Calibri"/>
          <w:sz w:val="19"/>
          <w:szCs w:val="19"/>
        </w:rPr>
        <w:t xml:space="preserve"> </w:t>
      </w:r>
      <w:r w:rsidRPr="00720B8B">
        <w:rPr>
          <w:rFonts w:ascii="Palatino Linotype" w:hAnsi="Palatino Linotype" w:cs="Calibri"/>
          <w:sz w:val="19"/>
          <w:szCs w:val="19"/>
        </w:rPr>
        <w:t>Ηράκλειο και Ρέθυμνο</w:t>
      </w:r>
    </w:p>
    <w:p w:rsidR="00720B8B" w:rsidRDefault="00720B8B" w:rsidP="00720B8B">
      <w:pPr>
        <w:suppressAutoHyphens w:val="0"/>
        <w:autoSpaceDE w:val="0"/>
        <w:autoSpaceDN w:val="0"/>
        <w:adjustRightInd w:val="0"/>
        <w:ind w:right="-285"/>
        <w:jc w:val="both"/>
        <w:rPr>
          <w:rFonts w:ascii="Garamond,Bold" w:eastAsiaTheme="minorHAnsi" w:hAnsi="Garamond,Bold" w:cs="Garamond,Bold"/>
          <w:b/>
          <w:bCs/>
          <w:lang w:eastAsia="en-US"/>
        </w:rPr>
      </w:pPr>
    </w:p>
    <w:p w:rsidR="007774BE" w:rsidRPr="00720B8B" w:rsidRDefault="007B7451" w:rsidP="00720B8B">
      <w:pPr>
        <w:suppressAutoHyphens w:val="0"/>
        <w:autoSpaceDE w:val="0"/>
        <w:autoSpaceDN w:val="0"/>
        <w:adjustRightInd w:val="0"/>
        <w:ind w:right="-285"/>
        <w:jc w:val="center"/>
        <w:rPr>
          <w:rFonts w:ascii="Palatino Linotype" w:hAnsi="Palatino Linotype" w:cs="Calibri"/>
          <w:sz w:val="19"/>
          <w:szCs w:val="19"/>
        </w:rPr>
      </w:pPr>
      <w:r>
        <w:rPr>
          <w:rFonts w:ascii="Palatino Linotype" w:hAnsi="Palatino Linotype" w:cstheme="minorHAnsi"/>
          <w:b/>
          <w:caps/>
          <w:spacing w:val="60"/>
          <w:sz w:val="19"/>
          <w:szCs w:val="19"/>
        </w:rPr>
        <w:t>ΕΠΑΝΑ</w:t>
      </w:r>
      <w:r w:rsidR="007774BE" w:rsidRPr="00720B8B">
        <w:rPr>
          <w:rFonts w:ascii="Palatino Linotype" w:hAnsi="Palatino Linotype" w:cstheme="minorHAnsi"/>
          <w:b/>
          <w:caps/>
          <w:spacing w:val="60"/>
          <w:sz w:val="19"/>
          <w:szCs w:val="19"/>
        </w:rPr>
        <w:t>ΠΡΟΚΗΡΥΣΣΕΙ</w:t>
      </w:r>
    </w:p>
    <w:p w:rsidR="005948AF" w:rsidRDefault="007774BE" w:rsidP="0014507E">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0014507E" w:rsidRPr="0014507E">
        <w:rPr>
          <w:rFonts w:ascii="Palatino Linotype" w:hAnsi="Palatino Linotype" w:cstheme="minorHAnsi"/>
          <w:sz w:val="19"/>
          <w:szCs w:val="19"/>
        </w:rPr>
        <w:t>για την</w:t>
      </w:r>
      <w:r w:rsidR="00E12DEC">
        <w:rPr>
          <w:rFonts w:ascii="Palatino Linotype" w:hAnsi="Palatino Linotype" w:cstheme="minorHAnsi"/>
          <w:sz w:val="19"/>
          <w:szCs w:val="19"/>
        </w:rPr>
        <w:t xml:space="preserve"> </w:t>
      </w:r>
      <w:r w:rsidR="001A5BFE" w:rsidRPr="00815FEF">
        <w:rPr>
          <w:rFonts w:ascii="Palatino Linotype" w:hAnsi="Palatino Linotype" w:cstheme="minorHAnsi"/>
          <w:b/>
          <w:sz w:val="19"/>
          <w:szCs w:val="19"/>
        </w:rPr>
        <w:t>συντήρηση εξοπλισμού (υλικού και λογισμικού) του Κέντρου Υποδομών και Υπηρεσιών Τεχνολογιών Πληροφορικής και Επικοινωνιών του Πανεπιστημίου Κρήτης</w:t>
      </w:r>
      <w:r w:rsidR="008672D5">
        <w:rPr>
          <w:rFonts w:ascii="Palatino Linotype" w:hAnsi="Palatino Linotype" w:cstheme="minorHAnsi"/>
          <w:sz w:val="19"/>
          <w:szCs w:val="19"/>
        </w:rPr>
        <w:t>,</w:t>
      </w:r>
      <w:r w:rsidR="009E406F">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D3203A">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495AA3" w:rsidRPr="00495AA3" w:rsidRDefault="00495AA3"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91219C">
        <w:rPr>
          <w:rFonts w:ascii="Palatino Linotype" w:hAnsi="Palatino Linotype" w:cstheme="minorHAnsi"/>
          <w:sz w:val="19"/>
          <w:szCs w:val="19"/>
          <w:u w:val="single"/>
        </w:rPr>
        <w:t xml:space="preserve">Προσφορές </w:t>
      </w:r>
      <w:r>
        <w:rPr>
          <w:rFonts w:ascii="Palatino Linotype" w:hAnsi="Palatino Linotype" w:cstheme="minorHAnsi"/>
          <w:sz w:val="19"/>
          <w:szCs w:val="19"/>
          <w:u w:val="single"/>
        </w:rPr>
        <w:t>μπορούν να</w:t>
      </w:r>
      <w:r w:rsidRPr="0091219C">
        <w:rPr>
          <w:rFonts w:ascii="Palatino Linotype" w:hAnsi="Palatino Linotype" w:cstheme="minorHAnsi"/>
          <w:sz w:val="19"/>
          <w:szCs w:val="19"/>
          <w:u w:val="single"/>
        </w:rPr>
        <w:t xml:space="preserve"> υποβληθούν </w:t>
      </w:r>
      <w:r>
        <w:rPr>
          <w:rFonts w:ascii="Palatino Linotype" w:hAnsi="Palatino Linotype" w:cstheme="minorHAnsi"/>
          <w:sz w:val="19"/>
          <w:szCs w:val="19"/>
          <w:u w:val="single"/>
        </w:rPr>
        <w:t xml:space="preserve">μόνο για το  </w:t>
      </w:r>
      <w:r w:rsidRPr="00A3166A">
        <w:rPr>
          <w:rFonts w:ascii="Palatino Linotype" w:hAnsi="Palatino Linotype" w:cstheme="minorHAnsi"/>
          <w:sz w:val="19"/>
          <w:szCs w:val="19"/>
          <w:u w:val="single"/>
        </w:rPr>
        <w:t xml:space="preserve">σύνολο </w:t>
      </w:r>
      <w:r>
        <w:rPr>
          <w:rFonts w:ascii="Palatino Linotype" w:hAnsi="Palatino Linotype" w:cstheme="minorHAnsi"/>
          <w:sz w:val="19"/>
          <w:szCs w:val="19"/>
          <w:u w:val="single"/>
        </w:rPr>
        <w:t xml:space="preserve">των συντηρήσεων και όχι μέρος αυτών. </w:t>
      </w:r>
    </w:p>
    <w:p w:rsidR="002E1916" w:rsidRPr="00495AA3" w:rsidRDefault="00495AA3"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495AA3">
        <w:rPr>
          <w:rFonts w:ascii="Palatino Linotype" w:hAnsi="Palatino Linotype" w:cstheme="minorHAnsi"/>
          <w:sz w:val="19"/>
          <w:szCs w:val="19"/>
        </w:rPr>
        <w:t>Αναλυτικά οι προδιαγραφές</w:t>
      </w:r>
      <w:r w:rsidR="006C214B" w:rsidRPr="00495AA3">
        <w:rPr>
          <w:rFonts w:ascii="Palatino Linotype" w:hAnsi="Palatino Linotype" w:cstheme="minorHAnsi"/>
          <w:sz w:val="19"/>
          <w:szCs w:val="19"/>
        </w:rPr>
        <w:t xml:space="preserve"> </w:t>
      </w:r>
      <w:r w:rsidR="00F1606D" w:rsidRPr="00495AA3">
        <w:rPr>
          <w:rFonts w:ascii="Palatino Linotype" w:hAnsi="Palatino Linotype" w:cstheme="minorHAnsi"/>
          <w:sz w:val="19"/>
          <w:szCs w:val="19"/>
        </w:rPr>
        <w:t xml:space="preserve">περιγράφονται </w:t>
      </w:r>
      <w:r w:rsidR="006C214B" w:rsidRPr="00495AA3">
        <w:rPr>
          <w:rFonts w:ascii="Palatino Linotype" w:hAnsi="Palatino Linotype" w:cstheme="minorHAnsi"/>
          <w:sz w:val="19"/>
          <w:szCs w:val="19"/>
        </w:rPr>
        <w:t xml:space="preserve">αναλυτικά </w:t>
      </w:r>
      <w:r w:rsidR="00F1606D" w:rsidRPr="00495AA3">
        <w:rPr>
          <w:rFonts w:ascii="Palatino Linotype" w:hAnsi="Palatino Linotype" w:cstheme="minorHAnsi"/>
          <w:sz w:val="19"/>
          <w:szCs w:val="19"/>
        </w:rPr>
        <w:t xml:space="preserve">στο Παράρτημα </w:t>
      </w:r>
      <w:r w:rsidR="0042235C" w:rsidRPr="00495AA3">
        <w:rPr>
          <w:rFonts w:ascii="Palatino Linotype" w:hAnsi="Palatino Linotype" w:cstheme="minorHAnsi"/>
          <w:sz w:val="19"/>
          <w:szCs w:val="19"/>
        </w:rPr>
        <w:t>Β</w:t>
      </w:r>
      <w:r w:rsidR="00F1606D" w:rsidRPr="00495AA3">
        <w:rPr>
          <w:rFonts w:ascii="Palatino Linotype" w:hAnsi="Palatino Linotype" w:cstheme="minorHAnsi"/>
          <w:sz w:val="19"/>
          <w:szCs w:val="19"/>
        </w:rPr>
        <w:t>’ «ΤΕΧΝΙΚΕΣ ΠΡΟΔΙΑΓΡΑΦΕΣ»</w:t>
      </w:r>
      <w:r w:rsidR="001D2982" w:rsidRPr="00495AA3">
        <w:rPr>
          <w:rFonts w:ascii="Palatino Linotype" w:hAnsi="Palatino Linotype" w:cstheme="minorHAnsi"/>
          <w:sz w:val="19"/>
          <w:szCs w:val="19"/>
        </w:rPr>
        <w:t xml:space="preserve">. </w:t>
      </w:r>
    </w:p>
    <w:p w:rsidR="007B72CE" w:rsidRPr="00341A4B"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6C214B">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w:t>
      </w:r>
      <w:r w:rsidRPr="00667D96">
        <w:rPr>
          <w:rFonts w:ascii="Palatino Linotype" w:hAnsi="Palatino Linotype" w:cstheme="minorHAnsi"/>
          <w:sz w:val="19"/>
          <w:szCs w:val="19"/>
          <w:lang w:eastAsia="en-US"/>
        </w:rPr>
        <w:t xml:space="preserve">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667D96">
        <w:rPr>
          <w:rFonts w:ascii="Palatino Linotype" w:hAnsi="Palatino Linotype" w:cstheme="minorHAnsi"/>
          <w:sz w:val="19"/>
          <w:szCs w:val="19"/>
          <w:lang w:eastAsia="en-US"/>
        </w:rPr>
        <w:t>στις</w:t>
      </w:r>
      <w:r w:rsidR="00D11388" w:rsidRPr="00667D96">
        <w:rPr>
          <w:rFonts w:ascii="Palatino Linotype" w:hAnsi="Palatino Linotype" w:cstheme="minorHAnsi"/>
          <w:sz w:val="19"/>
          <w:szCs w:val="19"/>
          <w:lang w:eastAsia="en-US"/>
        </w:rPr>
        <w:t xml:space="preserve"> </w:t>
      </w:r>
      <w:r w:rsidR="00341A4B" w:rsidRPr="00341A4B">
        <w:rPr>
          <w:rFonts w:ascii="Palatino Linotype" w:hAnsi="Palatino Linotype" w:cstheme="minorHAnsi"/>
          <w:b/>
          <w:sz w:val="19"/>
          <w:szCs w:val="19"/>
          <w:lang w:eastAsia="en-US"/>
        </w:rPr>
        <w:t>25/02/</w:t>
      </w:r>
      <w:r w:rsidR="00667D96" w:rsidRPr="00341A4B">
        <w:rPr>
          <w:rFonts w:ascii="Palatino Linotype" w:hAnsi="Palatino Linotype" w:cstheme="minorHAnsi"/>
          <w:b/>
          <w:sz w:val="19"/>
          <w:szCs w:val="19"/>
          <w:lang w:eastAsia="en-US"/>
        </w:rPr>
        <w:t>2021</w:t>
      </w:r>
      <w:r w:rsidR="00D11388" w:rsidRPr="00341A4B">
        <w:rPr>
          <w:rFonts w:ascii="Palatino Linotype" w:hAnsi="Palatino Linotype" w:cstheme="minorHAnsi"/>
          <w:b/>
          <w:sz w:val="19"/>
          <w:szCs w:val="19"/>
          <w:lang w:eastAsia="en-US"/>
        </w:rPr>
        <w:t xml:space="preserve"> </w:t>
      </w:r>
      <w:r w:rsidRPr="00341A4B">
        <w:rPr>
          <w:rFonts w:ascii="Palatino Linotype" w:hAnsi="Palatino Linotype" w:cstheme="minorHAnsi"/>
          <w:b/>
          <w:sz w:val="19"/>
          <w:szCs w:val="19"/>
          <w:lang w:eastAsia="en-US"/>
        </w:rPr>
        <w:t>και ώρα 14:00</w:t>
      </w:r>
      <w:r w:rsidR="00F97707" w:rsidRPr="00341A4B">
        <w:rPr>
          <w:rFonts w:ascii="Palatino Linotype" w:hAnsi="Palatino Linotype" w:cstheme="minorHAnsi"/>
          <w:b/>
          <w:sz w:val="19"/>
          <w:szCs w:val="19"/>
          <w:lang w:eastAsia="en-US"/>
        </w:rPr>
        <w:t>.</w:t>
      </w:r>
    </w:p>
    <w:p w:rsidR="00D80C4E" w:rsidRPr="00D11388"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E53009" w:rsidRPr="00444947"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Το σώμα της Διακήρυξης αναρτάται στη </w:t>
      </w:r>
      <w:proofErr w:type="spellStart"/>
      <w:r w:rsidRPr="00D11388">
        <w:rPr>
          <w:rFonts w:ascii="Palatino Linotype" w:hAnsi="Palatino Linotype" w:cstheme="minorHAnsi"/>
          <w:sz w:val="19"/>
          <w:szCs w:val="19"/>
          <w:lang w:eastAsia="en-US"/>
        </w:rPr>
        <w:t>∆ΙΑΥΓΕΙΑ</w:t>
      </w:r>
      <w:proofErr w:type="spellEnd"/>
      <w:r w:rsidR="00E12DEC"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hyperlink r:id="rId9" w:history="1">
        <w:r w:rsidRPr="00D11388">
          <w:rPr>
            <w:rStyle w:val="-"/>
            <w:rFonts w:ascii="Palatino Linotype" w:hAnsi="Palatino Linotype" w:cstheme="minorHAnsi"/>
            <w:i/>
            <w:sz w:val="19"/>
            <w:szCs w:val="19"/>
            <w:lang w:eastAsia="en-US"/>
          </w:rPr>
          <w:t>https://diavgeia.gov.gr</w:t>
        </w:r>
      </w:hyperlink>
      <w:r w:rsidRPr="00D11388">
        <w:rPr>
          <w:rFonts w:ascii="Palatino Linotype" w:hAnsi="Palatino Linotype" w:cstheme="minorHAnsi"/>
          <w:i/>
          <w:sz w:val="19"/>
          <w:szCs w:val="19"/>
          <w:lang w:eastAsia="en-US"/>
        </w:rPr>
        <w:t>)</w:t>
      </w:r>
      <w:r w:rsidRPr="00D11388">
        <w:rPr>
          <w:rFonts w:ascii="Palatino Linotype" w:hAnsi="Palatino Linotype" w:cstheme="minorHAnsi"/>
          <w:sz w:val="19"/>
          <w:szCs w:val="19"/>
          <w:lang w:eastAsia="en-US"/>
        </w:rPr>
        <w:t>, στο Κ.Η.Μ.∆.Η.Σ.</w:t>
      </w:r>
      <w:r w:rsidR="00D3203A"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r w:rsidRPr="00D11388">
        <w:rPr>
          <w:rStyle w:val="-"/>
          <w:rFonts w:ascii="Palatino Linotype" w:hAnsi="Palatino Linotype" w:cstheme="minorHAnsi"/>
          <w:i/>
          <w:sz w:val="19"/>
          <w:szCs w:val="19"/>
          <w:lang w:val="en-US" w:eastAsia="en-US"/>
        </w:rPr>
        <w:t>http</w:t>
      </w:r>
      <w:r w:rsidRPr="00D11388">
        <w:rPr>
          <w:rStyle w:val="-"/>
          <w:rFonts w:ascii="Palatino Linotype" w:hAnsi="Palatino Linotype" w:cstheme="minorHAnsi"/>
          <w:i/>
          <w:sz w:val="19"/>
          <w:szCs w:val="19"/>
          <w:lang w:eastAsia="en-US"/>
        </w:rPr>
        <w:t>://</w:t>
      </w:r>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eprocurement</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gov</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r w:rsidRPr="00D11388">
        <w:rPr>
          <w:rFonts w:ascii="Palatino Linotype" w:hAnsi="Palatino Linotype" w:cstheme="minorHAnsi"/>
          <w:sz w:val="19"/>
          <w:szCs w:val="19"/>
          <w:lang w:eastAsia="en-US"/>
        </w:rPr>
        <w:t xml:space="preserve">) και στον </w:t>
      </w:r>
      <w:proofErr w:type="spellStart"/>
      <w:r w:rsidRPr="00D11388">
        <w:rPr>
          <w:rFonts w:ascii="Palatino Linotype" w:hAnsi="Palatino Linotype" w:cstheme="minorHAnsi"/>
          <w:sz w:val="19"/>
          <w:szCs w:val="19"/>
          <w:lang w:eastAsia="en-US"/>
        </w:rPr>
        <w:t>ιστοχώρο</w:t>
      </w:r>
      <w:proofErr w:type="spellEnd"/>
      <w:r w:rsidRPr="00D11388">
        <w:rPr>
          <w:rFonts w:ascii="Palatino Linotype" w:hAnsi="Palatino Linotype" w:cstheme="minorHAnsi"/>
          <w:sz w:val="19"/>
          <w:szCs w:val="19"/>
          <w:lang w:eastAsia="en-US"/>
        </w:rPr>
        <w:t xml:space="preserve"> του Πανεπιστημίου Κρήτης (</w:t>
      </w:r>
      <w:hyperlink r:id="rId10" w:history="1">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uoc</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hyperlink>
      <w:r w:rsidRPr="00D11388">
        <w:rPr>
          <w:rFonts w:ascii="Palatino Linotype" w:hAnsi="Palatino Linotype" w:cstheme="minorHAnsi"/>
          <w:sz w:val="19"/>
          <w:szCs w:val="19"/>
          <w:lang w:eastAsia="en-US"/>
        </w:rPr>
        <w:t>).</w:t>
      </w:r>
    </w:p>
    <w:p w:rsidR="007774BE" w:rsidRPr="00D11388"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11388"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ΠΑΡΑΡΤΗΜΑ Α΄ : Όροι διακήρυξης,</w:t>
      </w:r>
    </w:p>
    <w:p w:rsidR="00A039C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Β</w:t>
      </w:r>
      <w:r w:rsidRPr="00D11388">
        <w:rPr>
          <w:rFonts w:ascii="Palatino Linotype" w:hAnsi="Palatino Linotype" w:cstheme="minorHAnsi"/>
          <w:sz w:val="19"/>
          <w:szCs w:val="19"/>
          <w:lang w:eastAsia="en-US"/>
        </w:rPr>
        <w:t xml:space="preserve">’ : </w:t>
      </w:r>
      <w:r w:rsidR="0042235C" w:rsidRPr="00D11388">
        <w:rPr>
          <w:rFonts w:ascii="Palatino Linotype" w:hAnsi="Palatino Linotype" w:cstheme="minorHAnsi"/>
          <w:sz w:val="19"/>
          <w:szCs w:val="19"/>
          <w:lang w:eastAsia="en-US"/>
        </w:rPr>
        <w:t xml:space="preserve"> Τεχνικές Προδιαγραφές</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Γ</w:t>
      </w:r>
      <w:r w:rsidR="007774BE" w:rsidRPr="00D11388">
        <w:rPr>
          <w:rFonts w:ascii="Palatino Linotype" w:hAnsi="Palatino Linotype" w:cstheme="minorHAnsi"/>
          <w:sz w:val="19"/>
          <w:szCs w:val="19"/>
          <w:lang w:eastAsia="en-US"/>
        </w:rPr>
        <w:t xml:space="preserve">΄ : </w:t>
      </w:r>
      <w:r w:rsidR="00B26EF8" w:rsidRPr="00D11388">
        <w:rPr>
          <w:rFonts w:ascii="Palatino Linotype" w:hAnsi="Palatino Linotype" w:cstheme="minorHAnsi"/>
          <w:sz w:val="19"/>
          <w:szCs w:val="19"/>
          <w:lang w:eastAsia="en-US"/>
        </w:rPr>
        <w:t>Υποδείγματα</w:t>
      </w:r>
      <w:r w:rsidRPr="00D11388">
        <w:rPr>
          <w:rFonts w:ascii="Palatino Linotype" w:hAnsi="Palatino Linotype" w:cstheme="minorHAnsi"/>
          <w:sz w:val="19"/>
          <w:szCs w:val="19"/>
          <w:lang w:eastAsia="en-US"/>
        </w:rPr>
        <w:t xml:space="preserve"> πινάκων Τεχνικής και </w:t>
      </w:r>
      <w:r w:rsidR="006778AE" w:rsidRPr="00D11388">
        <w:rPr>
          <w:rFonts w:ascii="Palatino Linotype" w:hAnsi="Palatino Linotype" w:cstheme="minorHAnsi"/>
          <w:sz w:val="19"/>
          <w:szCs w:val="19"/>
          <w:lang w:eastAsia="en-US"/>
        </w:rPr>
        <w:t xml:space="preserve"> Οικονομικής Προσφοράς </w:t>
      </w:r>
    </w:p>
    <w:p w:rsidR="007774B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Δ</w:t>
      </w:r>
      <w:r w:rsidR="007774BE" w:rsidRPr="00D11388">
        <w:rPr>
          <w:rFonts w:ascii="Palatino Linotype" w:hAnsi="Palatino Linotype" w:cstheme="minorHAnsi"/>
          <w:sz w:val="19"/>
          <w:szCs w:val="19"/>
          <w:lang w:eastAsia="en-US"/>
        </w:rPr>
        <w:t xml:space="preserve">’ : </w:t>
      </w:r>
      <w:r w:rsidR="00D011D9" w:rsidRPr="00D11388">
        <w:rPr>
          <w:rFonts w:ascii="Palatino Linotype" w:hAnsi="Palatino Linotype" w:cstheme="minorHAnsi"/>
          <w:sz w:val="19"/>
          <w:szCs w:val="19"/>
          <w:lang w:eastAsia="en-US"/>
        </w:rPr>
        <w:t>Υπεύθυν</w:t>
      </w:r>
      <w:r w:rsidR="006812FB" w:rsidRPr="00D11388">
        <w:rPr>
          <w:rFonts w:ascii="Palatino Linotype" w:hAnsi="Palatino Linotype" w:cstheme="minorHAnsi"/>
          <w:sz w:val="19"/>
          <w:szCs w:val="19"/>
          <w:lang w:eastAsia="en-US"/>
        </w:rPr>
        <w:t>ες</w:t>
      </w:r>
      <w:r w:rsidR="00D011D9" w:rsidRPr="00D11388">
        <w:rPr>
          <w:rFonts w:ascii="Palatino Linotype" w:hAnsi="Palatino Linotype" w:cstheme="minorHAnsi"/>
          <w:sz w:val="19"/>
          <w:szCs w:val="19"/>
          <w:lang w:eastAsia="en-US"/>
        </w:rPr>
        <w:t xml:space="preserve"> Δ</w:t>
      </w:r>
      <w:r w:rsidR="006812FB" w:rsidRPr="00D11388">
        <w:rPr>
          <w:rFonts w:ascii="Palatino Linotype" w:hAnsi="Palatino Linotype" w:cstheme="minorHAnsi"/>
          <w:sz w:val="19"/>
          <w:szCs w:val="19"/>
          <w:lang w:eastAsia="en-US"/>
        </w:rPr>
        <w:t>η</w:t>
      </w:r>
      <w:r w:rsidR="00D011D9" w:rsidRPr="00D11388">
        <w:rPr>
          <w:rFonts w:ascii="Palatino Linotype" w:hAnsi="Palatino Linotype" w:cstheme="minorHAnsi"/>
          <w:sz w:val="19"/>
          <w:szCs w:val="19"/>
          <w:lang w:eastAsia="en-US"/>
        </w:rPr>
        <w:t>λ</w:t>
      </w:r>
      <w:r w:rsidR="006812FB" w:rsidRPr="00D11388">
        <w:rPr>
          <w:rFonts w:ascii="Palatino Linotype" w:hAnsi="Palatino Linotype" w:cstheme="minorHAnsi"/>
          <w:sz w:val="19"/>
          <w:szCs w:val="19"/>
          <w:lang w:eastAsia="en-US"/>
        </w:rPr>
        <w:t>ώ</w:t>
      </w:r>
      <w:r w:rsidR="00D011D9" w:rsidRPr="00D11388">
        <w:rPr>
          <w:rFonts w:ascii="Palatino Linotype" w:hAnsi="Palatino Linotype" w:cstheme="minorHAnsi"/>
          <w:sz w:val="19"/>
          <w:szCs w:val="19"/>
          <w:lang w:eastAsia="en-US"/>
        </w:rPr>
        <w:t>σ</w:t>
      </w:r>
      <w:r w:rsidR="006812FB" w:rsidRPr="00D11388">
        <w:rPr>
          <w:rFonts w:ascii="Palatino Linotype" w:hAnsi="Palatino Linotype" w:cstheme="minorHAnsi"/>
          <w:sz w:val="19"/>
          <w:szCs w:val="19"/>
          <w:lang w:eastAsia="en-US"/>
        </w:rPr>
        <w:t>εις</w:t>
      </w:r>
      <w:r w:rsidR="00092C69" w:rsidRPr="00D11388">
        <w:rPr>
          <w:rFonts w:ascii="Palatino Linotype" w:hAnsi="Palatino Linotype" w:cstheme="minorHAnsi"/>
          <w:sz w:val="19"/>
          <w:szCs w:val="19"/>
          <w:lang w:eastAsia="en-US"/>
        </w:rPr>
        <w:t xml:space="preserve"> </w:t>
      </w:r>
      <w:r w:rsidR="0042235C" w:rsidRPr="00D11388">
        <w:rPr>
          <w:rFonts w:ascii="Palatino Linotype" w:hAnsi="Palatino Linotype" w:cstheme="minorHAnsi"/>
          <w:sz w:val="19"/>
          <w:szCs w:val="19"/>
          <w:lang w:eastAsia="en-US"/>
        </w:rPr>
        <w:t>&amp;</w:t>
      </w:r>
      <w:r w:rsidR="00D011D9" w:rsidRPr="00D11388">
        <w:rPr>
          <w:rFonts w:ascii="Palatino Linotype" w:hAnsi="Palatino Linotype" w:cstheme="minorHAnsi"/>
          <w:sz w:val="19"/>
          <w:szCs w:val="19"/>
          <w:lang w:eastAsia="en-US"/>
        </w:rPr>
        <w:t xml:space="preserve"> Τ.Ε.Υ.Δ.</w:t>
      </w:r>
    </w:p>
    <w:p w:rsidR="002E1916" w:rsidRPr="00341A4B" w:rsidRDefault="00341A4B" w:rsidP="00341A4B">
      <w:pPr>
        <w:pStyle w:val="a4"/>
        <w:numPr>
          <w:ilvl w:val="0"/>
          <w:numId w:val="16"/>
        </w:numPr>
        <w:spacing w:line="254" w:lineRule="exact"/>
        <w:ind w:right="-285"/>
        <w:rPr>
          <w:rFonts w:ascii="Palatino Linotype" w:hAnsi="Palatino Linotype" w:cstheme="minorHAnsi"/>
          <w:sz w:val="19"/>
          <w:szCs w:val="19"/>
          <w:lang w:eastAsia="en-US"/>
        </w:rPr>
      </w:pPr>
      <w:r>
        <w:rPr>
          <w:rFonts w:ascii="Palatino Linotype" w:hAnsi="Palatino Linotype" w:cstheme="minorHAnsi"/>
          <w:sz w:val="19"/>
          <w:szCs w:val="19"/>
          <w:lang w:eastAsia="en-US"/>
        </w:rPr>
        <w:t>ΠΑΡΑΡΤΗΜΑ Ε’ : Σχέδιο  σύμβασης</w:t>
      </w:r>
    </w:p>
    <w:p w:rsidR="002E1916" w:rsidRDefault="002E1916" w:rsidP="00935A35">
      <w:pPr>
        <w:ind w:left="3402" w:right="-427"/>
        <w:jc w:val="center"/>
        <w:rPr>
          <w:b/>
          <w:caps/>
          <w:sz w:val="19"/>
          <w:szCs w:val="19"/>
        </w:rPr>
      </w:pPr>
    </w:p>
    <w:p w:rsidR="00720B8B" w:rsidRPr="00444947" w:rsidRDefault="00720B8B" w:rsidP="00720B8B">
      <w:pPr>
        <w:ind w:left="3402" w:right="-427"/>
        <w:jc w:val="center"/>
        <w:rPr>
          <w:rFonts w:ascii="Palatino Linotype" w:hAnsi="Palatino Linotype"/>
          <w:b/>
          <w:caps/>
          <w:sz w:val="18"/>
          <w:szCs w:val="18"/>
        </w:rPr>
      </w:pPr>
      <w:r w:rsidRPr="00444947">
        <w:rPr>
          <w:rFonts w:ascii="Palatino Linotype" w:hAnsi="Palatino Linotype"/>
          <w:b/>
          <w:caps/>
          <w:sz w:val="18"/>
          <w:szCs w:val="18"/>
        </w:rPr>
        <w:t>Ο  ΑΝΤΙΠΡΥΤΑΝΗΣ</w:t>
      </w:r>
    </w:p>
    <w:p w:rsidR="00720B8B" w:rsidRPr="00444947" w:rsidRDefault="00720B8B" w:rsidP="00341A4B">
      <w:pPr>
        <w:autoSpaceDE w:val="0"/>
        <w:autoSpaceDN w:val="0"/>
        <w:adjustRightInd w:val="0"/>
        <w:spacing w:line="276" w:lineRule="auto"/>
        <w:ind w:left="3402" w:right="-427"/>
        <w:jc w:val="center"/>
        <w:rPr>
          <w:rFonts w:ascii="Palatino Linotype" w:hAnsi="Palatino Linotype"/>
          <w:b/>
          <w:caps/>
          <w:color w:val="000000"/>
          <w:sz w:val="18"/>
          <w:szCs w:val="18"/>
        </w:rPr>
      </w:pPr>
      <w:r w:rsidRPr="00444947">
        <w:rPr>
          <w:rFonts w:ascii="Palatino Linotype" w:hAnsi="Palatino Linotype"/>
          <w:b/>
          <w:caps/>
          <w:color w:val="000000"/>
          <w:sz w:val="18"/>
          <w:szCs w:val="18"/>
        </w:rPr>
        <w:t>του  Πανεπιστημίου Κρήτης</w:t>
      </w:r>
    </w:p>
    <w:p w:rsidR="00720B8B" w:rsidRPr="00444947" w:rsidRDefault="00720B8B" w:rsidP="00720B8B">
      <w:pPr>
        <w:autoSpaceDE w:val="0"/>
        <w:autoSpaceDN w:val="0"/>
        <w:ind w:left="3402" w:right="-427"/>
        <w:jc w:val="center"/>
        <w:rPr>
          <w:rFonts w:ascii="Palatino Linotype" w:hAnsi="Palatino Linotype"/>
          <w:b/>
          <w:caps/>
          <w:sz w:val="18"/>
          <w:szCs w:val="18"/>
        </w:rPr>
      </w:pPr>
      <w:r w:rsidRPr="00444947">
        <w:rPr>
          <w:rFonts w:ascii="Palatino Linotype" w:hAnsi="Palatino Linotype"/>
          <w:b/>
          <w:caps/>
          <w:sz w:val="18"/>
          <w:szCs w:val="18"/>
        </w:rPr>
        <w:t>κωνσταντινοσ σπανουδακησ</w:t>
      </w:r>
    </w:p>
    <w:p w:rsidR="00341A4B" w:rsidRPr="00444947" w:rsidRDefault="00341A4B" w:rsidP="00341A4B">
      <w:pPr>
        <w:suppressAutoHyphens w:val="0"/>
        <w:spacing w:line="276" w:lineRule="auto"/>
        <w:ind w:left="2682" w:right="-1" w:firstLine="720"/>
        <w:jc w:val="center"/>
        <w:rPr>
          <w:rFonts w:ascii="Palatino Linotype" w:hAnsi="Palatino Linotype" w:cstheme="minorHAnsi"/>
          <w:b/>
          <w:sz w:val="18"/>
          <w:szCs w:val="18"/>
        </w:rPr>
      </w:pPr>
      <w:proofErr w:type="spellStart"/>
      <w:r w:rsidRPr="00444947">
        <w:rPr>
          <w:rFonts w:ascii="Palatino Linotype" w:hAnsi="Palatino Linotype" w:cstheme="minorHAnsi"/>
          <w:b/>
          <w:sz w:val="18"/>
          <w:szCs w:val="18"/>
        </w:rPr>
        <w:t>α.α</w:t>
      </w:r>
      <w:proofErr w:type="spellEnd"/>
    </w:p>
    <w:p w:rsidR="00444947" w:rsidRPr="00444947" w:rsidRDefault="00444947" w:rsidP="00444947">
      <w:pPr>
        <w:ind w:left="3402" w:right="-427"/>
        <w:jc w:val="center"/>
        <w:rPr>
          <w:rFonts w:ascii="Palatino Linotype" w:hAnsi="Palatino Linotype"/>
          <w:b/>
          <w:caps/>
          <w:sz w:val="18"/>
          <w:szCs w:val="18"/>
        </w:rPr>
      </w:pPr>
      <w:r w:rsidRPr="00444947">
        <w:rPr>
          <w:rFonts w:ascii="Palatino Linotype" w:hAnsi="Palatino Linotype"/>
          <w:b/>
          <w:caps/>
          <w:sz w:val="18"/>
          <w:szCs w:val="18"/>
        </w:rPr>
        <w:t>Ο  ΑΝΤΙΠΡΥΤΑΝΗΣ</w:t>
      </w:r>
    </w:p>
    <w:p w:rsidR="00444947" w:rsidRPr="00444947" w:rsidRDefault="00444947" w:rsidP="00341A4B">
      <w:pPr>
        <w:suppressAutoHyphens w:val="0"/>
        <w:spacing w:line="276" w:lineRule="auto"/>
        <w:ind w:left="2682" w:right="-1" w:firstLine="720"/>
        <w:jc w:val="center"/>
        <w:rPr>
          <w:rFonts w:ascii="Palatino Linotype" w:hAnsi="Palatino Linotype" w:cstheme="minorHAnsi"/>
          <w:b/>
          <w:sz w:val="18"/>
          <w:szCs w:val="18"/>
        </w:rPr>
      </w:pPr>
    </w:p>
    <w:p w:rsidR="00341A4B" w:rsidRPr="00444947" w:rsidRDefault="00444947" w:rsidP="00444947">
      <w:pPr>
        <w:suppressAutoHyphens w:val="0"/>
        <w:spacing w:line="276" w:lineRule="auto"/>
        <w:ind w:left="3600" w:right="-1"/>
        <w:jc w:val="center"/>
        <w:rPr>
          <w:rFonts w:ascii="Palatino Linotype" w:hAnsi="Palatino Linotype" w:cstheme="minorHAnsi"/>
          <w:b/>
          <w:sz w:val="18"/>
          <w:szCs w:val="18"/>
        </w:rPr>
      </w:pPr>
      <w:r w:rsidRPr="00444947">
        <w:rPr>
          <w:rFonts w:ascii="Palatino Linotype" w:hAnsi="Palatino Linotype" w:cstheme="minorHAnsi"/>
          <w:b/>
          <w:sz w:val="18"/>
          <w:szCs w:val="18"/>
        </w:rPr>
        <w:t>ΜΙΧΑΗΛ ΠΑΥΛΙΔΗΣ</w:t>
      </w:r>
    </w:p>
    <w:p w:rsidR="00341A4B" w:rsidRDefault="00341A4B" w:rsidP="00935A35">
      <w:pPr>
        <w:suppressAutoHyphens w:val="0"/>
        <w:spacing w:line="276" w:lineRule="auto"/>
        <w:ind w:right="-1"/>
        <w:jc w:val="center"/>
        <w:rPr>
          <w:rFonts w:ascii="Palatino Linotype" w:hAnsi="Palatino Linotype" w:cstheme="minorHAnsi"/>
          <w:b/>
          <w:sz w:val="19"/>
          <w:szCs w:val="19"/>
        </w:rPr>
      </w:pPr>
    </w:p>
    <w:p w:rsidR="0064664D" w:rsidRPr="002F0C5E" w:rsidRDefault="0064664D" w:rsidP="00935A35">
      <w:pPr>
        <w:suppressAutoHyphens w:val="0"/>
        <w:spacing w:line="276" w:lineRule="auto"/>
        <w:ind w:right="-1"/>
        <w:jc w:val="center"/>
        <w:rPr>
          <w:rFonts w:ascii="Palatino Linotype" w:hAnsi="Palatino Linotype"/>
          <w:b/>
          <w:sz w:val="28"/>
          <w:szCs w:val="28"/>
          <w:u w:val="single"/>
          <w:lang w:eastAsia="en-US"/>
        </w:rPr>
      </w:pPr>
      <w:r w:rsidRPr="002F0C5E">
        <w:rPr>
          <w:rFonts w:ascii="Palatino Linotype" w:hAnsi="Palatino Linotype"/>
          <w:b/>
          <w:sz w:val="28"/>
          <w:szCs w:val="28"/>
          <w:u w:val="single"/>
          <w:lang w:eastAsia="en-US"/>
        </w:rPr>
        <w:t>ΠΑΡΑΡΤΗΜΑΤΑ</w:t>
      </w:r>
    </w:p>
    <w:p w:rsidR="0064664D" w:rsidRPr="002F0C5E" w:rsidRDefault="0064664D" w:rsidP="00935A35">
      <w:pPr>
        <w:suppressAutoHyphens w:val="0"/>
        <w:spacing w:line="276" w:lineRule="auto"/>
        <w:ind w:right="-1"/>
        <w:jc w:val="center"/>
        <w:rPr>
          <w:rFonts w:ascii="Palatino Linotype" w:hAnsi="Palatino Linotype"/>
          <w:b/>
          <w:sz w:val="20"/>
          <w:szCs w:val="20"/>
          <w:lang w:eastAsia="en-US"/>
        </w:rPr>
      </w:pPr>
      <w:r w:rsidRPr="002F0C5E">
        <w:rPr>
          <w:rFonts w:ascii="Palatino Linotype" w:hAnsi="Palatino Linotype"/>
          <w:b/>
          <w:sz w:val="20"/>
          <w:szCs w:val="20"/>
          <w:lang w:eastAsia="en-US"/>
        </w:rPr>
        <w:t>ΠΑΡΑΡΤΗΜΑ Α’</w:t>
      </w:r>
    </w:p>
    <w:p w:rsidR="0064664D" w:rsidRPr="002F0C5E"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2F0C5E">
        <w:rPr>
          <w:rFonts w:ascii="Palatino Linotype" w:eastAsia="Arial" w:hAnsi="Palatino Linotype" w:cs="Arial"/>
          <w:spacing w:val="-1"/>
          <w:w w:val="95"/>
          <w:sz w:val="20"/>
          <w:szCs w:val="20"/>
          <w:u w:val="single"/>
          <w:lang w:eastAsia="en-US"/>
        </w:rPr>
        <w:t>ΟΡΟΙ ΔΙΑΚΗΡΥΞΗΣ</w:t>
      </w:r>
    </w:p>
    <w:p w:rsidR="0064664D" w:rsidRPr="002F0C5E"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Πανεπιστήμιο Κρήτης</w:t>
            </w:r>
          </w:p>
        </w:tc>
      </w:tr>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2F0C5E">
              <w:rPr>
                <w:rFonts w:ascii="Palatino Linotype" w:eastAsia="Arial" w:hAnsi="Palatino Linotype" w:cs="Arial"/>
                <w:b/>
                <w:spacing w:val="-1"/>
                <w:w w:val="95"/>
                <w:sz w:val="19"/>
                <w:szCs w:val="19"/>
                <w:lang w:eastAsia="en-US"/>
              </w:rPr>
              <w:t xml:space="preserve">Κωδικός </w:t>
            </w:r>
            <w:r w:rsidRPr="002F0C5E">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EL431</w:t>
            </w:r>
          </w:p>
        </w:tc>
      </w:tr>
      <w:tr w:rsidR="0064664D" w:rsidRPr="002F0C5E"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495AA3" w:rsidRDefault="00895992" w:rsidP="00895992">
            <w:pPr>
              <w:suppressAutoHyphens w:val="0"/>
              <w:spacing w:line="276" w:lineRule="auto"/>
              <w:rPr>
                <w:rFonts w:ascii="Palatino Linotype" w:eastAsia="Arial" w:hAnsi="Palatino Linotype" w:cs="Arial"/>
                <w:spacing w:val="-1"/>
                <w:w w:val="95"/>
                <w:sz w:val="19"/>
                <w:szCs w:val="19"/>
                <w:highlight w:val="yellow"/>
                <w:lang w:eastAsia="en-US"/>
              </w:rPr>
            </w:pPr>
            <w:proofErr w:type="spellStart"/>
            <w:r>
              <w:rPr>
                <w:b/>
                <w:sz w:val="19"/>
                <w:szCs w:val="19"/>
              </w:rPr>
              <w:t>Επαναπ</w:t>
            </w:r>
            <w:r w:rsidR="001A5BFE" w:rsidRPr="001173EE">
              <w:rPr>
                <w:b/>
                <w:sz w:val="19"/>
                <w:szCs w:val="19"/>
              </w:rPr>
              <w:t>ροκήρυξη</w:t>
            </w:r>
            <w:proofErr w:type="spellEnd"/>
            <w:r w:rsidR="001A5BFE" w:rsidRPr="001173EE">
              <w:rPr>
                <w:b/>
                <w:sz w:val="19"/>
                <w:szCs w:val="19"/>
              </w:rPr>
              <w:t xml:space="preserve"> διαγωνισμού για την συντήρηση εξοπλισμού (υλικού και λογισμικού) του Κέντρου Υποδομών και Υπηρεσιών Τεχνολογιών Πληροφορικής και Επικοινωνιών του Πανεπιστημίου Κρήτης</w:t>
            </w:r>
          </w:p>
        </w:tc>
      </w:tr>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 xml:space="preserve">Προϋπολογισμός Δαπάνης </w:t>
            </w:r>
            <w:proofErr w:type="spellStart"/>
            <w:r w:rsidRPr="002F0C5E">
              <w:rPr>
                <w:rFonts w:ascii="Palatino Linotype" w:eastAsia="Arial" w:hAnsi="Palatino Linotype" w:cs="Arial"/>
                <w:b/>
                <w:spacing w:val="-1"/>
                <w:w w:val="95"/>
                <w:sz w:val="19"/>
                <w:szCs w:val="19"/>
                <w:lang w:eastAsia="en-US"/>
              </w:rPr>
              <w:t>συμπ</w:t>
            </w:r>
            <w:proofErr w:type="spellEnd"/>
            <w:r w:rsidRPr="002F0C5E">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1A5BFE" w:rsidRDefault="00720B8B" w:rsidP="00E12DEC">
            <w:pPr>
              <w:suppressAutoHyphens w:val="0"/>
              <w:spacing w:line="276" w:lineRule="auto"/>
              <w:rPr>
                <w:rFonts w:ascii="Palatino Linotype" w:eastAsia="Arial" w:hAnsi="Palatino Linotype" w:cs="Arial"/>
                <w:spacing w:val="-1"/>
                <w:w w:val="95"/>
                <w:sz w:val="19"/>
                <w:szCs w:val="19"/>
                <w:lang w:eastAsia="en-US"/>
              </w:rPr>
            </w:pPr>
            <w:r>
              <w:rPr>
                <w:rFonts w:ascii="Palatino Linotype" w:hAnsi="Palatino Linotype"/>
                <w:b/>
                <w:sz w:val="19"/>
                <w:szCs w:val="19"/>
              </w:rPr>
              <w:t>55.000,00€</w:t>
            </w:r>
          </w:p>
        </w:tc>
      </w:tr>
      <w:tr w:rsidR="0064664D" w:rsidRPr="001B4BC0"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1A5BFE" w:rsidRDefault="0064664D"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1A5BFE">
              <w:rPr>
                <w:rFonts w:ascii="Palatino Linotype" w:eastAsia="Arial" w:hAnsi="Palatino Linotype" w:cs="Arial"/>
                <w:spacing w:val="-1"/>
                <w:w w:val="95"/>
                <w:sz w:val="19"/>
                <w:szCs w:val="19"/>
              </w:rPr>
              <w:t>Προϋπολογισμός Δημοσίων Επενδύσεων</w:t>
            </w:r>
          </w:p>
          <w:p w:rsidR="0064664D" w:rsidRPr="002F0C5E" w:rsidRDefault="0064664D" w:rsidP="001A5BFE">
            <w:pPr>
              <w:pStyle w:val="a6"/>
              <w:autoSpaceDE w:val="0"/>
              <w:autoSpaceDN w:val="0"/>
              <w:adjustRightInd w:val="0"/>
              <w:rPr>
                <w:rFonts w:ascii="Palatino Linotype" w:eastAsia="Arial" w:hAnsi="Palatino Linotype" w:cs="Arial"/>
                <w:spacing w:val="-1"/>
                <w:w w:val="95"/>
                <w:sz w:val="19"/>
                <w:szCs w:val="19"/>
              </w:rPr>
            </w:pP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Τεχνικές Πληροφορίες</w:t>
            </w:r>
          </w:p>
        </w:tc>
        <w:tc>
          <w:tcPr>
            <w:tcW w:w="7531" w:type="dxa"/>
            <w:gridSpan w:val="2"/>
            <w:vAlign w:val="center"/>
          </w:tcPr>
          <w:p w:rsidR="00026E5A" w:rsidRPr="00720B8B" w:rsidRDefault="00C4680A" w:rsidP="00DD22C9">
            <w:pPr>
              <w:suppressAutoHyphens w:val="0"/>
              <w:spacing w:line="276" w:lineRule="auto"/>
              <w:rPr>
                <w:rFonts w:ascii="Palatino Linotype" w:hAnsi="Palatino Linotype"/>
                <w:sz w:val="19"/>
                <w:szCs w:val="19"/>
              </w:rPr>
            </w:pPr>
            <w:r w:rsidRPr="001A5BFE">
              <w:rPr>
                <w:rFonts w:ascii="Palatino Linotype" w:hAnsi="Palatino Linotype"/>
                <w:b/>
                <w:sz w:val="19"/>
                <w:szCs w:val="19"/>
              </w:rPr>
              <w:t xml:space="preserve"> </w:t>
            </w:r>
            <w:r w:rsidR="001A5BFE" w:rsidRPr="00720B8B">
              <w:rPr>
                <w:rFonts w:ascii="Palatino Linotype" w:eastAsia="Arial" w:hAnsi="Palatino Linotype" w:cs="Arial"/>
                <w:spacing w:val="-1"/>
                <w:w w:val="95"/>
                <w:sz w:val="20"/>
                <w:szCs w:val="20"/>
              </w:rPr>
              <w:t xml:space="preserve">Μανώλης Σταυρακάκης στο </w:t>
            </w:r>
            <w:proofErr w:type="spellStart"/>
            <w:r w:rsidR="001A5BFE" w:rsidRPr="00720B8B">
              <w:rPr>
                <w:rFonts w:ascii="Palatino Linotype" w:eastAsia="Arial" w:hAnsi="Palatino Linotype" w:cs="Arial"/>
                <w:spacing w:val="-1"/>
                <w:w w:val="95"/>
                <w:sz w:val="20"/>
                <w:szCs w:val="20"/>
              </w:rPr>
              <w:t>τηλ</w:t>
            </w:r>
            <w:proofErr w:type="spellEnd"/>
            <w:r w:rsidR="001A5BFE" w:rsidRPr="00720B8B">
              <w:rPr>
                <w:rFonts w:ascii="Palatino Linotype" w:eastAsia="Arial" w:hAnsi="Palatino Linotype" w:cs="Arial"/>
                <w:spacing w:val="-1"/>
                <w:w w:val="95"/>
                <w:sz w:val="20"/>
                <w:szCs w:val="20"/>
              </w:rPr>
              <w:t xml:space="preserve">. 2810 393311 και στο </w:t>
            </w:r>
            <w:r w:rsidR="001A5BFE" w:rsidRPr="00720B8B">
              <w:rPr>
                <w:rFonts w:ascii="Palatino Linotype" w:eastAsia="Arial" w:hAnsi="Palatino Linotype" w:cs="Arial"/>
                <w:spacing w:val="-1"/>
                <w:w w:val="95"/>
                <w:sz w:val="20"/>
                <w:szCs w:val="20"/>
                <w:lang w:val="en-US"/>
              </w:rPr>
              <w:t>email</w:t>
            </w:r>
            <w:r w:rsidR="001A5BFE" w:rsidRPr="00720B8B">
              <w:rPr>
                <w:rFonts w:ascii="Palatino Linotype" w:eastAsia="Arial" w:hAnsi="Palatino Linotype" w:cs="Arial"/>
                <w:spacing w:val="-1"/>
                <w:w w:val="95"/>
                <w:sz w:val="20"/>
                <w:szCs w:val="20"/>
              </w:rPr>
              <w:t xml:space="preserve">: </w:t>
            </w:r>
            <w:proofErr w:type="spellStart"/>
            <w:r w:rsidR="001A5BFE" w:rsidRPr="00720B8B">
              <w:rPr>
                <w:rFonts w:ascii="Palatino Linotype" w:eastAsia="Arial" w:hAnsi="Palatino Linotype" w:cs="Arial"/>
                <w:spacing w:val="-1"/>
                <w:w w:val="95"/>
                <w:sz w:val="20"/>
                <w:szCs w:val="20"/>
                <w:lang w:val="en-US"/>
              </w:rPr>
              <w:t>mstavrak</w:t>
            </w:r>
            <w:proofErr w:type="spellEnd"/>
            <w:r w:rsidR="001A5BFE" w:rsidRPr="00720B8B">
              <w:rPr>
                <w:rFonts w:ascii="Palatino Linotype" w:eastAsia="Arial" w:hAnsi="Palatino Linotype" w:cs="Arial"/>
                <w:spacing w:val="-1"/>
                <w:w w:val="95"/>
                <w:sz w:val="20"/>
                <w:szCs w:val="20"/>
              </w:rPr>
              <w:t>@</w:t>
            </w:r>
            <w:proofErr w:type="spellStart"/>
            <w:r w:rsidR="001A5BFE" w:rsidRPr="00720B8B">
              <w:rPr>
                <w:rFonts w:ascii="Palatino Linotype" w:eastAsia="Arial" w:hAnsi="Palatino Linotype" w:cs="Arial"/>
                <w:spacing w:val="-1"/>
                <w:w w:val="95"/>
                <w:sz w:val="20"/>
                <w:szCs w:val="20"/>
                <w:lang w:val="en-US"/>
              </w:rPr>
              <w:t>uoc</w:t>
            </w:r>
            <w:proofErr w:type="spellEnd"/>
            <w:r w:rsidR="001A5BFE" w:rsidRPr="00720B8B">
              <w:rPr>
                <w:rFonts w:ascii="Palatino Linotype" w:eastAsia="Arial" w:hAnsi="Palatino Linotype" w:cs="Arial"/>
                <w:spacing w:val="-1"/>
                <w:w w:val="95"/>
                <w:sz w:val="20"/>
                <w:szCs w:val="20"/>
              </w:rPr>
              <w:t>.</w:t>
            </w:r>
            <w:proofErr w:type="spellStart"/>
            <w:r w:rsidR="001A5BFE" w:rsidRPr="00720B8B">
              <w:rPr>
                <w:rFonts w:ascii="Palatino Linotype" w:eastAsia="Arial" w:hAnsi="Palatino Linotype" w:cs="Arial"/>
                <w:spacing w:val="-1"/>
                <w:w w:val="95"/>
                <w:sz w:val="20"/>
                <w:szCs w:val="20"/>
                <w:lang w:val="en-US"/>
              </w:rPr>
              <w:t>gr</w:t>
            </w:r>
            <w:proofErr w:type="spellEnd"/>
            <w:r w:rsidR="001A5BFE" w:rsidRPr="00720B8B">
              <w:rPr>
                <w:rFonts w:ascii="Palatino Linotype" w:hAnsi="Palatino Linotype"/>
                <w:sz w:val="19"/>
                <w:szCs w:val="19"/>
              </w:rPr>
              <w:t xml:space="preserve"> </w:t>
            </w:r>
          </w:p>
          <w:p w:rsidR="00DD22C9" w:rsidRPr="00645BD6" w:rsidRDefault="00DD22C9" w:rsidP="00DD22C9">
            <w:pPr>
              <w:suppressAutoHyphens w:val="0"/>
              <w:spacing w:line="276" w:lineRule="auto"/>
              <w:rPr>
                <w:rFonts w:ascii="Palatino Linotype" w:eastAsia="Arial" w:hAnsi="Palatino Linotype" w:cs="Arial"/>
                <w:spacing w:val="-1"/>
                <w:w w:val="95"/>
                <w:sz w:val="19"/>
                <w:szCs w:val="19"/>
                <w:highlight w:val="yellow"/>
                <w:lang w:eastAsia="en-US"/>
              </w:rPr>
            </w:pP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Διοικητικές Πληροφορίες</w:t>
            </w:r>
          </w:p>
          <w:p w:rsidR="00D80C4E" w:rsidRPr="00026E5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026E5A" w:rsidRDefault="00D80C4E" w:rsidP="00F06036">
            <w:pPr>
              <w:suppressAutoHyphens w:val="0"/>
              <w:spacing w:line="276" w:lineRule="auto"/>
              <w:jc w:val="both"/>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026E5A">
              <w:rPr>
                <w:rFonts w:ascii="Palatino Linotype" w:eastAsia="Arial" w:hAnsi="Palatino Linotype" w:cs="Arial"/>
                <w:spacing w:val="-1"/>
                <w:w w:val="95"/>
                <w:sz w:val="19"/>
                <w:szCs w:val="19"/>
                <w:lang w:eastAsia="en-US"/>
              </w:rPr>
              <w:t>Βουτών</w:t>
            </w:r>
            <w:proofErr w:type="spellEnd"/>
            <w:r w:rsidRPr="00026E5A">
              <w:rPr>
                <w:rFonts w:ascii="Palatino Linotype" w:eastAsia="Arial" w:hAnsi="Palatino Linotype" w:cs="Arial"/>
                <w:spacing w:val="-1"/>
                <w:w w:val="95"/>
                <w:sz w:val="19"/>
                <w:szCs w:val="19"/>
                <w:lang w:eastAsia="en-US"/>
              </w:rPr>
              <w:t xml:space="preserve"> Ηράκλειο, και στο </w:t>
            </w:r>
            <w:r w:rsidRPr="00720B8B">
              <w:rPr>
                <w:rFonts w:ascii="Palatino Linotype" w:eastAsia="Arial" w:hAnsi="Palatino Linotype" w:cs="Arial"/>
                <w:spacing w:val="-1"/>
                <w:w w:val="95"/>
                <w:sz w:val="19"/>
                <w:szCs w:val="19"/>
                <w:lang w:eastAsia="en-US"/>
              </w:rPr>
              <w:t>τηλέφωνο (2810) 3931</w:t>
            </w:r>
            <w:r w:rsidR="00026E5A" w:rsidRPr="00720B8B">
              <w:rPr>
                <w:rFonts w:ascii="Palatino Linotype" w:eastAsia="Arial" w:hAnsi="Palatino Linotype" w:cs="Arial"/>
                <w:spacing w:val="-1"/>
                <w:w w:val="95"/>
                <w:sz w:val="19"/>
                <w:szCs w:val="19"/>
                <w:lang w:eastAsia="en-US"/>
              </w:rPr>
              <w:t>37</w:t>
            </w:r>
            <w:r w:rsidRPr="00720B8B">
              <w:rPr>
                <w:rFonts w:ascii="Palatino Linotype" w:eastAsia="Arial" w:hAnsi="Palatino Linotype" w:cs="Arial"/>
                <w:spacing w:val="-1"/>
                <w:w w:val="95"/>
                <w:sz w:val="19"/>
                <w:szCs w:val="19"/>
                <w:lang w:eastAsia="en-US"/>
              </w:rPr>
              <w:t xml:space="preserve"> </w:t>
            </w:r>
            <w:proofErr w:type="spellStart"/>
            <w:r w:rsidR="00026E5A" w:rsidRPr="00720B8B">
              <w:rPr>
                <w:rFonts w:ascii="Palatino Linotype" w:eastAsia="Arial" w:hAnsi="Palatino Linotype" w:cs="Arial"/>
                <w:spacing w:val="-1"/>
                <w:w w:val="95"/>
                <w:sz w:val="19"/>
                <w:szCs w:val="19"/>
                <w:lang w:eastAsia="en-US"/>
              </w:rPr>
              <w:t>email</w:t>
            </w:r>
            <w:proofErr w:type="spellEnd"/>
            <w:r w:rsidR="00026E5A" w:rsidRPr="00720B8B">
              <w:rPr>
                <w:rFonts w:ascii="Palatino Linotype" w:eastAsia="Arial" w:hAnsi="Palatino Linotype" w:cs="Arial"/>
                <w:spacing w:val="-1"/>
                <w:w w:val="95"/>
                <w:sz w:val="19"/>
                <w:szCs w:val="19"/>
                <w:lang w:eastAsia="en-US"/>
              </w:rPr>
              <w:t xml:space="preserve">: </w:t>
            </w:r>
            <w:hyperlink r:id="rId11" w:history="1">
              <w:r w:rsidR="00026E5A" w:rsidRPr="00720B8B">
                <w:rPr>
                  <w:rStyle w:val="-"/>
                  <w:rFonts w:ascii="Palatino Linotype" w:eastAsia="Arial" w:hAnsi="Palatino Linotype" w:cs="Arial"/>
                  <w:spacing w:val="-1"/>
                  <w:w w:val="95"/>
                  <w:sz w:val="19"/>
                  <w:szCs w:val="19"/>
                  <w:lang w:eastAsia="en-US"/>
                </w:rPr>
                <w:t>salemi@admin.uoc.gr</w:t>
              </w:r>
            </w:hyperlink>
          </w:p>
          <w:p w:rsidR="00D80C4E" w:rsidRPr="00D11388" w:rsidRDefault="00D80C4E" w:rsidP="00B04C8B">
            <w:pPr>
              <w:suppressAutoHyphens w:val="0"/>
              <w:spacing w:line="276" w:lineRule="auto"/>
              <w:rPr>
                <w:rFonts w:ascii="Palatino Linotype" w:eastAsia="Arial" w:hAnsi="Palatino Linotype" w:cs="Arial"/>
                <w:spacing w:val="-1"/>
                <w:w w:val="95"/>
                <w:sz w:val="19"/>
                <w:szCs w:val="19"/>
                <w:lang w:eastAsia="en-US"/>
              </w:rPr>
            </w:pPr>
          </w:p>
        </w:tc>
      </w:tr>
      <w:tr w:rsidR="0064664D" w:rsidRPr="001B4BC0" w:rsidTr="00DD0E21">
        <w:trPr>
          <w:gridAfter w:val="1"/>
          <w:wAfter w:w="124" w:type="dxa"/>
          <w:jc w:val="center"/>
        </w:trPr>
        <w:tc>
          <w:tcPr>
            <w:tcW w:w="1951" w:type="dxa"/>
            <w:gridSpan w:val="2"/>
            <w:shd w:val="clear" w:color="auto" w:fill="D9D9D9" w:themeFill="background1" w:themeFillShade="D9"/>
            <w:vAlign w:val="center"/>
          </w:tcPr>
          <w:p w:rsidR="0064664D" w:rsidRPr="00026E5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26E5A" w:rsidRDefault="0064664D" w:rsidP="006F200A">
            <w:pPr>
              <w:suppressAutoHyphens w:val="0"/>
              <w:spacing w:line="276" w:lineRule="auto"/>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 xml:space="preserve">Πανεπιστημιούπολη </w:t>
            </w:r>
            <w:proofErr w:type="spellStart"/>
            <w:r w:rsidRPr="00026E5A">
              <w:rPr>
                <w:rFonts w:ascii="Palatino Linotype" w:eastAsia="Arial" w:hAnsi="Palatino Linotype" w:cs="Arial"/>
                <w:spacing w:val="-1"/>
                <w:w w:val="95"/>
                <w:sz w:val="19"/>
                <w:szCs w:val="19"/>
                <w:lang w:eastAsia="en-US"/>
              </w:rPr>
              <w:t>Βουτών</w:t>
            </w:r>
            <w:proofErr w:type="spellEnd"/>
            <w:r w:rsidR="006F200A">
              <w:rPr>
                <w:rFonts w:ascii="Palatino Linotype" w:eastAsia="Arial" w:hAnsi="Palatino Linotype" w:cs="Arial"/>
                <w:spacing w:val="-1"/>
                <w:w w:val="95"/>
                <w:sz w:val="19"/>
                <w:szCs w:val="19"/>
                <w:lang w:eastAsia="en-US"/>
              </w:rPr>
              <w:t xml:space="preserve"> Ηράκλειο</w:t>
            </w:r>
            <w:r w:rsidRPr="00026E5A">
              <w:rPr>
                <w:rFonts w:ascii="Palatino Linotype" w:eastAsia="Arial" w:hAnsi="Palatino Linotype" w:cs="Arial"/>
                <w:spacing w:val="-1"/>
                <w:w w:val="95"/>
                <w:sz w:val="19"/>
                <w:szCs w:val="19"/>
                <w:lang w:eastAsia="en-US"/>
              </w:rPr>
              <w:t>, Κτήριο Διοίκησης Ι</w:t>
            </w:r>
            <w:r w:rsidR="006F200A" w:rsidRPr="006F200A">
              <w:rPr>
                <w:rFonts w:ascii="Palatino Linotype" w:eastAsia="Arial" w:hAnsi="Palatino Linotype" w:cs="Arial"/>
                <w:spacing w:val="-1"/>
                <w:w w:val="95"/>
                <w:sz w:val="19"/>
                <w:szCs w:val="19"/>
                <w:lang w:eastAsia="en-US"/>
              </w:rPr>
              <w:t xml:space="preserve">, </w:t>
            </w:r>
            <w:r w:rsidR="006F200A">
              <w:rPr>
                <w:rFonts w:ascii="Palatino Linotype" w:eastAsia="Arial" w:hAnsi="Palatino Linotype" w:cs="Arial"/>
                <w:spacing w:val="-1"/>
                <w:w w:val="95"/>
                <w:sz w:val="19"/>
                <w:szCs w:val="19"/>
                <w:lang w:eastAsia="en-US"/>
              </w:rPr>
              <w:t>Ισόγειο,</w:t>
            </w:r>
            <w:r w:rsidRPr="00026E5A">
              <w:rPr>
                <w:rFonts w:ascii="Palatino Linotype" w:eastAsia="Arial" w:hAnsi="Palatino Linotype" w:cs="Arial"/>
                <w:spacing w:val="-1"/>
                <w:w w:val="95"/>
                <w:sz w:val="19"/>
                <w:szCs w:val="19"/>
                <w:lang w:eastAsia="en-US"/>
              </w:rPr>
              <w:t xml:space="preserve"> γραφείο </w:t>
            </w:r>
            <w:r w:rsidR="006F200A">
              <w:rPr>
                <w:rFonts w:ascii="Palatino Linotype" w:eastAsia="Arial" w:hAnsi="Palatino Linotype" w:cs="Arial"/>
                <w:spacing w:val="-1"/>
                <w:w w:val="95"/>
                <w:sz w:val="19"/>
                <w:szCs w:val="19"/>
                <w:lang w:eastAsia="en-US"/>
              </w:rPr>
              <w:t>20, Τμήμα Πρωτοκόλλου</w:t>
            </w:r>
          </w:p>
        </w:tc>
      </w:tr>
      <w:tr w:rsidR="00591A2B" w:rsidRPr="00E12DEC" w:rsidTr="00DD0E21">
        <w:trPr>
          <w:gridAfter w:val="1"/>
          <w:wAfter w:w="124" w:type="dxa"/>
          <w:jc w:val="center"/>
        </w:trPr>
        <w:tc>
          <w:tcPr>
            <w:tcW w:w="1951" w:type="dxa"/>
            <w:gridSpan w:val="2"/>
            <w:shd w:val="clear" w:color="auto" w:fill="D9D9D9" w:themeFill="background1" w:themeFillShade="D9"/>
            <w:vAlign w:val="center"/>
          </w:tcPr>
          <w:p w:rsidR="00591A2B" w:rsidRPr="00086EAC" w:rsidRDefault="00591A2B" w:rsidP="00B24B95">
            <w:pPr>
              <w:suppressAutoHyphens w:val="0"/>
              <w:spacing w:line="276" w:lineRule="auto"/>
              <w:rPr>
                <w:rFonts w:ascii="Palatino Linotype" w:eastAsia="Arial" w:hAnsi="Palatino Linotype" w:cs="Arial"/>
                <w:b/>
                <w:spacing w:val="-1"/>
                <w:w w:val="95"/>
                <w:sz w:val="19"/>
                <w:szCs w:val="19"/>
                <w:lang w:eastAsia="en-US"/>
              </w:rPr>
            </w:pPr>
            <w:r w:rsidRPr="00086EAC">
              <w:rPr>
                <w:rFonts w:ascii="Palatino Linotype" w:eastAsia="Arial" w:hAnsi="Palatino Linotype" w:cs="Arial"/>
                <w:b/>
                <w:spacing w:val="-1"/>
                <w:w w:val="95"/>
                <w:sz w:val="19"/>
                <w:szCs w:val="19"/>
                <w:lang w:eastAsia="en-US"/>
              </w:rPr>
              <w:t>ΟΡΙΖΟΝΤΙΑ ΡΗΤΡΑ</w:t>
            </w:r>
            <w:r w:rsidR="00B24B95" w:rsidRPr="00086EAC">
              <w:rPr>
                <w:rFonts w:ascii="Palatino Linotype" w:eastAsia="Arial" w:hAnsi="Palatino Linotype" w:cs="Arial"/>
                <w:b/>
                <w:spacing w:val="-1"/>
                <w:w w:val="95"/>
                <w:sz w:val="19"/>
                <w:szCs w:val="19"/>
                <w:lang w:eastAsia="en-US"/>
              </w:rPr>
              <w:t xml:space="preserve"> </w:t>
            </w:r>
            <w:r w:rsidRPr="00086EAC">
              <w:rPr>
                <w:rFonts w:ascii="Palatino Linotype" w:eastAsia="Arial" w:hAnsi="Palatino Linotype" w:cs="Arial"/>
                <w:b/>
                <w:spacing w:val="-1"/>
                <w:w w:val="95"/>
                <w:sz w:val="19"/>
                <w:szCs w:val="19"/>
                <w:lang w:eastAsia="en-US"/>
              </w:rPr>
              <w:t>(Άρθρα 18 παρ 2 και 4 &amp; 130 παρ. 1 του Ν.4412/2016)</w:t>
            </w:r>
          </w:p>
          <w:p w:rsidR="00591A2B" w:rsidRPr="00086EAC" w:rsidRDefault="00591A2B"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591A2B" w:rsidRPr="00E12DEC" w:rsidRDefault="00591A2B" w:rsidP="00591A2B">
            <w:pPr>
              <w:ind w:right="56"/>
              <w:jc w:val="both"/>
            </w:pPr>
            <w:bookmarkStart w:id="1" w:name="_GoBack"/>
            <w:bookmarkEnd w:id="1"/>
            <w:r w:rsidRPr="00086EAC">
              <w:rPr>
                <w:rFonts w:ascii="Palatino Linotype" w:eastAsia="Arial" w:hAnsi="Palatino Linotype" w:cs="Arial"/>
                <w:spacing w:val="-1"/>
                <w:w w:val="95"/>
                <w:sz w:val="18"/>
                <w:szCs w:val="18"/>
                <w:lang w:eastAsia="en-US"/>
              </w:rPr>
              <w:t xml:space="preserve">  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086EAC">
              <w:t>.</w:t>
            </w:r>
          </w:p>
          <w:p w:rsidR="00591A2B" w:rsidRPr="00E12DEC" w:rsidRDefault="00591A2B" w:rsidP="00D80C4E">
            <w:pPr>
              <w:suppressAutoHyphens w:val="0"/>
              <w:spacing w:line="276" w:lineRule="auto"/>
              <w:rPr>
                <w:rFonts w:ascii="Palatino Linotype" w:eastAsia="Arial" w:hAnsi="Palatino Linotype" w:cs="Arial"/>
                <w:spacing w:val="-1"/>
                <w:w w:val="95"/>
                <w:sz w:val="19"/>
                <w:szCs w:val="19"/>
                <w:lang w:eastAsia="en-US"/>
              </w:rPr>
            </w:pP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7D26B9" w:rsidRPr="00A30B1D" w:rsidRDefault="007D26B9" w:rsidP="007D26B9">
            <w:pPr>
              <w:pStyle w:val="TableParagraph"/>
              <w:spacing w:line="246" w:lineRule="exact"/>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7D26B9" w:rsidRPr="00A30B1D" w:rsidRDefault="007D26B9" w:rsidP="007D26B9">
            <w:pPr>
              <w:pStyle w:val="TableParagraph"/>
              <w:spacing w:line="251" w:lineRule="exact"/>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να είναι φυσικά ή νομικά πρόσωπα εγκατεστημένα σε</w:t>
            </w:r>
          </w:p>
          <w:p w:rsidR="007D26B9" w:rsidRPr="00A30B1D" w:rsidRDefault="007D26B9" w:rsidP="007D26B9">
            <w:pPr>
              <w:pStyle w:val="TableParagraph"/>
              <w:numPr>
                <w:ilvl w:val="0"/>
                <w:numId w:val="10"/>
              </w:numPr>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κράτος-μέλος της Ένωσης</w:t>
            </w:r>
          </w:p>
          <w:p w:rsidR="007D26B9" w:rsidRPr="00A30B1D" w:rsidRDefault="007D26B9" w:rsidP="007D26B9">
            <w:pPr>
              <w:pStyle w:val="TableParagraph"/>
              <w:numPr>
                <w:ilvl w:val="0"/>
                <w:numId w:val="10"/>
              </w:numPr>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κράτος-µέλος του Ευρωπαϊκού Οικονομικού Χώρου (Ε.Ο.Χ.)</w:t>
            </w:r>
          </w:p>
          <w:p w:rsidR="007D26B9" w:rsidRPr="00A30B1D" w:rsidRDefault="007D26B9" w:rsidP="007D26B9">
            <w:pPr>
              <w:pStyle w:val="TableParagraph"/>
              <w:numPr>
                <w:ilvl w:val="0"/>
                <w:numId w:val="10"/>
              </w:numPr>
              <w:spacing w:line="276" w:lineRule="exact"/>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7D26B9" w:rsidRPr="00A30B1D" w:rsidRDefault="007D26B9" w:rsidP="007D26B9">
            <w:pPr>
              <w:pStyle w:val="a6"/>
              <w:numPr>
                <w:ilvl w:val="0"/>
                <w:numId w:val="10"/>
              </w:numPr>
              <w:spacing w:after="0"/>
              <w:ind w:left="714" w:hanging="357"/>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7D26B9" w:rsidRPr="00A30B1D" w:rsidRDefault="007D26B9" w:rsidP="007D26B9">
            <w:pPr>
              <w:pStyle w:val="Default"/>
              <w:rPr>
                <w:rFonts w:eastAsia="Arial" w:cs="Arial"/>
                <w:color w:val="auto"/>
                <w:spacing w:val="-1"/>
                <w:w w:val="95"/>
                <w:sz w:val="19"/>
                <w:szCs w:val="19"/>
                <w:lang w:eastAsia="en-US"/>
              </w:rPr>
            </w:pPr>
            <w:r w:rsidRPr="00A30B1D">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7D26B9" w:rsidRPr="00A30B1D" w:rsidRDefault="007D26B9" w:rsidP="007D26B9">
            <w:pPr>
              <w:suppressAutoHyphens w:val="0"/>
              <w:spacing w:line="276" w:lineRule="auto"/>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A30B1D">
              <w:rPr>
                <w:rFonts w:ascii="Palatino Linotype" w:eastAsia="Arial" w:hAnsi="Palatino Linotype" w:cs="Arial"/>
                <w:spacing w:val="-3"/>
                <w:w w:val="95"/>
                <w:sz w:val="19"/>
                <w:szCs w:val="19"/>
              </w:rPr>
              <w:t>74 και 75</w:t>
            </w:r>
            <w:r w:rsidRPr="00A30B1D">
              <w:rPr>
                <w:rFonts w:ascii="Palatino Linotype" w:eastAsia="Arial" w:hAnsi="Palatino Linotype" w:cs="Arial"/>
                <w:spacing w:val="-1"/>
                <w:w w:val="95"/>
                <w:sz w:val="19"/>
                <w:szCs w:val="19"/>
                <w:lang w:eastAsia="en-US"/>
              </w:rPr>
              <w:t>παρ.2 του Ν. 4412/2016.</w:t>
            </w:r>
          </w:p>
          <w:p w:rsidR="007D26B9" w:rsidRPr="00A30B1D" w:rsidRDefault="007D26B9" w:rsidP="007D26B9">
            <w:pPr>
              <w:pStyle w:val="Default"/>
              <w:jc w:val="both"/>
              <w:rPr>
                <w:rFonts w:eastAsia="Arial" w:cs="Arial"/>
                <w:color w:val="auto"/>
                <w:spacing w:val="-1"/>
                <w:w w:val="95"/>
                <w:sz w:val="19"/>
                <w:szCs w:val="19"/>
                <w:lang w:eastAsia="en-US"/>
              </w:rPr>
            </w:pPr>
            <w:r w:rsidRPr="00A30B1D">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7D26B9" w:rsidRPr="00A30B1D" w:rsidRDefault="007D26B9" w:rsidP="007D26B9">
            <w:pPr>
              <w:ind w:right="47"/>
              <w:rPr>
                <w:rFonts w:ascii="Palatino Linotype" w:eastAsia="Calibri" w:hAnsi="Palatino Linotype" w:cs="Calibri"/>
                <w:b/>
                <w:w w:val="90"/>
                <w:sz w:val="19"/>
                <w:szCs w:val="19"/>
                <w:u w:val="single"/>
              </w:rPr>
            </w:pPr>
          </w:p>
          <w:p w:rsidR="007D26B9" w:rsidRPr="00A30B1D" w:rsidRDefault="007D26B9" w:rsidP="007D26B9">
            <w:pPr>
              <w:ind w:right="47"/>
              <w:rPr>
                <w:rFonts w:ascii="Palatino Linotype" w:eastAsia="Calibri" w:hAnsi="Palatino Linotype" w:cs="Calibri"/>
                <w:b/>
                <w:w w:val="90"/>
                <w:sz w:val="19"/>
                <w:szCs w:val="19"/>
                <w:u w:val="single"/>
              </w:rPr>
            </w:pPr>
            <w:r w:rsidRPr="00A30B1D">
              <w:rPr>
                <w:rFonts w:ascii="Palatino Linotype" w:eastAsia="Calibri" w:hAnsi="Palatino Linotype" w:cs="Calibri"/>
                <w:b/>
                <w:w w:val="90"/>
                <w:sz w:val="19"/>
                <w:szCs w:val="19"/>
                <w:u w:val="single"/>
              </w:rPr>
              <w:t>ΛΟΓΟΙ ΑΠΟΚΛΕΙΣΜΟΥ</w:t>
            </w:r>
          </w:p>
          <w:p w:rsidR="007D26B9" w:rsidRPr="00A30B1D" w:rsidRDefault="007D26B9" w:rsidP="007D26B9">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t>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στην παρ. 1 του άρθρου 73 του Ν. 4412/2016</w:t>
            </w:r>
            <w:r w:rsidRPr="00A30B1D">
              <w:rPr>
                <w:rFonts w:ascii="Palatino Linotype" w:hAnsi="Palatino Linotype"/>
                <w:w w:val="90"/>
                <w:sz w:val="19"/>
                <w:szCs w:val="19"/>
              </w:rPr>
              <w:t xml:space="preserve">, όπως τροποποιήθηκε με το αρθρ. 267 του Ν.4738/2020, όπως αυτοί αποτυπώνονται στο </w:t>
            </w:r>
            <w:r w:rsidRPr="00A30B1D">
              <w:rPr>
                <w:rFonts w:ascii="Palatino Linotype" w:eastAsia="Calibri" w:hAnsi="Palatino Linotype" w:cs="Calibri"/>
                <w:b/>
                <w:w w:val="90"/>
                <w:sz w:val="19"/>
                <w:szCs w:val="19"/>
              </w:rPr>
              <w:t>Μέρος ΙΙΙ.Α (Λόγοι που σχετίζονται με ποινικές καταδίκες)</w:t>
            </w:r>
            <w:r w:rsidRPr="00A30B1D">
              <w:rPr>
                <w:rFonts w:ascii="Palatino Linotype" w:hAnsi="Palatino Linotype"/>
                <w:w w:val="90"/>
                <w:sz w:val="19"/>
                <w:szCs w:val="19"/>
              </w:rPr>
              <w:t xml:space="preserve"> του συνημμένου ΤΕΥΔ.</w:t>
            </w:r>
          </w:p>
          <w:p w:rsidR="007D26B9" w:rsidRPr="00A30B1D" w:rsidRDefault="007D26B9" w:rsidP="007D26B9">
            <w:pPr>
              <w:ind w:left="703" w:right="52"/>
              <w:jc w:val="both"/>
              <w:rPr>
                <w:rFonts w:ascii="Palatino Linotype" w:hAnsi="Palatino Linotype"/>
                <w:w w:val="90"/>
                <w:sz w:val="19"/>
                <w:szCs w:val="19"/>
              </w:rPr>
            </w:pPr>
            <w:r w:rsidRPr="00A30B1D">
              <w:rPr>
                <w:rFonts w:ascii="Palatino Linotype" w:eastAsia="Calibri" w:hAnsi="Palatino Linotype" w:cs="Calibri"/>
                <w:i/>
                <w:w w:val="90"/>
                <w:sz w:val="19"/>
                <w:szCs w:val="19"/>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7D26B9" w:rsidRPr="00A30B1D" w:rsidRDefault="007D26B9" w:rsidP="007D26B9">
            <w:pPr>
              <w:pStyle w:val="2"/>
              <w:ind w:left="703" w:right="47"/>
              <w:jc w:val="both"/>
              <w:outlineLvl w:val="1"/>
              <w:rPr>
                <w:rFonts w:ascii="Palatino Linotype" w:hAnsi="Palatino Linotype"/>
                <w:w w:val="90"/>
                <w:sz w:val="19"/>
                <w:szCs w:val="19"/>
              </w:rPr>
            </w:pPr>
            <w:r w:rsidRPr="00A30B1D">
              <w:rPr>
                <w:rFonts w:ascii="Palatino Linotype" w:hAnsi="Palatino Linotype"/>
                <w:w w:val="90"/>
                <w:sz w:val="19"/>
                <w:szCs w:val="19"/>
              </w:rPr>
              <w:t xml:space="preserve">Β)Αποκλείεται από την συμμετοχή στην παρούσα διαδικασία σύναψης σύμβασης, οικονομικός φορέας  </w:t>
            </w:r>
          </w:p>
          <w:p w:rsidR="007D26B9" w:rsidRPr="00A30B1D" w:rsidRDefault="007D26B9" w:rsidP="007D26B9">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A30B1D">
              <w:rPr>
                <w:rFonts w:ascii="Palatino Linotype" w:hAnsi="Palatino Linotype"/>
                <w:w w:val="90"/>
                <w:sz w:val="19"/>
                <w:szCs w:val="19"/>
              </w:rPr>
              <w:t xml:space="preserve">όπως αποτυπώνονται στο </w:t>
            </w:r>
            <w:r w:rsidRPr="00A30B1D">
              <w:rPr>
                <w:rFonts w:ascii="Palatino Linotype" w:eastAsia="Calibri" w:hAnsi="Palatino Linotype" w:cs="Calibri"/>
                <w:b/>
                <w:w w:val="90"/>
                <w:sz w:val="19"/>
                <w:szCs w:val="19"/>
              </w:rPr>
              <w:t>Μέρος ΙΙΙ.Β (Λόγοι που σχετίζονται με την καταβολή φόρων ή εισφορών κοινωνικής ασφάλισης)</w:t>
            </w:r>
            <w:r w:rsidRPr="00A30B1D">
              <w:rPr>
                <w:rFonts w:ascii="Palatino Linotype" w:hAnsi="Palatino Linotype"/>
                <w:w w:val="90"/>
                <w:sz w:val="19"/>
                <w:szCs w:val="19"/>
              </w:rPr>
              <w:t xml:space="preserve"> του συνημμένου ΤΕΥΔ</w:t>
            </w:r>
            <w:r w:rsidRPr="00A30B1D">
              <w:rPr>
                <w:rFonts w:ascii="Palatino Linotype" w:eastAsia="Calibri" w:hAnsi="Palatino Linotype" w:cs="Calibri"/>
                <w:b/>
                <w:w w:val="90"/>
                <w:sz w:val="19"/>
                <w:szCs w:val="19"/>
              </w:rPr>
              <w:t xml:space="preserve">. </w:t>
            </w:r>
          </w:p>
          <w:p w:rsidR="007D26B9" w:rsidRPr="00A30B1D" w:rsidRDefault="007D26B9" w:rsidP="007D26B9">
            <w:pPr>
              <w:ind w:left="703" w:right="47"/>
              <w:jc w:val="both"/>
              <w:rPr>
                <w:rFonts w:ascii="Palatino Linotype" w:eastAsia="Calibri" w:hAnsi="Palatino Linotype" w:cs="Calibri"/>
                <w:b/>
                <w:w w:val="90"/>
                <w:sz w:val="19"/>
                <w:szCs w:val="19"/>
              </w:rPr>
            </w:pPr>
            <w:r w:rsidRPr="00A30B1D">
              <w:rPr>
                <w:rFonts w:ascii="Palatino Linotype" w:eastAsia="Calibri" w:hAnsi="Palatino Linotype" w:cs="Calibri"/>
                <w:b/>
                <w:w w:val="90"/>
                <w:sz w:val="19"/>
                <w:szCs w:val="19"/>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7D26B9" w:rsidRPr="00A30B1D" w:rsidRDefault="007D26B9" w:rsidP="007D26B9">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A30B1D">
              <w:rPr>
                <w:rFonts w:ascii="Palatino Linotype" w:eastAsia="Calibri" w:hAnsi="Palatino Linotype" w:cs="Calibri"/>
                <w:b/>
                <w:color w:val="00000A"/>
                <w:w w:val="90"/>
                <w:sz w:val="19"/>
                <w:szCs w:val="19"/>
              </w:rPr>
              <w:t>του που απορρέουν από τις διατάξεις της περιβαλλοντικής, κοινωνικοασφαλιστικής και εργατικής νομοθεσίας</w:t>
            </w:r>
            <w:r w:rsidRPr="00A30B1D">
              <w:rPr>
                <w:rFonts w:ascii="Palatino Linotype" w:hAnsi="Palatino Linotype"/>
                <w:color w:val="00000A"/>
                <w:w w:val="90"/>
                <w:sz w:val="19"/>
                <w:szCs w:val="19"/>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7D26B9" w:rsidRPr="00A30B1D" w:rsidRDefault="007D26B9" w:rsidP="007D26B9">
            <w:pPr>
              <w:ind w:left="703" w:right="56"/>
              <w:jc w:val="both"/>
              <w:rPr>
                <w:rFonts w:ascii="Palatino Linotype" w:hAnsi="Palatino Linotype"/>
                <w:w w:val="90"/>
                <w:sz w:val="19"/>
                <w:szCs w:val="19"/>
              </w:rPr>
            </w:pPr>
            <w:r w:rsidRPr="00A30B1D">
              <w:rPr>
                <w:rFonts w:ascii="Palatino Linotype" w:eastAsia="Calibri" w:hAnsi="Palatino Linotype" w:cs="Calibri"/>
                <w:b/>
                <w:color w:val="00000A"/>
                <w:w w:val="90"/>
                <w:sz w:val="19"/>
                <w:szCs w:val="19"/>
              </w:rPr>
              <w:t xml:space="preserve">Γ2)  </w:t>
            </w:r>
            <w:r w:rsidRPr="00A30B1D">
              <w:rPr>
                <w:rFonts w:ascii="Palatino Linotype" w:eastAsia="Calibri" w:hAnsi="Palatino Linotype" w:cs="Calibri"/>
                <w:b/>
                <w:w w:val="90"/>
                <w:sz w:val="19"/>
                <w:szCs w:val="19"/>
              </w:rPr>
              <w:t>Αποκλείεται οικονομικός φορέας</w:t>
            </w:r>
            <w:r w:rsidRPr="00A30B1D">
              <w:rPr>
                <w:rFonts w:ascii="Palatino Linotype" w:hAnsi="Palatino Linotype"/>
                <w:w w:val="90"/>
                <w:sz w:val="19"/>
                <w:szCs w:val="19"/>
              </w:rPr>
              <w:t xml:space="preserve"> αν η Αρχή </w:t>
            </w:r>
            <w:r w:rsidRPr="00A30B1D">
              <w:rPr>
                <w:rFonts w:ascii="Palatino Linotype" w:hAnsi="Palatino Linotype"/>
                <w:color w:val="00000A"/>
                <w:w w:val="90"/>
                <w:sz w:val="19"/>
                <w:szCs w:val="19"/>
              </w:rPr>
              <w:t xml:space="preserve">γνωρίζει ή μπορεί να αποδείξει με τα κατάλληλα μέσα, σύμφωνα με το άρθρο 73 παρ 2 </w:t>
            </w:r>
            <w:proofErr w:type="spellStart"/>
            <w:r w:rsidRPr="00A30B1D">
              <w:rPr>
                <w:rFonts w:ascii="Palatino Linotype" w:hAnsi="Palatino Linotype"/>
                <w:color w:val="00000A"/>
                <w:w w:val="90"/>
                <w:sz w:val="19"/>
                <w:szCs w:val="19"/>
              </w:rPr>
              <w:t>περίπτ</w:t>
            </w:r>
            <w:proofErr w:type="spellEnd"/>
            <w:r w:rsidRPr="00A30B1D">
              <w:rPr>
                <w:rFonts w:ascii="Palatino Linotype" w:hAnsi="Palatino Linotype"/>
                <w:color w:val="00000A"/>
                <w:w w:val="90"/>
                <w:sz w:val="19"/>
                <w:szCs w:val="19"/>
              </w:rPr>
              <w:t xml:space="preserve">  γ του ν.4412/16 ότι : </w:t>
            </w:r>
            <w:r w:rsidRPr="00A30B1D">
              <w:rPr>
                <w:rFonts w:ascii="Palatino Linotype" w:eastAsia="Calibri" w:hAnsi="Palatino Linotype" w:cs="Calibri"/>
                <w:i/>
                <w:color w:val="00000A"/>
                <w:w w:val="90"/>
                <w:sz w:val="19"/>
                <w:szCs w:val="19"/>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A30B1D">
              <w:rPr>
                <w:rFonts w:ascii="Palatino Linotype" w:eastAsia="Calibri" w:hAnsi="Palatino Linotype" w:cs="Calibri"/>
                <w:i/>
                <w:color w:val="00000A"/>
                <w:w w:val="90"/>
                <w:sz w:val="19"/>
                <w:szCs w:val="19"/>
              </w:rPr>
              <w:t>ββ</w:t>
            </w:r>
            <w:proofErr w:type="spellEnd"/>
            <w:r w:rsidRPr="00A30B1D">
              <w:rPr>
                <w:rFonts w:ascii="Palatino Linotype" w:eastAsia="Calibri" w:hAnsi="Palatino Linotype" w:cs="Calibri"/>
                <w:i/>
                <w:color w:val="00000A"/>
                <w:w w:val="90"/>
                <w:sz w:val="19"/>
                <w:szCs w:val="19"/>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A30B1D">
              <w:rPr>
                <w:rFonts w:ascii="Palatino Linotype" w:eastAsia="Calibri" w:hAnsi="Palatino Linotype" w:cs="Calibri"/>
                <w:i/>
                <w:color w:val="00000A"/>
                <w:w w:val="90"/>
                <w:sz w:val="19"/>
                <w:szCs w:val="19"/>
              </w:rPr>
              <w:t>αα΄</w:t>
            </w:r>
            <w:proofErr w:type="spellEnd"/>
            <w:r w:rsidRPr="00A30B1D">
              <w:rPr>
                <w:rFonts w:ascii="Palatino Linotype" w:eastAsia="Calibri" w:hAnsi="Palatino Linotype" w:cs="Calibri"/>
                <w:i/>
                <w:color w:val="00000A"/>
                <w:w w:val="90"/>
                <w:sz w:val="19"/>
                <w:szCs w:val="19"/>
              </w:rPr>
              <w:t xml:space="preserve"> και </w:t>
            </w:r>
            <w:proofErr w:type="spellStart"/>
            <w:r w:rsidRPr="00A30B1D">
              <w:rPr>
                <w:rFonts w:ascii="Palatino Linotype" w:eastAsia="Calibri" w:hAnsi="Palatino Linotype" w:cs="Calibri"/>
                <w:i/>
                <w:color w:val="00000A"/>
                <w:w w:val="90"/>
                <w:sz w:val="19"/>
                <w:szCs w:val="19"/>
              </w:rPr>
              <w:t>ββ΄</w:t>
            </w:r>
            <w:proofErr w:type="spellEnd"/>
            <w:r w:rsidRPr="00A30B1D">
              <w:rPr>
                <w:rFonts w:ascii="Palatino Linotype" w:eastAsia="Calibri" w:hAnsi="Palatino Linotype" w:cs="Calibri"/>
                <w:i/>
                <w:color w:val="00000A"/>
                <w:w w:val="90"/>
                <w:sz w:val="19"/>
                <w:szCs w:val="19"/>
              </w:rPr>
              <w:t xml:space="preserve"> κυρώσεις πρέπει να έχουν αποκτήσει τελεσίδικη και δεσμευτική ισχύ».</w:t>
            </w:r>
          </w:p>
          <w:p w:rsidR="007D26B9" w:rsidRPr="00A30B1D" w:rsidRDefault="007D26B9" w:rsidP="007D26B9">
            <w:pPr>
              <w:ind w:left="703" w:right="56"/>
              <w:jc w:val="both"/>
              <w:rPr>
                <w:rFonts w:ascii="Palatino Linotype" w:hAnsi="Palatino Linotype"/>
                <w:w w:val="90"/>
                <w:sz w:val="19"/>
                <w:szCs w:val="19"/>
              </w:rPr>
            </w:pPr>
            <w:r w:rsidRPr="00A30B1D">
              <w:rPr>
                <w:rFonts w:ascii="Palatino Linotype" w:hAnsi="Palatino Linotype"/>
                <w:w w:val="90"/>
                <w:sz w:val="19"/>
                <w:szCs w:val="19"/>
              </w:rPr>
              <w:t xml:space="preserve">Τα σχετικά στοιχεία των περιπτώσεων (Γ1), (Γ2), αποτυπώνονται στο </w:t>
            </w:r>
            <w:r w:rsidRPr="00A30B1D">
              <w:rPr>
                <w:rFonts w:ascii="Palatino Linotype" w:eastAsia="Calibri" w:hAnsi="Palatino Linotype" w:cs="Calibri"/>
                <w:b/>
                <w:w w:val="90"/>
                <w:sz w:val="19"/>
                <w:szCs w:val="19"/>
              </w:rPr>
              <w:t>Μέρος ΙΙΙ.Γ (Λόγοι που σχετίζονται με αφερεγγυότητα, σύγκρουση συμφερόντων ή επαγγελματικό παράπτωμα)</w:t>
            </w:r>
            <w:r w:rsidRPr="00A30B1D">
              <w:rPr>
                <w:rFonts w:ascii="Palatino Linotype" w:hAnsi="Palatino Linotype"/>
                <w:w w:val="90"/>
                <w:sz w:val="19"/>
                <w:szCs w:val="19"/>
              </w:rPr>
              <w:t xml:space="preserve"> του συνημμένου ΤΕΥΔ στα αντίστοιχα πεδία. </w:t>
            </w:r>
          </w:p>
          <w:p w:rsidR="007D26B9" w:rsidRPr="00A30B1D" w:rsidRDefault="007D26B9" w:rsidP="007D26B9">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t xml:space="preserve">Ακόμα ισχύουν και τα ακόλουθα : </w:t>
            </w:r>
          </w:p>
          <w:p w:rsidR="007D26B9" w:rsidRPr="00A30B1D" w:rsidRDefault="007D26B9" w:rsidP="007D26B9">
            <w:pPr>
              <w:numPr>
                <w:ilvl w:val="0"/>
                <w:numId w:val="19"/>
              </w:numPr>
              <w:suppressAutoHyphens w:val="0"/>
              <w:spacing w:after="5" w:line="250" w:lineRule="auto"/>
              <w:ind w:right="56" w:hanging="10"/>
              <w:jc w:val="both"/>
              <w:rPr>
                <w:rFonts w:ascii="Palatino Linotype" w:hAnsi="Palatino Linotype"/>
                <w:w w:val="90"/>
                <w:sz w:val="19"/>
                <w:szCs w:val="19"/>
              </w:rPr>
            </w:pPr>
            <w:r w:rsidRPr="00A30B1D">
              <w:rPr>
                <w:rFonts w:ascii="Palatino Linotype" w:hAnsi="Palatino Linotype"/>
                <w:w w:val="90"/>
                <w:sz w:val="19"/>
                <w:szCs w:val="19"/>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7D26B9" w:rsidRPr="00A30B1D" w:rsidRDefault="007D26B9" w:rsidP="007D26B9">
            <w:pPr>
              <w:numPr>
                <w:ilvl w:val="0"/>
                <w:numId w:val="19"/>
              </w:numPr>
              <w:suppressAutoHyphens w:val="0"/>
              <w:spacing w:after="5" w:line="250" w:lineRule="auto"/>
              <w:ind w:right="56" w:hanging="10"/>
              <w:jc w:val="both"/>
              <w:rPr>
                <w:rFonts w:ascii="Palatino Linotype" w:hAnsi="Palatino Linotype"/>
                <w:w w:val="90"/>
                <w:sz w:val="19"/>
                <w:szCs w:val="19"/>
              </w:rPr>
            </w:pPr>
            <w:r w:rsidRPr="00A30B1D">
              <w:rPr>
                <w:rFonts w:ascii="Palatino Linotype" w:hAnsi="Palatino Linotype"/>
                <w:w w:val="90"/>
                <w:sz w:val="19"/>
                <w:szCs w:val="19"/>
              </w:rPr>
              <w:t>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7D26B9" w:rsidRPr="00A30B1D" w:rsidRDefault="007D26B9" w:rsidP="007D26B9">
            <w:pPr>
              <w:numPr>
                <w:ilvl w:val="0"/>
                <w:numId w:val="19"/>
              </w:numPr>
              <w:suppressAutoHyphens w:val="0"/>
              <w:spacing w:after="5" w:line="250" w:lineRule="auto"/>
              <w:ind w:right="56" w:hanging="10"/>
              <w:jc w:val="both"/>
              <w:rPr>
                <w:rFonts w:ascii="Palatino Linotype" w:hAnsi="Palatino Linotype"/>
                <w:w w:val="90"/>
                <w:sz w:val="19"/>
                <w:szCs w:val="19"/>
              </w:rPr>
            </w:pPr>
            <w:r w:rsidRPr="00A30B1D">
              <w:rPr>
                <w:rFonts w:ascii="Palatino Linotype" w:hAnsi="Palatino Linotype"/>
                <w:w w:val="90"/>
                <w:sz w:val="19"/>
                <w:szCs w:val="19"/>
              </w:rPr>
              <w:t>Οικονομικός φορέας στο πρόσωπο του οποίου συντρέχει λόγος 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A30B1D">
              <w:rPr>
                <w:rFonts w:ascii="Palatino Linotype" w:hAnsi="Palatino Linotype"/>
                <w:w w:val="90"/>
                <w:sz w:val="19"/>
                <w:szCs w:val="19"/>
              </w:rPr>
              <w:t>αυτoκάθαρση</w:t>
            </w:r>
            <w:proofErr w:type="spellEnd"/>
            <w:r w:rsidRPr="00A30B1D">
              <w:rPr>
                <w:rFonts w:ascii="Palatino Linotype" w:hAnsi="Palatino Linotype"/>
                <w:w w:val="90"/>
                <w:sz w:val="19"/>
                <w:szCs w:val="19"/>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7D26B9" w:rsidRPr="00A30B1D" w:rsidRDefault="007D26B9" w:rsidP="007D26B9">
            <w:pPr>
              <w:ind w:left="703" w:right="56"/>
              <w:rPr>
                <w:rFonts w:ascii="Palatino Linotype" w:hAnsi="Palatino Linotype"/>
                <w:w w:val="90"/>
                <w:sz w:val="19"/>
                <w:szCs w:val="19"/>
              </w:rPr>
            </w:pPr>
            <w:r w:rsidRPr="00A30B1D">
              <w:rPr>
                <w:rFonts w:ascii="Palatino Linotype" w:hAnsi="Palatino Linotype"/>
                <w:w w:val="90"/>
                <w:sz w:val="19"/>
                <w:szCs w:val="19"/>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A30B1D">
              <w:rPr>
                <w:rFonts w:ascii="Palatino Linotype" w:eastAsia="Calibri" w:hAnsi="Palatino Linotype" w:cs="Calibri"/>
                <w:b/>
                <w:w w:val="90"/>
                <w:sz w:val="19"/>
                <w:szCs w:val="19"/>
              </w:rPr>
              <w:t>Μέρος ΙΙΙ</w:t>
            </w:r>
            <w:r w:rsidRPr="00A30B1D">
              <w:rPr>
                <w:rFonts w:ascii="Palatino Linotype" w:hAnsi="Palatino Linotype"/>
                <w:w w:val="90"/>
                <w:sz w:val="19"/>
                <w:szCs w:val="19"/>
              </w:rPr>
              <w:t xml:space="preserve">.  </w:t>
            </w:r>
          </w:p>
          <w:p w:rsidR="007D26B9" w:rsidRPr="00A30B1D" w:rsidRDefault="007D26B9" w:rsidP="007D26B9">
            <w:pPr>
              <w:suppressAutoHyphens w:val="0"/>
              <w:spacing w:line="276" w:lineRule="auto"/>
              <w:rPr>
                <w:rFonts w:ascii="Palatino Linotype" w:eastAsia="Arial" w:hAnsi="Palatino Linotype" w:cs="Arial"/>
                <w:spacing w:val="-1"/>
                <w:w w:val="95"/>
                <w:sz w:val="19"/>
                <w:szCs w:val="19"/>
                <w:lang w:eastAsia="en-US"/>
              </w:rPr>
            </w:pP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Τρόπος Υποβολής Προσφορών</w:t>
            </w:r>
          </w:p>
        </w:tc>
        <w:tc>
          <w:tcPr>
            <w:tcW w:w="7531" w:type="dxa"/>
            <w:gridSpan w:val="2"/>
            <w:vAlign w:val="center"/>
          </w:tcPr>
          <w:p w:rsidR="007D26B9" w:rsidRPr="00A30B1D" w:rsidRDefault="007D26B9" w:rsidP="007D26B9">
            <w:pPr>
              <w:tabs>
                <w:tab w:val="left" w:pos="284"/>
              </w:tabs>
              <w:spacing w:line="280" w:lineRule="atLeast"/>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Σφραγισμένες προσφορές σύμφωνα με τα οριζόμενα στην παρούσα διακήρυξη που υποβάλλονται στο Τμήμα Προμηθειών του Πανεπιστημίου στο Ηράκλειο στην παρακάτω διεύθυνση:</w:t>
            </w:r>
          </w:p>
          <w:p w:rsidR="007D26B9" w:rsidRPr="00E97622" w:rsidRDefault="007D26B9" w:rsidP="007D26B9">
            <w:pPr>
              <w:pStyle w:val="2"/>
              <w:tabs>
                <w:tab w:val="left" w:pos="360"/>
              </w:tabs>
              <w:ind w:left="-851" w:firstLine="956"/>
              <w:outlineLvl w:val="1"/>
              <w:rPr>
                <w:rFonts w:ascii="Palatino Linotype" w:hAnsi="Palatino Linotype"/>
                <w:b w:val="0"/>
                <w:sz w:val="19"/>
                <w:szCs w:val="19"/>
                <w:lang w:eastAsia="en-US"/>
              </w:rPr>
            </w:pPr>
            <w:r w:rsidRPr="00E97622">
              <w:rPr>
                <w:rFonts w:ascii="Palatino Linotype" w:hAnsi="Palatino Linotype"/>
                <w:b w:val="0"/>
                <w:sz w:val="19"/>
                <w:szCs w:val="19"/>
                <w:lang w:eastAsia="en-US"/>
              </w:rPr>
              <w:t>ΠΑΝΕΠΙΣΤΗΜΙΟ ΚΡΗΤΗΣ</w:t>
            </w:r>
          </w:p>
          <w:p w:rsidR="007D26B9" w:rsidRPr="00E97622" w:rsidRDefault="007D26B9" w:rsidP="007D26B9">
            <w:pPr>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 xml:space="preserve">ΤΜΗΜΑ ΠΡΩΤΟΚΟΛΛΟΥ </w:t>
            </w:r>
          </w:p>
          <w:p w:rsidR="007D26B9" w:rsidRPr="00E97622" w:rsidRDefault="007D26B9" w:rsidP="007D26B9">
            <w:pPr>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ΚΤΗΡΙΟ ΔΙΟΙΚΗΣΗΣ Ι (ΙΣΟΓΕΙΟ -  ΓΡΑΦΕΙΟ 20)</w:t>
            </w:r>
          </w:p>
          <w:p w:rsidR="007D26B9" w:rsidRPr="00E97622" w:rsidRDefault="007D26B9" w:rsidP="007D26B9">
            <w:pPr>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ΠΑΝΕΠΙΣΤΗΜΙΟΥΠΟΛΗ ΒΟΥΤΩΝ</w:t>
            </w:r>
          </w:p>
          <w:p w:rsidR="007D26B9" w:rsidRPr="00E97622" w:rsidRDefault="007D26B9" w:rsidP="007D26B9">
            <w:pPr>
              <w:tabs>
                <w:tab w:val="left" w:pos="720"/>
              </w:tabs>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70013 ΗΡΑΚΛΕΙΟ ΚΡΗΤΗ</w:t>
            </w:r>
          </w:p>
          <w:p w:rsidR="007D26B9" w:rsidRPr="00A30B1D" w:rsidRDefault="007D26B9" w:rsidP="007D26B9">
            <w:pPr>
              <w:tabs>
                <w:tab w:val="left" w:pos="720"/>
              </w:tabs>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ΑΦΟΡΑ</w:t>
            </w:r>
            <w:r w:rsidRPr="007D26B9">
              <w:rPr>
                <w:rFonts w:ascii="Palatino Linotype" w:hAnsi="Palatino Linotype"/>
                <w:sz w:val="19"/>
                <w:szCs w:val="19"/>
                <w:lang w:eastAsia="en-US"/>
              </w:rPr>
              <w:t xml:space="preserve"> </w:t>
            </w:r>
            <w:r w:rsidRPr="00E97622">
              <w:rPr>
                <w:rFonts w:ascii="Palatino Linotype" w:hAnsi="Palatino Linotype"/>
                <w:sz w:val="19"/>
                <w:szCs w:val="19"/>
                <w:lang w:val="en-US" w:eastAsia="en-US"/>
              </w:rPr>
              <w:t>THN</w:t>
            </w:r>
            <w:r w:rsidRPr="00E97622">
              <w:rPr>
                <w:rFonts w:ascii="Palatino Linotype" w:hAnsi="Palatino Linotype"/>
                <w:sz w:val="19"/>
                <w:szCs w:val="19"/>
                <w:lang w:eastAsia="en-US"/>
              </w:rPr>
              <w:t xml:space="preserve"> ΥΠΟΔΙΕΥΘΥΝΣΗ ΟΙΚ. ΔΙΑΧΕΙΡΙΣΗΣ - ΤΜΗΜΑ ΠΡΟΜΗΘΕΙΩΝ</w:t>
            </w:r>
          </w:p>
          <w:p w:rsidR="007D26B9" w:rsidRPr="007D26B9" w:rsidRDefault="007D26B9" w:rsidP="007D26B9">
            <w:pPr>
              <w:tabs>
                <w:tab w:val="left" w:pos="720"/>
              </w:tabs>
              <w:spacing w:line="280" w:lineRule="atLeast"/>
              <w:ind w:firstLine="956"/>
              <w:jc w:val="both"/>
              <w:rPr>
                <w:rFonts w:ascii="Palatino Linotype" w:eastAsia="Arial" w:hAnsi="Palatino Linotype" w:cs="Arial"/>
                <w:b/>
                <w:spacing w:val="-1"/>
                <w:w w:val="95"/>
                <w:sz w:val="19"/>
                <w:szCs w:val="19"/>
              </w:rPr>
            </w:pPr>
          </w:p>
          <w:p w:rsidR="007D26B9" w:rsidRPr="00A30B1D" w:rsidRDefault="007D26B9" w:rsidP="007D26B9">
            <w:pPr>
              <w:spacing w:line="280" w:lineRule="atLeast"/>
              <w:ind w:firstLine="956"/>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A30B1D">
              <w:rPr>
                <w:rFonts w:ascii="Palatino Linotype" w:eastAsia="Arial" w:hAnsi="Palatino Linotype" w:cs="Arial"/>
                <w:spacing w:val="-1"/>
                <w:w w:val="95"/>
                <w:sz w:val="19"/>
                <w:szCs w:val="19"/>
                <w:lang w:eastAsia="en-US"/>
              </w:rPr>
              <w:t>courier</w:t>
            </w:r>
            <w:proofErr w:type="spellEnd"/>
            <w:r w:rsidRPr="00A30B1D">
              <w:rPr>
                <w:rFonts w:ascii="Palatino Linotype" w:eastAsia="Arial" w:hAnsi="Palatino Linotype" w:cs="Arial"/>
                <w:spacing w:val="-1"/>
                <w:w w:val="95"/>
                <w:sz w:val="19"/>
                <w:szCs w:val="19"/>
                <w:lang w:eastAsia="en-US"/>
              </w:rPr>
              <w:t xml:space="preserve"> που θα απευθύνεται στην παραπάνω διεύθυνση. Όσες προσφορές υποβληθούν με αυτό τον τρόπο, θα πρέπει να περιέλθουν στην Υπηρεσία μέχρι την προηγούμενη της ημερομηνίας του διαγωνισμού.</w:t>
            </w:r>
          </w:p>
          <w:p w:rsidR="007D26B9" w:rsidRPr="00A30B1D" w:rsidRDefault="007D26B9" w:rsidP="007D26B9">
            <w:pPr>
              <w:spacing w:line="280" w:lineRule="atLeast"/>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7D26B9" w:rsidRPr="00A30B1D" w:rsidRDefault="007D26B9" w:rsidP="007D26B9">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Στο φάκελο κάθε προσφοράς πρέπει να αναγράφονται ευκρινώς :</w:t>
            </w:r>
          </w:p>
          <w:p w:rsidR="007D26B9" w:rsidRPr="00A30B1D" w:rsidRDefault="007D26B9" w:rsidP="007D26B9">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Η λέξη «ΠΡΟΣΦΟΡΑ»</w:t>
            </w:r>
          </w:p>
          <w:p w:rsidR="007D26B9" w:rsidRPr="00A30B1D" w:rsidRDefault="007D26B9" w:rsidP="007D26B9">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A30B1D">
              <w:rPr>
                <w:rFonts w:ascii="Palatino Linotype" w:eastAsia="Arial" w:hAnsi="Palatino Linotype" w:cs="Arial"/>
                <w:spacing w:val="-1"/>
                <w:w w:val="95"/>
                <w:sz w:val="19"/>
                <w:szCs w:val="19"/>
              </w:rPr>
              <w:t>Υποδ</w:t>
            </w:r>
            <w:proofErr w:type="spellEnd"/>
            <w:r w:rsidRPr="00A30B1D">
              <w:rPr>
                <w:rFonts w:ascii="Palatino Linotype" w:eastAsia="Arial" w:hAnsi="Palatino Linotype" w:cs="Arial"/>
                <w:spacing w:val="-1"/>
                <w:w w:val="95"/>
                <w:sz w:val="19"/>
                <w:szCs w:val="19"/>
              </w:rPr>
              <w:t>/</w:t>
            </w:r>
            <w:proofErr w:type="spellStart"/>
            <w:r w:rsidRPr="00A30B1D">
              <w:rPr>
                <w:rFonts w:ascii="Palatino Linotype" w:eastAsia="Arial" w:hAnsi="Palatino Linotype" w:cs="Arial"/>
                <w:spacing w:val="-1"/>
                <w:w w:val="95"/>
                <w:sz w:val="19"/>
                <w:szCs w:val="19"/>
              </w:rPr>
              <w:t>νση</w:t>
            </w:r>
            <w:proofErr w:type="spellEnd"/>
            <w:r w:rsidRPr="00A30B1D">
              <w:rPr>
                <w:rFonts w:ascii="Palatino Linotype" w:eastAsia="Arial" w:hAnsi="Palatino Linotype" w:cs="Arial"/>
                <w:spacing w:val="-1"/>
                <w:w w:val="95"/>
                <w:sz w:val="19"/>
                <w:szCs w:val="19"/>
              </w:rPr>
              <w:t xml:space="preserve"> Οικονομικής Διαχείρισης Τμήμα Προμηθειών)</w:t>
            </w:r>
          </w:p>
          <w:p w:rsidR="007D26B9" w:rsidRPr="00A30B1D" w:rsidRDefault="007D26B9" w:rsidP="007D26B9">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Ο αριθμός της διακήρυξης</w:t>
            </w:r>
          </w:p>
          <w:p w:rsidR="007D26B9" w:rsidRPr="00A30B1D" w:rsidRDefault="007D26B9" w:rsidP="007D26B9">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Η ημερομηνία διενέργειας του διαγωνισμού</w:t>
            </w:r>
          </w:p>
          <w:p w:rsidR="007D26B9" w:rsidRPr="00A30B1D" w:rsidRDefault="007D26B9" w:rsidP="007D26B9">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A30B1D">
              <w:rPr>
                <w:rFonts w:ascii="Palatino Linotype" w:eastAsia="Arial" w:hAnsi="Palatino Linotype" w:cs="Arial"/>
                <w:spacing w:val="-1"/>
                <w:w w:val="95"/>
                <w:sz w:val="19"/>
                <w:szCs w:val="19"/>
              </w:rPr>
              <w:t>mail</w:t>
            </w:r>
            <w:proofErr w:type="spellEnd"/>
            <w:r w:rsidRPr="00A30B1D">
              <w:rPr>
                <w:rFonts w:ascii="Palatino Linotype" w:eastAsia="Arial" w:hAnsi="Palatino Linotype" w:cs="Arial"/>
                <w:spacing w:val="-1"/>
                <w:w w:val="95"/>
                <w:sz w:val="19"/>
                <w:szCs w:val="19"/>
              </w:rPr>
              <w:t>)</w:t>
            </w:r>
          </w:p>
          <w:p w:rsidR="007D26B9" w:rsidRPr="00A30B1D" w:rsidRDefault="007D26B9" w:rsidP="007D26B9">
            <w:pPr>
              <w:pStyle w:val="a6"/>
              <w:spacing w:after="0"/>
              <w:ind w:left="709"/>
              <w:jc w:val="both"/>
              <w:rPr>
                <w:rFonts w:ascii="Palatino Linotype" w:eastAsia="Arial" w:hAnsi="Palatino Linotype" w:cs="Arial"/>
                <w:spacing w:val="-1"/>
                <w:w w:val="95"/>
                <w:sz w:val="19"/>
                <w:szCs w:val="19"/>
              </w:rPr>
            </w:pPr>
          </w:p>
          <w:p w:rsidR="007D26B9" w:rsidRPr="00A30B1D" w:rsidRDefault="007D26B9" w:rsidP="007D26B9">
            <w:pPr>
              <w:jc w:val="both"/>
              <w:rPr>
                <w:rFonts w:ascii="Palatino Linotype" w:eastAsia="Arial" w:hAnsi="Palatino Linotype" w:cs="Arial"/>
                <w:spacing w:val="-1"/>
                <w:w w:val="95"/>
                <w:sz w:val="19"/>
                <w:szCs w:val="19"/>
              </w:rPr>
            </w:pPr>
            <w:r w:rsidRPr="00A30B1D">
              <w:rPr>
                <w:rFonts w:ascii="Palatino Linotype" w:eastAsia="Arial" w:hAnsi="Palatino Linotype" w:cs="Arial"/>
                <w:b/>
                <w:spacing w:val="-1"/>
                <w:w w:val="95"/>
                <w:sz w:val="19"/>
                <w:szCs w:val="19"/>
                <w:u w:val="single"/>
                <w:lang w:eastAsia="en-US"/>
              </w:rPr>
              <w:t xml:space="preserve">Οι υποψήφιοι θα πρέπει να καταθέσουν τις προσφορές τους σε δύο αντίτυπα. Τα πρωτότυπα έγγραφα θα περιέχονται στον </w:t>
            </w:r>
            <w:proofErr w:type="spellStart"/>
            <w:r w:rsidRPr="00A30B1D">
              <w:rPr>
                <w:rFonts w:ascii="Palatino Linotype" w:eastAsia="Arial" w:hAnsi="Palatino Linotype" w:cs="Arial"/>
                <w:b/>
                <w:spacing w:val="-1"/>
                <w:w w:val="95"/>
                <w:sz w:val="19"/>
                <w:szCs w:val="19"/>
                <w:u w:val="single"/>
                <w:lang w:eastAsia="en-US"/>
              </w:rPr>
              <w:t>υποφάκελο</w:t>
            </w:r>
            <w:proofErr w:type="spellEnd"/>
            <w:r w:rsidRPr="00A30B1D">
              <w:rPr>
                <w:rFonts w:ascii="Palatino Linotype" w:eastAsia="Arial" w:hAnsi="Palatino Linotype" w:cs="Arial"/>
                <w:b/>
                <w:spacing w:val="-1"/>
                <w:w w:val="95"/>
                <w:sz w:val="19"/>
                <w:szCs w:val="19"/>
                <w:u w:val="single"/>
                <w:lang w:eastAsia="en-US"/>
              </w:rPr>
              <w:t xml:space="preserve"> κάθε προσφοράς στον οποίο αναγράφεται η ένδειξη «ΠΡΩΤΟΤΥΠΑ».  Όλοι οι φάκελοι της προσφοράς θα περικλείονται στον κυρίως φάκελο της προσφοράς.</w:t>
            </w:r>
            <w:r w:rsidRPr="00A30B1D">
              <w:rPr>
                <w:rFonts w:ascii="Palatino Linotype" w:eastAsia="Arial" w:hAnsi="Palatino Linotype" w:cs="Arial"/>
                <w:spacing w:val="-1"/>
                <w:w w:val="95"/>
                <w:sz w:val="19"/>
                <w:szCs w:val="19"/>
                <w:lang w:eastAsia="en-US"/>
              </w:rPr>
              <w:t xml:space="preserve"> Σε περίπτωση ύπαρξης διαφορών μεταξύ των αντιτύπων και των πρωτοτύπων εγγράφων της προσφοράς, ισχύουν τα αναγραφόμενα σε κάθε έγγραφο που βρίσκεται στον φάκελο με την ένδειξη «ΠΡΩΤΟΤΥΠΑ».</w:t>
            </w:r>
          </w:p>
          <w:p w:rsidR="007D26B9" w:rsidRPr="00A30B1D" w:rsidRDefault="007D26B9" w:rsidP="007D26B9">
            <w:pPr>
              <w:pStyle w:val="a4"/>
              <w:spacing w:line="254" w:lineRule="exact"/>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Β’.</w:t>
            </w:r>
          </w:p>
          <w:p w:rsidR="007D26B9" w:rsidRPr="00A30B1D" w:rsidRDefault="007D26B9" w:rsidP="007D26B9">
            <w:pPr>
              <w:suppressAutoHyphens w:val="0"/>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7D26B9" w:rsidRPr="00A30B1D" w:rsidRDefault="007D26B9" w:rsidP="007D26B9">
            <w:pPr>
              <w:pStyle w:val="a4"/>
              <w:spacing w:line="246" w:lineRule="exact"/>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A30B1D">
              <w:rPr>
                <w:rFonts w:ascii="Palatino Linotype" w:eastAsia="Arial" w:hAnsi="Palatino Linotype" w:cs="Arial"/>
                <w:spacing w:val="-1"/>
                <w:w w:val="95"/>
                <w:sz w:val="19"/>
                <w:szCs w:val="19"/>
                <w:lang w:eastAsia="en-US"/>
              </w:rPr>
              <w:t>υποφακέλων</w:t>
            </w:r>
            <w:proofErr w:type="spellEnd"/>
            <w:r w:rsidRPr="00A30B1D">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A30B1D">
              <w:rPr>
                <w:rFonts w:ascii="Palatino Linotype" w:eastAsia="Arial" w:hAnsi="Palatino Linotype" w:cs="Arial"/>
                <w:spacing w:val="-1"/>
                <w:w w:val="95"/>
                <w:sz w:val="19"/>
                <w:szCs w:val="19"/>
                <w:lang w:eastAsia="en-US"/>
              </w:rPr>
              <w:t>σχέσηµε</w:t>
            </w:r>
            <w:proofErr w:type="spellEnd"/>
            <w:r w:rsidRPr="00A30B1D">
              <w:rPr>
                <w:rFonts w:ascii="Palatino Linotype" w:eastAsia="Arial" w:hAnsi="Palatino Linotype" w:cs="Arial"/>
                <w:spacing w:val="-1"/>
                <w:w w:val="95"/>
                <w:sz w:val="19"/>
                <w:szCs w:val="19"/>
                <w:lang w:eastAsia="en-US"/>
              </w:rPr>
              <w:t xml:space="preserve"> τις λοιπές.</w:t>
            </w:r>
          </w:p>
          <w:p w:rsidR="007D26B9" w:rsidRPr="00A30B1D" w:rsidRDefault="007D26B9" w:rsidP="007D26B9">
            <w:pPr>
              <w:pStyle w:val="a4"/>
              <w:spacing w:line="252" w:lineRule="exact"/>
              <w:rPr>
                <w:rFonts w:ascii="Palatino Linotype" w:eastAsia="Arial" w:hAnsi="Palatino Linotype" w:cs="Arial"/>
                <w:b/>
                <w:spacing w:val="-1"/>
                <w:w w:val="95"/>
                <w:sz w:val="19"/>
                <w:szCs w:val="19"/>
                <w:lang w:eastAsia="en-US"/>
              </w:rPr>
            </w:pPr>
            <w:r w:rsidRPr="00A30B1D">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A30B1D">
              <w:rPr>
                <w:rFonts w:ascii="Palatino Linotype" w:eastAsia="Arial" w:hAnsi="Palatino Linotype" w:cs="Arial"/>
                <w:spacing w:val="-1"/>
                <w:w w:val="95"/>
                <w:sz w:val="19"/>
                <w:szCs w:val="19"/>
                <w:lang w:eastAsia="en-US"/>
              </w:rPr>
              <w:t>.</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Καταληκτική Ημερομηνία Υποβολής Προσφορών</w:t>
            </w:r>
          </w:p>
        </w:tc>
        <w:tc>
          <w:tcPr>
            <w:tcW w:w="7531" w:type="dxa"/>
            <w:gridSpan w:val="2"/>
            <w:vAlign w:val="center"/>
          </w:tcPr>
          <w:p w:rsidR="007D26B9" w:rsidRPr="0035719C"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p>
          <w:p w:rsidR="007D26B9" w:rsidRPr="0035719C" w:rsidRDefault="00510DAF" w:rsidP="007D26B9">
            <w:pPr>
              <w:suppressAutoHyphens w:val="0"/>
              <w:spacing w:line="276" w:lineRule="auto"/>
              <w:jc w:val="both"/>
              <w:rPr>
                <w:rFonts w:ascii="Palatino Linotype" w:eastAsia="Arial" w:hAnsi="Palatino Linotype" w:cs="Arial"/>
                <w:b/>
                <w:spacing w:val="-1"/>
                <w:w w:val="95"/>
                <w:sz w:val="19"/>
                <w:szCs w:val="19"/>
                <w:lang w:eastAsia="en-US"/>
              </w:rPr>
            </w:pPr>
            <w:r w:rsidRPr="00895992">
              <w:rPr>
                <w:rFonts w:ascii="Palatino Linotype" w:eastAsia="Arial" w:hAnsi="Palatino Linotype" w:cs="Arial"/>
                <w:b/>
                <w:spacing w:val="-1"/>
                <w:w w:val="95"/>
                <w:sz w:val="19"/>
                <w:szCs w:val="19"/>
                <w:lang w:eastAsia="en-US"/>
              </w:rPr>
              <w:t>25/02</w:t>
            </w:r>
            <w:r w:rsidR="007D26B9" w:rsidRPr="00895992">
              <w:rPr>
                <w:rFonts w:ascii="Palatino Linotype" w:eastAsia="Arial" w:hAnsi="Palatino Linotype" w:cs="Arial"/>
                <w:b/>
                <w:spacing w:val="-1"/>
                <w:w w:val="95"/>
                <w:sz w:val="19"/>
                <w:szCs w:val="19"/>
                <w:lang w:eastAsia="en-US"/>
              </w:rPr>
              <w:t>/2021 και ώρα 14:00</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7D26B9" w:rsidRPr="0035719C"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p>
          <w:p w:rsidR="007D26B9" w:rsidRPr="0035719C" w:rsidRDefault="00510DAF" w:rsidP="007D26B9">
            <w:pPr>
              <w:suppressAutoHyphens w:val="0"/>
              <w:spacing w:line="276" w:lineRule="auto"/>
              <w:jc w:val="both"/>
              <w:rPr>
                <w:rFonts w:ascii="Palatino Linotype" w:eastAsia="Arial" w:hAnsi="Palatino Linotype" w:cs="Arial"/>
                <w:b/>
                <w:spacing w:val="-1"/>
                <w:w w:val="95"/>
                <w:sz w:val="19"/>
                <w:szCs w:val="19"/>
                <w:lang w:eastAsia="en-US"/>
              </w:rPr>
            </w:pPr>
            <w:r w:rsidRPr="00895992">
              <w:rPr>
                <w:rFonts w:ascii="Palatino Linotype" w:eastAsia="Arial" w:hAnsi="Palatino Linotype" w:cs="Arial"/>
                <w:b/>
                <w:spacing w:val="-1"/>
                <w:w w:val="95"/>
                <w:sz w:val="19"/>
                <w:szCs w:val="19"/>
                <w:lang w:eastAsia="en-US"/>
              </w:rPr>
              <w:t>26/02</w:t>
            </w:r>
            <w:r w:rsidR="007D26B9" w:rsidRPr="00895992">
              <w:rPr>
                <w:rFonts w:ascii="Palatino Linotype" w:eastAsia="Arial" w:hAnsi="Palatino Linotype" w:cs="Arial"/>
                <w:b/>
                <w:spacing w:val="-1"/>
                <w:w w:val="95"/>
                <w:sz w:val="19"/>
                <w:szCs w:val="19"/>
                <w:lang w:eastAsia="en-US"/>
              </w:rPr>
              <w:t>/2021και ώρα 10:00π.μ.</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7D26B9" w:rsidRPr="00A30B1D" w:rsidRDefault="007D26B9" w:rsidP="007D26B9">
            <w:pPr>
              <w:suppressAutoHyphens w:val="0"/>
              <w:spacing w:line="276" w:lineRule="auto"/>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Τμήμα Προμηθειών του Πανεπιστημίου </w:t>
            </w:r>
            <w:r>
              <w:rPr>
                <w:rFonts w:ascii="Palatino Linotype" w:eastAsia="Arial" w:hAnsi="Palatino Linotype" w:cs="Arial"/>
                <w:spacing w:val="-1"/>
                <w:w w:val="95"/>
                <w:sz w:val="19"/>
                <w:szCs w:val="19"/>
                <w:lang w:eastAsia="en-US"/>
              </w:rPr>
              <w:t>στο Ηράκλειο (Κτήριο Διοίκησης Ι</w:t>
            </w:r>
            <w:r w:rsidRPr="00A30B1D">
              <w:rPr>
                <w:rFonts w:ascii="Palatino Linotype" w:eastAsia="Arial" w:hAnsi="Palatino Linotype" w:cs="Arial"/>
                <w:spacing w:val="-1"/>
                <w:w w:val="95"/>
                <w:sz w:val="19"/>
                <w:szCs w:val="19"/>
                <w:lang w:eastAsia="en-US"/>
              </w:rPr>
              <w:t xml:space="preserve">, 1ος όροφος, </w:t>
            </w:r>
            <w:proofErr w:type="spellStart"/>
            <w:r w:rsidRPr="00A30B1D">
              <w:rPr>
                <w:rFonts w:ascii="Palatino Linotype" w:eastAsia="Arial" w:hAnsi="Palatino Linotype" w:cs="Arial"/>
                <w:spacing w:val="-1"/>
                <w:w w:val="95"/>
                <w:sz w:val="19"/>
                <w:szCs w:val="19"/>
                <w:lang w:eastAsia="en-US"/>
              </w:rPr>
              <w:t>γρ</w:t>
            </w:r>
            <w:proofErr w:type="spellEnd"/>
            <w:r w:rsidRPr="00A30B1D">
              <w:rPr>
                <w:rFonts w:ascii="Palatino Linotype" w:eastAsia="Arial" w:hAnsi="Palatino Linotype" w:cs="Arial"/>
                <w:spacing w:val="-1"/>
                <w:w w:val="95"/>
                <w:sz w:val="19"/>
                <w:szCs w:val="19"/>
                <w:lang w:eastAsia="en-US"/>
              </w:rPr>
              <w:t>. 108)</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7D26B9" w:rsidRPr="00A30B1D" w:rsidRDefault="007D26B9" w:rsidP="007D26B9">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proofErr w:type="spellStart"/>
            <w:r w:rsidRPr="00A30B1D">
              <w:rPr>
                <w:rFonts w:ascii="Palatino Linotype" w:eastAsia="Arial" w:hAnsi="Palatino Linotype" w:cs="Arial"/>
                <w:spacing w:val="-1"/>
                <w:w w:val="105"/>
                <w:sz w:val="19"/>
                <w:szCs w:val="19"/>
              </w:rPr>
              <w:t>∆</w:t>
            </w:r>
            <w:r w:rsidRPr="00A30B1D">
              <w:rPr>
                <w:rFonts w:ascii="Palatino Linotype" w:eastAsia="Arial" w:hAnsi="Palatino Linotype" w:cs="Arial"/>
                <w:spacing w:val="-2"/>
                <w:w w:val="105"/>
                <w:sz w:val="19"/>
                <w:szCs w:val="19"/>
              </w:rPr>
              <w:t>Ι</w:t>
            </w:r>
            <w:r w:rsidRPr="00A30B1D">
              <w:rPr>
                <w:rFonts w:ascii="Palatino Linotype" w:eastAsia="Arial" w:hAnsi="Palatino Linotype" w:cs="Arial"/>
                <w:spacing w:val="-1"/>
                <w:w w:val="105"/>
                <w:sz w:val="19"/>
                <w:szCs w:val="19"/>
              </w:rPr>
              <w:t>ΑΥΓ</w:t>
            </w:r>
            <w:r w:rsidRPr="00A30B1D">
              <w:rPr>
                <w:rFonts w:ascii="Palatino Linotype" w:eastAsia="Arial" w:hAnsi="Palatino Linotype" w:cs="Arial"/>
                <w:spacing w:val="2"/>
                <w:w w:val="105"/>
                <w:sz w:val="19"/>
                <w:szCs w:val="19"/>
              </w:rPr>
              <w:t>Ε</w:t>
            </w:r>
            <w:r w:rsidRPr="00A30B1D">
              <w:rPr>
                <w:rFonts w:ascii="Palatino Linotype" w:eastAsia="Arial" w:hAnsi="Palatino Linotype" w:cs="Arial"/>
                <w:spacing w:val="-2"/>
                <w:w w:val="105"/>
                <w:sz w:val="19"/>
                <w:szCs w:val="19"/>
              </w:rPr>
              <w:t>Ι</w:t>
            </w:r>
            <w:r w:rsidRPr="00A30B1D">
              <w:rPr>
                <w:rFonts w:ascii="Palatino Linotype" w:eastAsia="Arial" w:hAnsi="Palatino Linotype" w:cs="Arial"/>
                <w:w w:val="105"/>
                <w:sz w:val="19"/>
                <w:szCs w:val="19"/>
              </w:rPr>
              <w:t>Α</w:t>
            </w:r>
            <w:proofErr w:type="spellEnd"/>
          </w:p>
          <w:p w:rsidR="007D26B9" w:rsidRPr="00A30B1D" w:rsidRDefault="007D26B9" w:rsidP="007D26B9">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A30B1D">
              <w:rPr>
                <w:rFonts w:ascii="Palatino Linotype" w:eastAsia="Arial" w:hAnsi="Palatino Linotype" w:cs="Arial"/>
                <w:w w:val="105"/>
                <w:sz w:val="19"/>
                <w:szCs w:val="19"/>
              </w:rPr>
              <w:t>Κ</w:t>
            </w:r>
            <w:r w:rsidRPr="00A30B1D">
              <w:rPr>
                <w:rFonts w:ascii="Palatino Linotype" w:eastAsia="Arial" w:hAnsi="Palatino Linotype" w:cs="Arial"/>
                <w:spacing w:val="-2"/>
                <w:w w:val="105"/>
                <w:sz w:val="19"/>
                <w:szCs w:val="19"/>
              </w:rPr>
              <w:t>Η</w:t>
            </w:r>
            <w:r w:rsidRPr="00A30B1D">
              <w:rPr>
                <w:rFonts w:ascii="Palatino Linotype" w:eastAsia="Arial" w:hAnsi="Palatino Linotype" w:cs="Arial"/>
                <w:w w:val="105"/>
                <w:sz w:val="19"/>
                <w:szCs w:val="19"/>
              </w:rPr>
              <w:t>Μ</w:t>
            </w:r>
            <w:r w:rsidRPr="00A30B1D">
              <w:rPr>
                <w:rFonts w:ascii="Palatino Linotype" w:eastAsia="Arial" w:hAnsi="Palatino Linotype" w:cs="Arial"/>
                <w:spacing w:val="-1"/>
                <w:w w:val="105"/>
                <w:sz w:val="19"/>
                <w:szCs w:val="19"/>
              </w:rPr>
              <w:t>∆</w:t>
            </w:r>
            <w:r w:rsidRPr="00A30B1D">
              <w:rPr>
                <w:rFonts w:ascii="Palatino Linotype" w:eastAsia="Arial" w:hAnsi="Palatino Linotype" w:cs="Arial"/>
                <w:spacing w:val="-5"/>
                <w:w w:val="105"/>
                <w:sz w:val="19"/>
                <w:szCs w:val="19"/>
              </w:rPr>
              <w:t>Η</w:t>
            </w:r>
            <w:r w:rsidRPr="00A30B1D">
              <w:rPr>
                <w:rFonts w:ascii="Palatino Linotype" w:eastAsia="Arial" w:hAnsi="Palatino Linotype" w:cs="Arial"/>
                <w:w w:val="105"/>
                <w:sz w:val="19"/>
                <w:szCs w:val="19"/>
              </w:rPr>
              <w:t>Σ</w:t>
            </w:r>
          </w:p>
          <w:p w:rsidR="007D26B9" w:rsidRPr="00A30B1D" w:rsidRDefault="007D26B9" w:rsidP="007D26B9">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A30B1D">
              <w:rPr>
                <w:rFonts w:ascii="Palatino Linotype" w:eastAsia="Arial" w:hAnsi="Palatino Linotype" w:cs="Arial"/>
                <w:spacing w:val="-1"/>
                <w:w w:val="95"/>
                <w:sz w:val="19"/>
                <w:szCs w:val="19"/>
              </w:rPr>
              <w:t>Ιστοσελίδα Πανεπιστημίου Κρήτης (</w:t>
            </w:r>
            <w:hyperlink r:id="rId12" w:history="1">
              <w:r w:rsidRPr="00A30B1D">
                <w:rPr>
                  <w:rStyle w:val="-"/>
                  <w:rFonts w:ascii="Palatino Linotype" w:eastAsia="Arial" w:hAnsi="Palatino Linotype" w:cs="Arial"/>
                  <w:spacing w:val="-1"/>
                  <w:w w:val="95"/>
                  <w:sz w:val="19"/>
                  <w:szCs w:val="19"/>
                </w:rPr>
                <w:t>www.uoc.gr</w:t>
              </w:r>
            </w:hyperlink>
            <w:r w:rsidRPr="00A30B1D">
              <w:rPr>
                <w:rFonts w:ascii="Palatino Linotype" w:eastAsia="Arial" w:hAnsi="Palatino Linotype" w:cs="Arial"/>
                <w:spacing w:val="-1"/>
                <w:w w:val="95"/>
                <w:sz w:val="19"/>
                <w:szCs w:val="19"/>
              </w:rPr>
              <w:t>)</w:t>
            </w:r>
          </w:p>
          <w:p w:rsidR="007D26B9" w:rsidRPr="00A30B1D" w:rsidRDefault="007D26B9" w:rsidP="007D26B9">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A30B1D">
              <w:rPr>
                <w:rFonts w:ascii="Palatino Linotype" w:eastAsia="Arial" w:hAnsi="Palatino Linotype" w:cs="Arial"/>
                <w:spacing w:val="-1"/>
                <w:w w:val="90"/>
                <w:sz w:val="19"/>
                <w:szCs w:val="19"/>
              </w:rPr>
              <w:t>Ηλεκτρονική Εφημερίδα www.2810.gr</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7D26B9" w:rsidRPr="00A30B1D" w:rsidRDefault="007D26B9" w:rsidP="007D26B9">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 xml:space="preserve">Έξι (6) μήνες. </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7D26B9" w:rsidRPr="00A30B1D" w:rsidRDefault="007D26B9" w:rsidP="007D26B9">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7D26B9" w:rsidRPr="00E12DEC" w:rsidTr="00DD0E21">
        <w:trPr>
          <w:gridAfter w:val="1"/>
          <w:wAfter w:w="124" w:type="dxa"/>
          <w:trHeight w:val="2259"/>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7D26B9" w:rsidRPr="00A30B1D" w:rsidRDefault="007D26B9" w:rsidP="007D26B9">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A30B1D">
              <w:rPr>
                <w:rFonts w:ascii="Palatino Linotype" w:eastAsia="Arial" w:hAnsi="Palatino Linotype" w:cs="Arial"/>
                <w:b/>
                <w:spacing w:val="-1"/>
                <w:w w:val="90"/>
                <w:sz w:val="19"/>
                <w:szCs w:val="19"/>
              </w:rPr>
              <w:t>Α</w:t>
            </w:r>
            <w:r w:rsidRPr="00A30B1D">
              <w:rPr>
                <w:rFonts w:ascii="Palatino Linotype" w:eastAsia="Arial" w:hAnsi="Palatino Linotype" w:cs="Arial"/>
                <w:b/>
                <w:spacing w:val="-2"/>
                <w:w w:val="90"/>
                <w:sz w:val="19"/>
                <w:szCs w:val="19"/>
              </w:rPr>
              <w:t>π</w:t>
            </w:r>
            <w:r w:rsidRPr="00A30B1D">
              <w:rPr>
                <w:rFonts w:ascii="Palatino Linotype" w:eastAsia="Arial" w:hAnsi="Palatino Linotype" w:cs="Arial"/>
                <w:b/>
                <w:w w:val="90"/>
                <w:sz w:val="19"/>
                <w:szCs w:val="19"/>
              </w:rPr>
              <w:t>ο</w:t>
            </w:r>
            <w:r w:rsidRPr="00A30B1D">
              <w:rPr>
                <w:rFonts w:ascii="Palatino Linotype" w:eastAsia="Arial" w:hAnsi="Palatino Linotype" w:cs="Arial"/>
                <w:b/>
                <w:spacing w:val="-2"/>
                <w:w w:val="90"/>
                <w:sz w:val="19"/>
                <w:szCs w:val="19"/>
              </w:rPr>
              <w:t>δ</w:t>
            </w:r>
            <w:r w:rsidRPr="00A30B1D">
              <w:rPr>
                <w:rFonts w:ascii="Palatino Linotype" w:eastAsia="Arial" w:hAnsi="Palatino Linotype" w:cs="Arial"/>
                <w:b/>
                <w:w w:val="90"/>
                <w:sz w:val="19"/>
                <w:szCs w:val="19"/>
              </w:rPr>
              <w:t>ει</w:t>
            </w:r>
            <w:r w:rsidRPr="00A30B1D">
              <w:rPr>
                <w:rFonts w:ascii="Palatino Linotype" w:eastAsia="Arial" w:hAnsi="Palatino Linotype" w:cs="Arial"/>
                <w:b/>
                <w:spacing w:val="-1"/>
                <w:w w:val="90"/>
                <w:sz w:val="19"/>
                <w:szCs w:val="19"/>
              </w:rPr>
              <w:t>κ</w:t>
            </w:r>
            <w:r w:rsidRPr="00A30B1D">
              <w:rPr>
                <w:rFonts w:ascii="Palatino Linotype" w:eastAsia="Arial" w:hAnsi="Palatino Linotype" w:cs="Arial"/>
                <w:b/>
                <w:w w:val="90"/>
                <w:sz w:val="19"/>
                <w:szCs w:val="19"/>
              </w:rPr>
              <w:t>τι</w:t>
            </w:r>
            <w:r w:rsidRPr="00A30B1D">
              <w:rPr>
                <w:rFonts w:ascii="Palatino Linotype" w:eastAsia="Arial" w:hAnsi="Palatino Linotype" w:cs="Arial"/>
                <w:b/>
                <w:spacing w:val="-1"/>
                <w:w w:val="90"/>
                <w:sz w:val="19"/>
                <w:szCs w:val="19"/>
              </w:rPr>
              <w:t>κ</w:t>
            </w:r>
            <w:r w:rsidRPr="00A30B1D">
              <w:rPr>
                <w:rFonts w:ascii="Palatino Linotype" w:eastAsia="Arial" w:hAnsi="Palatino Linotype" w:cs="Arial"/>
                <w:b/>
                <w:w w:val="90"/>
                <w:sz w:val="19"/>
                <w:szCs w:val="19"/>
              </w:rPr>
              <w:t>ά έ</w:t>
            </w:r>
            <w:r w:rsidRPr="00A30B1D">
              <w:rPr>
                <w:rFonts w:ascii="Palatino Linotype" w:eastAsia="Arial" w:hAnsi="Palatino Linotype" w:cs="Arial"/>
                <w:b/>
                <w:spacing w:val="-3"/>
                <w:w w:val="90"/>
                <w:sz w:val="19"/>
                <w:szCs w:val="19"/>
              </w:rPr>
              <w:t>γ</w:t>
            </w:r>
            <w:r w:rsidRPr="00A30B1D">
              <w:rPr>
                <w:rFonts w:ascii="Palatino Linotype" w:eastAsia="Arial" w:hAnsi="Palatino Linotype" w:cs="Arial"/>
                <w:b/>
                <w:w w:val="90"/>
                <w:sz w:val="19"/>
                <w:szCs w:val="19"/>
              </w:rPr>
              <w:t>γρ</w:t>
            </w:r>
            <w:r w:rsidRPr="00A30B1D">
              <w:rPr>
                <w:rFonts w:ascii="Palatino Linotype" w:eastAsia="Arial" w:hAnsi="Palatino Linotype" w:cs="Arial"/>
                <w:b/>
                <w:spacing w:val="-1"/>
                <w:w w:val="90"/>
                <w:sz w:val="19"/>
                <w:szCs w:val="19"/>
              </w:rPr>
              <w:t>αφ</w:t>
            </w:r>
            <w:r w:rsidRPr="00A30B1D">
              <w:rPr>
                <w:rFonts w:ascii="Palatino Linotype" w:eastAsia="Arial" w:hAnsi="Palatino Linotype" w:cs="Arial"/>
                <w:b/>
                <w:w w:val="90"/>
                <w:sz w:val="19"/>
                <w:szCs w:val="19"/>
              </w:rPr>
              <w:t>α νο</w:t>
            </w:r>
            <w:r w:rsidRPr="00A30B1D">
              <w:rPr>
                <w:rFonts w:ascii="Palatino Linotype" w:eastAsia="Arial" w:hAnsi="Palatino Linotype" w:cs="Arial"/>
                <w:b/>
                <w:spacing w:val="-1"/>
                <w:w w:val="90"/>
                <w:sz w:val="19"/>
                <w:szCs w:val="19"/>
              </w:rPr>
              <w:t>μ</w:t>
            </w:r>
            <w:r w:rsidRPr="00A30B1D">
              <w:rPr>
                <w:rFonts w:ascii="Palatino Linotype" w:eastAsia="Arial" w:hAnsi="Palatino Linotype" w:cs="Arial"/>
                <w:b/>
                <w:spacing w:val="-2"/>
                <w:w w:val="90"/>
                <w:sz w:val="19"/>
                <w:szCs w:val="19"/>
              </w:rPr>
              <w:t>ι</w:t>
            </w:r>
            <w:r w:rsidRPr="00A30B1D">
              <w:rPr>
                <w:rFonts w:ascii="Palatino Linotype" w:eastAsia="Arial" w:hAnsi="Palatino Linotype" w:cs="Arial"/>
                <w:b/>
                <w:spacing w:val="-1"/>
                <w:w w:val="90"/>
                <w:sz w:val="19"/>
                <w:szCs w:val="19"/>
              </w:rPr>
              <w:t>μ</w:t>
            </w:r>
            <w:r w:rsidRPr="00A30B1D">
              <w:rPr>
                <w:rFonts w:ascii="Palatino Linotype" w:eastAsia="Arial" w:hAnsi="Palatino Linotype" w:cs="Arial"/>
                <w:b/>
                <w:w w:val="90"/>
                <w:sz w:val="19"/>
                <w:szCs w:val="19"/>
              </w:rPr>
              <w:t>ο</w:t>
            </w:r>
            <w:r w:rsidRPr="00A30B1D">
              <w:rPr>
                <w:rFonts w:ascii="Palatino Linotype" w:eastAsia="Arial" w:hAnsi="Palatino Linotype" w:cs="Arial"/>
                <w:b/>
                <w:spacing w:val="-2"/>
                <w:w w:val="90"/>
                <w:sz w:val="19"/>
                <w:szCs w:val="19"/>
              </w:rPr>
              <w:t>π</w:t>
            </w:r>
            <w:r w:rsidRPr="00A30B1D">
              <w:rPr>
                <w:rFonts w:ascii="Palatino Linotype" w:eastAsia="Arial" w:hAnsi="Palatino Linotype" w:cs="Arial"/>
                <w:b/>
                <w:w w:val="90"/>
                <w:sz w:val="19"/>
                <w:szCs w:val="19"/>
              </w:rPr>
              <w:t>οί</w:t>
            </w:r>
            <w:r w:rsidRPr="00A30B1D">
              <w:rPr>
                <w:rFonts w:ascii="Palatino Linotype" w:eastAsia="Arial" w:hAnsi="Palatino Linotype" w:cs="Arial"/>
                <w:b/>
                <w:spacing w:val="-1"/>
                <w:w w:val="90"/>
                <w:sz w:val="19"/>
                <w:szCs w:val="19"/>
              </w:rPr>
              <w:t>η</w:t>
            </w:r>
            <w:r w:rsidRPr="00A30B1D">
              <w:rPr>
                <w:rFonts w:ascii="Palatino Linotype" w:eastAsia="Arial" w:hAnsi="Palatino Linotype" w:cs="Arial"/>
                <w:b/>
                <w:spacing w:val="1"/>
                <w:w w:val="90"/>
                <w:sz w:val="19"/>
                <w:szCs w:val="19"/>
              </w:rPr>
              <w:t>σ</w:t>
            </w:r>
            <w:r w:rsidRPr="00A30B1D">
              <w:rPr>
                <w:rFonts w:ascii="Palatino Linotype" w:eastAsia="Arial" w:hAnsi="Palatino Linotype" w:cs="Arial"/>
                <w:b/>
                <w:spacing w:val="-1"/>
                <w:w w:val="90"/>
                <w:sz w:val="19"/>
                <w:szCs w:val="19"/>
              </w:rPr>
              <w:t>η</w:t>
            </w:r>
            <w:r w:rsidRPr="00A30B1D">
              <w:rPr>
                <w:rFonts w:ascii="Palatino Linotype" w:eastAsia="Arial" w:hAnsi="Palatino Linotype" w:cs="Arial"/>
                <w:b/>
                <w:w w:val="90"/>
                <w:sz w:val="19"/>
                <w:szCs w:val="19"/>
              </w:rPr>
              <w:t>ς</w:t>
            </w:r>
            <w:r w:rsidRPr="00A30B1D">
              <w:rPr>
                <w:rFonts w:ascii="Palatino Linotype" w:eastAsia="Arial" w:hAnsi="Palatino Linotype" w:cs="Arial"/>
                <w:w w:val="90"/>
                <w:sz w:val="19"/>
                <w:szCs w:val="19"/>
              </w:rPr>
              <w:t>:</w:t>
            </w:r>
          </w:p>
          <w:p w:rsidR="007D26B9" w:rsidRPr="00A30B1D" w:rsidRDefault="007D26B9" w:rsidP="007D26B9">
            <w:pPr>
              <w:pStyle w:val="a6"/>
              <w:numPr>
                <w:ilvl w:val="0"/>
                <w:numId w:val="12"/>
              </w:numPr>
              <w:spacing w:before="3" w:line="259" w:lineRule="exact"/>
              <w:ind w:right="175"/>
              <w:jc w:val="both"/>
              <w:rPr>
                <w:rFonts w:ascii="Palatino Linotype" w:eastAsia="Arial" w:hAnsi="Palatino Linotype" w:cs="Arial"/>
                <w:sz w:val="19"/>
                <w:szCs w:val="19"/>
              </w:rPr>
            </w:pPr>
            <w:r w:rsidRPr="00A30B1D">
              <w:rPr>
                <w:rFonts w:ascii="Palatino Linotype" w:eastAsia="Arial" w:hAnsi="Palatino Linotype" w:cs="Arial"/>
                <w:spacing w:val="-2"/>
                <w:w w:val="95"/>
                <w:sz w:val="19"/>
                <w:szCs w:val="19"/>
              </w:rPr>
              <w:t>ΦΕ</w:t>
            </w:r>
            <w:r w:rsidRPr="00A30B1D">
              <w:rPr>
                <w:rFonts w:ascii="Palatino Linotype" w:eastAsia="Arial" w:hAnsi="Palatino Linotype" w:cs="Arial"/>
                <w:w w:val="95"/>
                <w:sz w:val="19"/>
                <w:szCs w:val="19"/>
              </w:rPr>
              <w:t>Κ ί</w:t>
            </w:r>
            <w:r w:rsidRPr="00A30B1D">
              <w:rPr>
                <w:rFonts w:ascii="Palatino Linotype" w:eastAsia="Arial" w:hAnsi="Palatino Linotype" w:cs="Arial"/>
                <w:spacing w:val="-2"/>
                <w:w w:val="95"/>
                <w:sz w:val="19"/>
                <w:szCs w:val="19"/>
              </w:rPr>
              <w:t>δ</w:t>
            </w:r>
            <w:r w:rsidRPr="00A30B1D">
              <w:rPr>
                <w:rFonts w:ascii="Palatino Linotype" w:eastAsia="Arial" w:hAnsi="Palatino Linotype" w:cs="Arial"/>
                <w:spacing w:val="-3"/>
                <w:w w:val="95"/>
                <w:sz w:val="19"/>
                <w:szCs w:val="19"/>
              </w:rPr>
              <w:t>ρ</w:t>
            </w:r>
            <w:r w:rsidRPr="00A30B1D">
              <w:rPr>
                <w:rFonts w:ascii="Palatino Linotype" w:eastAsia="Arial" w:hAnsi="Palatino Linotype" w:cs="Arial"/>
                <w:spacing w:val="1"/>
                <w:w w:val="95"/>
                <w:sz w:val="19"/>
                <w:szCs w:val="19"/>
              </w:rPr>
              <w:t>υ</w:t>
            </w:r>
            <w:r w:rsidRPr="00A30B1D">
              <w:rPr>
                <w:rFonts w:ascii="Palatino Linotype" w:eastAsia="Arial" w:hAnsi="Palatino Linotype" w:cs="Arial"/>
                <w:spacing w:val="-3"/>
                <w:w w:val="95"/>
                <w:sz w:val="19"/>
                <w:szCs w:val="19"/>
              </w:rPr>
              <w:t>σ</w:t>
            </w:r>
            <w:r w:rsidRPr="00A30B1D">
              <w:rPr>
                <w:rFonts w:ascii="Palatino Linotype" w:eastAsia="Arial" w:hAnsi="Palatino Linotype" w:cs="Arial"/>
                <w:spacing w:val="-1"/>
                <w:w w:val="95"/>
                <w:sz w:val="19"/>
                <w:szCs w:val="19"/>
              </w:rPr>
              <w:t>η</w:t>
            </w:r>
            <w:r w:rsidRPr="00A30B1D">
              <w:rPr>
                <w:rFonts w:ascii="Palatino Linotype" w:eastAsia="Arial" w:hAnsi="Palatino Linotype" w:cs="Arial"/>
                <w:w w:val="95"/>
                <w:sz w:val="19"/>
                <w:szCs w:val="19"/>
              </w:rPr>
              <w:t xml:space="preserve">ς </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ι τρο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ι</w:t>
            </w:r>
            <w:r w:rsidRPr="00A30B1D">
              <w:rPr>
                <w:rFonts w:ascii="Palatino Linotype" w:eastAsia="Arial" w:hAnsi="Palatino Linotype" w:cs="Arial"/>
                <w:spacing w:val="-1"/>
                <w:w w:val="95"/>
                <w:sz w:val="19"/>
                <w:szCs w:val="19"/>
              </w:rPr>
              <w:t>ή</w:t>
            </w:r>
            <w:r w:rsidRPr="00A30B1D">
              <w:rPr>
                <w:rFonts w:ascii="Palatino Linotype" w:eastAsia="Arial" w:hAnsi="Palatino Linotype" w:cs="Arial"/>
                <w:spacing w:val="1"/>
                <w:w w:val="95"/>
                <w:sz w:val="19"/>
                <w:szCs w:val="19"/>
              </w:rPr>
              <w:t>σ</w:t>
            </w:r>
            <w:r w:rsidRPr="00A30B1D">
              <w:rPr>
                <w:rFonts w:ascii="Palatino Linotype" w:eastAsia="Arial" w:hAnsi="Palatino Linotype" w:cs="Arial"/>
                <w:w w:val="95"/>
                <w:sz w:val="19"/>
                <w:szCs w:val="19"/>
              </w:rPr>
              <w:t xml:space="preserve">εις ή </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τ</w:t>
            </w:r>
            <w:r w:rsidRPr="00A30B1D">
              <w:rPr>
                <w:rFonts w:ascii="Palatino Linotype" w:eastAsia="Arial" w:hAnsi="Palatino Linotype" w:cs="Arial"/>
                <w:spacing w:val="-4"/>
                <w:w w:val="95"/>
                <w:sz w:val="19"/>
                <w:szCs w:val="19"/>
              </w:rPr>
              <w:t>α</w:t>
            </w:r>
            <w:r w:rsidRPr="00A30B1D">
              <w:rPr>
                <w:rFonts w:ascii="Palatino Linotype" w:eastAsia="Arial" w:hAnsi="Palatino Linotype" w:cs="Arial"/>
                <w:spacing w:val="1"/>
                <w:w w:val="95"/>
                <w:sz w:val="19"/>
                <w:szCs w:val="19"/>
              </w:rPr>
              <w:t>σ</w:t>
            </w:r>
            <w:r w:rsidRPr="00A30B1D">
              <w:rPr>
                <w:rFonts w:ascii="Palatino Linotype" w:eastAsia="Arial" w:hAnsi="Palatino Linotype" w:cs="Arial"/>
                <w:w w:val="95"/>
                <w:sz w:val="19"/>
                <w:szCs w:val="19"/>
              </w:rPr>
              <w:t>τ</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spacing w:val="-3"/>
                <w:w w:val="95"/>
                <w:sz w:val="19"/>
                <w:szCs w:val="19"/>
              </w:rPr>
              <w:t>τ</w:t>
            </w:r>
            <w:r w:rsidRPr="00A30B1D">
              <w:rPr>
                <w:rFonts w:ascii="Palatino Linotype" w:eastAsia="Arial" w:hAnsi="Palatino Linotype" w:cs="Arial"/>
                <w:w w:val="95"/>
                <w:sz w:val="19"/>
                <w:szCs w:val="19"/>
              </w:rPr>
              <w:t>ι</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w w:val="95"/>
                <w:sz w:val="19"/>
                <w:szCs w:val="19"/>
              </w:rPr>
              <w:t xml:space="preserve">ό </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ι τ</w:t>
            </w:r>
            <w:r w:rsidRPr="00A30B1D">
              <w:rPr>
                <w:rFonts w:ascii="Palatino Linotype" w:eastAsia="Arial" w:hAnsi="Palatino Linotype" w:cs="Arial"/>
                <w:spacing w:val="-4"/>
                <w:w w:val="95"/>
                <w:sz w:val="19"/>
                <w:szCs w:val="19"/>
              </w:rPr>
              <w:t>ρ</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οι</w:t>
            </w:r>
            <w:r w:rsidRPr="00A30B1D">
              <w:rPr>
                <w:rFonts w:ascii="Palatino Linotype" w:eastAsia="Arial" w:hAnsi="Palatino Linotype" w:cs="Arial"/>
                <w:spacing w:val="-1"/>
                <w:w w:val="95"/>
                <w:sz w:val="19"/>
                <w:szCs w:val="19"/>
              </w:rPr>
              <w:t>ή</w:t>
            </w:r>
            <w:r w:rsidRPr="00A30B1D">
              <w:rPr>
                <w:rFonts w:ascii="Palatino Linotype" w:eastAsia="Arial" w:hAnsi="Palatino Linotype" w:cs="Arial"/>
                <w:spacing w:val="1"/>
                <w:w w:val="95"/>
                <w:sz w:val="19"/>
                <w:szCs w:val="19"/>
              </w:rPr>
              <w:t>σ</w:t>
            </w:r>
            <w:r w:rsidRPr="00A30B1D">
              <w:rPr>
                <w:rFonts w:ascii="Palatino Linotype" w:eastAsia="Arial" w:hAnsi="Palatino Linotype" w:cs="Arial"/>
                <w:spacing w:val="-2"/>
                <w:w w:val="95"/>
                <w:sz w:val="19"/>
                <w:szCs w:val="19"/>
              </w:rPr>
              <w:t>ε</w:t>
            </w:r>
            <w:r w:rsidRPr="00A30B1D">
              <w:rPr>
                <w:rFonts w:ascii="Palatino Linotype" w:eastAsia="Arial" w:hAnsi="Palatino Linotype" w:cs="Arial"/>
                <w:w w:val="95"/>
                <w:sz w:val="19"/>
                <w:szCs w:val="19"/>
              </w:rPr>
              <w:t>ις</w:t>
            </w:r>
          </w:p>
          <w:p w:rsidR="007D26B9" w:rsidRPr="00A30B1D" w:rsidRDefault="007D26B9" w:rsidP="007D26B9">
            <w:pPr>
              <w:pStyle w:val="a6"/>
              <w:numPr>
                <w:ilvl w:val="0"/>
                <w:numId w:val="12"/>
              </w:numPr>
              <w:spacing w:line="265" w:lineRule="exact"/>
              <w:ind w:right="175"/>
              <w:jc w:val="both"/>
              <w:rPr>
                <w:rFonts w:ascii="Palatino Linotype" w:eastAsia="Arial" w:hAnsi="Palatino Linotype" w:cs="Arial"/>
                <w:sz w:val="19"/>
                <w:szCs w:val="19"/>
              </w:rPr>
            </w:pPr>
            <w:r w:rsidRPr="00A30B1D">
              <w:rPr>
                <w:rFonts w:ascii="Palatino Linotype" w:eastAsia="Arial" w:hAnsi="Palatino Linotype" w:cs="Arial"/>
                <w:w w:val="90"/>
                <w:sz w:val="19"/>
                <w:szCs w:val="19"/>
              </w:rPr>
              <w:t>Εξο</w:t>
            </w:r>
            <w:r w:rsidRPr="00A30B1D">
              <w:rPr>
                <w:rFonts w:ascii="Palatino Linotype" w:eastAsia="Arial" w:hAnsi="Palatino Linotype" w:cs="Arial"/>
                <w:spacing w:val="-2"/>
                <w:w w:val="90"/>
                <w:sz w:val="19"/>
                <w:szCs w:val="19"/>
              </w:rPr>
              <w:t>υ</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ιο</w:t>
            </w:r>
            <w:r w:rsidRPr="00A30B1D">
              <w:rPr>
                <w:rFonts w:ascii="Palatino Linotype" w:eastAsia="Arial" w:hAnsi="Palatino Linotype" w:cs="Arial"/>
                <w:spacing w:val="-2"/>
                <w:w w:val="90"/>
                <w:sz w:val="19"/>
                <w:szCs w:val="19"/>
              </w:rPr>
              <w:t>δ</w:t>
            </w:r>
            <w:r w:rsidRPr="00A30B1D">
              <w:rPr>
                <w:rFonts w:ascii="Palatino Linotype" w:eastAsia="Arial" w:hAnsi="Palatino Linotype" w:cs="Arial"/>
                <w:spacing w:val="-3"/>
                <w:w w:val="90"/>
                <w:sz w:val="19"/>
                <w:szCs w:val="19"/>
              </w:rPr>
              <w:t>ό</w:t>
            </w:r>
            <w:r w:rsidRPr="00A30B1D">
              <w:rPr>
                <w:rFonts w:ascii="Palatino Linotype" w:eastAsia="Arial" w:hAnsi="Palatino Linotype" w:cs="Arial"/>
                <w:w w:val="90"/>
                <w:sz w:val="19"/>
                <w:szCs w:val="19"/>
              </w:rPr>
              <w:t>τ</w:t>
            </w:r>
            <w:r w:rsidRPr="00A30B1D">
              <w:rPr>
                <w:rFonts w:ascii="Palatino Linotype" w:eastAsia="Arial" w:hAnsi="Palatino Linotype" w:cs="Arial"/>
                <w:spacing w:val="-1"/>
                <w:w w:val="90"/>
                <w:sz w:val="19"/>
                <w:szCs w:val="19"/>
              </w:rPr>
              <w:t>η</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 xml:space="preserve">η </w:t>
            </w:r>
            <w:r w:rsidRPr="00A30B1D">
              <w:rPr>
                <w:rFonts w:ascii="Palatino Linotype" w:eastAsia="Arial" w:hAnsi="Palatino Linotype" w:cs="Arial"/>
                <w:spacing w:val="1"/>
                <w:w w:val="90"/>
                <w:sz w:val="19"/>
                <w:szCs w:val="19"/>
              </w:rPr>
              <w:t>υ</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ο</w:t>
            </w:r>
            <w:r w:rsidRPr="00A30B1D">
              <w:rPr>
                <w:rFonts w:ascii="Palatino Linotype" w:eastAsia="Arial" w:hAnsi="Palatino Linotype" w:cs="Arial"/>
                <w:spacing w:val="-3"/>
                <w:w w:val="90"/>
                <w:sz w:val="19"/>
                <w:szCs w:val="19"/>
              </w:rPr>
              <w:t>γ</w:t>
            </w:r>
            <w:r w:rsidRPr="00A30B1D">
              <w:rPr>
                <w:rFonts w:ascii="Palatino Linotype" w:eastAsia="Arial" w:hAnsi="Palatino Linotype" w:cs="Arial"/>
                <w:w w:val="90"/>
                <w:sz w:val="19"/>
                <w:szCs w:val="19"/>
              </w:rPr>
              <w:t>ρ</w:t>
            </w:r>
            <w:r w:rsidRPr="00A30B1D">
              <w:rPr>
                <w:rFonts w:ascii="Palatino Linotype" w:eastAsia="Arial" w:hAnsi="Palatino Linotype" w:cs="Arial"/>
                <w:spacing w:val="-1"/>
                <w:w w:val="90"/>
                <w:sz w:val="19"/>
                <w:szCs w:val="19"/>
              </w:rPr>
              <w:t>αφή</w:t>
            </w:r>
            <w:r w:rsidRPr="00A30B1D">
              <w:rPr>
                <w:rFonts w:ascii="Palatino Linotype" w:eastAsia="Arial" w:hAnsi="Palatino Linotype" w:cs="Arial"/>
                <w:w w:val="90"/>
                <w:sz w:val="19"/>
                <w:szCs w:val="19"/>
              </w:rPr>
              <w:t>ς του νόμιμου ε</w:t>
            </w:r>
            <w:r w:rsidRPr="00A30B1D">
              <w:rPr>
                <w:rFonts w:ascii="Palatino Linotype" w:eastAsia="Arial" w:hAnsi="Palatino Linotype" w:cs="Arial"/>
                <w:spacing w:val="-1"/>
                <w:w w:val="90"/>
                <w:sz w:val="19"/>
                <w:szCs w:val="19"/>
              </w:rPr>
              <w:t>κ</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ρ</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spacing w:val="1"/>
                <w:w w:val="90"/>
                <w:sz w:val="19"/>
                <w:szCs w:val="19"/>
              </w:rPr>
              <w:t>σώ</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υ</w:t>
            </w:r>
          </w:p>
          <w:p w:rsidR="007D26B9" w:rsidRPr="00A30B1D" w:rsidRDefault="007D26B9" w:rsidP="007D26B9">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A30B1D">
              <w:rPr>
                <w:rFonts w:ascii="Palatino Linotype" w:eastAsia="Arial" w:hAnsi="Palatino Linotype" w:cs="Arial"/>
                <w:b/>
                <w:spacing w:val="-1"/>
                <w:w w:val="95"/>
                <w:sz w:val="19"/>
                <w:szCs w:val="19"/>
              </w:rPr>
              <w:t>Π</w:t>
            </w:r>
            <w:r w:rsidRPr="00A30B1D">
              <w:rPr>
                <w:rFonts w:ascii="Palatino Linotype" w:eastAsia="Arial" w:hAnsi="Palatino Linotype" w:cs="Arial"/>
                <w:b/>
                <w:spacing w:val="-2"/>
                <w:w w:val="95"/>
                <w:sz w:val="19"/>
                <w:szCs w:val="19"/>
              </w:rPr>
              <w:t>α</w:t>
            </w:r>
            <w:r w:rsidRPr="00A30B1D">
              <w:rPr>
                <w:rFonts w:ascii="Palatino Linotype" w:eastAsia="Arial" w:hAnsi="Palatino Linotype" w:cs="Arial"/>
                <w:b/>
                <w:w w:val="95"/>
                <w:sz w:val="19"/>
                <w:szCs w:val="19"/>
              </w:rPr>
              <w:t>ρ</w:t>
            </w:r>
            <w:r w:rsidRPr="00A30B1D">
              <w:rPr>
                <w:rFonts w:ascii="Palatino Linotype" w:eastAsia="Arial" w:hAnsi="Palatino Linotype" w:cs="Arial"/>
                <w:b/>
                <w:spacing w:val="-2"/>
                <w:w w:val="95"/>
                <w:sz w:val="19"/>
                <w:szCs w:val="19"/>
              </w:rPr>
              <w:t>α</w:t>
            </w:r>
            <w:r w:rsidRPr="00A30B1D">
              <w:rPr>
                <w:rFonts w:ascii="Palatino Linotype" w:eastAsia="Arial" w:hAnsi="Palatino Linotype" w:cs="Arial"/>
                <w:b/>
                <w:spacing w:val="1"/>
                <w:w w:val="95"/>
                <w:sz w:val="19"/>
                <w:szCs w:val="19"/>
              </w:rPr>
              <w:t>σ</w:t>
            </w:r>
            <w:r w:rsidRPr="00A30B1D">
              <w:rPr>
                <w:rFonts w:ascii="Palatino Linotype" w:eastAsia="Arial" w:hAnsi="Palatino Linotype" w:cs="Arial"/>
                <w:b/>
                <w:w w:val="95"/>
                <w:sz w:val="19"/>
                <w:szCs w:val="19"/>
              </w:rPr>
              <w:t>τ</w:t>
            </w:r>
            <w:r w:rsidRPr="00A30B1D">
              <w:rPr>
                <w:rFonts w:ascii="Palatino Linotype" w:eastAsia="Arial" w:hAnsi="Palatino Linotype" w:cs="Arial"/>
                <w:b/>
                <w:spacing w:val="-2"/>
                <w:w w:val="95"/>
                <w:sz w:val="19"/>
                <w:szCs w:val="19"/>
              </w:rPr>
              <w:t>α</w:t>
            </w:r>
            <w:r w:rsidRPr="00A30B1D">
              <w:rPr>
                <w:rFonts w:ascii="Palatino Linotype" w:eastAsia="Arial" w:hAnsi="Palatino Linotype" w:cs="Arial"/>
                <w:b/>
                <w:w w:val="95"/>
                <w:sz w:val="19"/>
                <w:szCs w:val="19"/>
              </w:rPr>
              <w:t>τι</w:t>
            </w:r>
            <w:r w:rsidRPr="00A30B1D">
              <w:rPr>
                <w:rFonts w:ascii="Palatino Linotype" w:eastAsia="Arial" w:hAnsi="Palatino Linotype" w:cs="Arial"/>
                <w:b/>
                <w:spacing w:val="-1"/>
                <w:w w:val="95"/>
                <w:sz w:val="19"/>
                <w:szCs w:val="19"/>
              </w:rPr>
              <w:t>κ</w:t>
            </w:r>
            <w:r w:rsidRPr="00A30B1D">
              <w:rPr>
                <w:rFonts w:ascii="Palatino Linotype" w:eastAsia="Arial" w:hAnsi="Palatino Linotype" w:cs="Arial"/>
                <w:b/>
                <w:w w:val="95"/>
                <w:sz w:val="19"/>
                <w:szCs w:val="19"/>
              </w:rPr>
              <w:t>ό ε</w:t>
            </w:r>
            <w:r w:rsidRPr="00A30B1D">
              <w:rPr>
                <w:rFonts w:ascii="Palatino Linotype" w:eastAsia="Arial" w:hAnsi="Palatino Linotype" w:cs="Arial"/>
                <w:b/>
                <w:spacing w:val="-1"/>
                <w:w w:val="95"/>
                <w:sz w:val="19"/>
                <w:szCs w:val="19"/>
              </w:rPr>
              <w:t>κ</w:t>
            </w:r>
            <w:r w:rsidRPr="00A30B1D">
              <w:rPr>
                <w:rFonts w:ascii="Palatino Linotype" w:eastAsia="Arial" w:hAnsi="Palatino Linotype" w:cs="Arial"/>
                <w:b/>
                <w:spacing w:val="-2"/>
                <w:w w:val="95"/>
                <w:sz w:val="19"/>
                <w:szCs w:val="19"/>
              </w:rPr>
              <w:t>π</w:t>
            </w:r>
            <w:r w:rsidRPr="00A30B1D">
              <w:rPr>
                <w:rFonts w:ascii="Palatino Linotype" w:eastAsia="Arial" w:hAnsi="Palatino Linotype" w:cs="Arial"/>
                <w:b/>
                <w:w w:val="95"/>
                <w:sz w:val="19"/>
                <w:szCs w:val="19"/>
              </w:rPr>
              <w:t>ρ</w:t>
            </w:r>
            <w:r w:rsidRPr="00A30B1D">
              <w:rPr>
                <w:rFonts w:ascii="Palatino Linotype" w:eastAsia="Arial" w:hAnsi="Palatino Linotype" w:cs="Arial"/>
                <w:b/>
                <w:spacing w:val="-4"/>
                <w:w w:val="95"/>
                <w:sz w:val="19"/>
                <w:szCs w:val="19"/>
              </w:rPr>
              <w:t>ο</w:t>
            </w:r>
            <w:r w:rsidRPr="00A30B1D">
              <w:rPr>
                <w:rFonts w:ascii="Palatino Linotype" w:eastAsia="Arial" w:hAnsi="Palatino Linotype" w:cs="Arial"/>
                <w:b/>
                <w:spacing w:val="1"/>
                <w:w w:val="95"/>
                <w:sz w:val="19"/>
                <w:szCs w:val="19"/>
              </w:rPr>
              <w:t>σώ</w:t>
            </w:r>
            <w:r w:rsidRPr="00A30B1D">
              <w:rPr>
                <w:rFonts w:ascii="Palatino Linotype" w:eastAsia="Arial" w:hAnsi="Palatino Linotype" w:cs="Arial"/>
                <w:b/>
                <w:spacing w:val="-2"/>
                <w:w w:val="95"/>
                <w:sz w:val="19"/>
                <w:szCs w:val="19"/>
              </w:rPr>
              <w:t>π</w:t>
            </w:r>
            <w:r w:rsidRPr="00A30B1D">
              <w:rPr>
                <w:rFonts w:ascii="Palatino Linotype" w:eastAsia="Arial" w:hAnsi="Palatino Linotype" w:cs="Arial"/>
                <w:b/>
                <w:spacing w:val="-4"/>
                <w:w w:val="95"/>
                <w:sz w:val="19"/>
                <w:szCs w:val="19"/>
              </w:rPr>
              <w:t>η</w:t>
            </w:r>
            <w:r w:rsidRPr="00A30B1D">
              <w:rPr>
                <w:rFonts w:ascii="Palatino Linotype" w:eastAsia="Arial" w:hAnsi="Palatino Linotype" w:cs="Arial"/>
                <w:b/>
                <w:spacing w:val="1"/>
                <w:w w:val="95"/>
                <w:sz w:val="19"/>
                <w:szCs w:val="19"/>
              </w:rPr>
              <w:t>σ</w:t>
            </w:r>
            <w:r w:rsidRPr="00A30B1D">
              <w:rPr>
                <w:rFonts w:ascii="Palatino Linotype" w:eastAsia="Arial" w:hAnsi="Palatino Linotype" w:cs="Arial"/>
                <w:b/>
                <w:spacing w:val="-1"/>
                <w:w w:val="95"/>
                <w:sz w:val="19"/>
                <w:szCs w:val="19"/>
              </w:rPr>
              <w:t>η</w:t>
            </w:r>
            <w:r w:rsidRPr="00A30B1D">
              <w:rPr>
                <w:rFonts w:ascii="Palatino Linotype" w:eastAsia="Arial" w:hAnsi="Palatino Linotype" w:cs="Arial"/>
                <w:b/>
                <w:spacing w:val="-2"/>
                <w:w w:val="95"/>
                <w:sz w:val="19"/>
                <w:szCs w:val="19"/>
              </w:rPr>
              <w:t>ς</w:t>
            </w:r>
            <w:r w:rsidRPr="00A30B1D">
              <w:rPr>
                <w:rFonts w:ascii="Palatino Linotype" w:hAnsi="Palatino Linotype"/>
                <w:w w:val="95"/>
                <w:sz w:val="19"/>
                <w:szCs w:val="19"/>
              </w:rPr>
              <w:t xml:space="preserve">,  </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 xml:space="preserve">ν οι οικονομικοί </w:t>
            </w:r>
            <w:r w:rsidRPr="00A30B1D">
              <w:rPr>
                <w:rFonts w:ascii="Palatino Linotype" w:eastAsia="Arial" w:hAnsi="Palatino Linotype" w:cs="Arial"/>
                <w:spacing w:val="-2"/>
                <w:w w:val="95"/>
                <w:sz w:val="19"/>
                <w:szCs w:val="19"/>
              </w:rPr>
              <w:t>φ</w:t>
            </w:r>
            <w:r w:rsidRPr="00A30B1D">
              <w:rPr>
                <w:rFonts w:ascii="Palatino Linotype" w:eastAsia="Arial" w:hAnsi="Palatino Linotype" w:cs="Arial"/>
                <w:w w:val="95"/>
                <w:sz w:val="19"/>
                <w:szCs w:val="19"/>
              </w:rPr>
              <w:t xml:space="preserve">ορείς </w:t>
            </w:r>
            <w:r w:rsidRPr="00A30B1D">
              <w:rPr>
                <w:rFonts w:ascii="Palatino Linotype" w:eastAsia="Arial" w:hAnsi="Palatino Linotype" w:cs="Arial"/>
                <w:spacing w:val="-3"/>
                <w:w w:val="95"/>
                <w:sz w:val="19"/>
                <w:szCs w:val="19"/>
              </w:rPr>
              <w:t xml:space="preserve">συμμετέχουν </w:t>
            </w:r>
            <w:r w:rsidRPr="00A30B1D">
              <w:rPr>
                <w:rFonts w:ascii="Palatino Linotype" w:eastAsia="Arial" w:hAnsi="Palatino Linotype" w:cs="Arial"/>
                <w:spacing w:val="-1"/>
                <w:w w:val="95"/>
                <w:sz w:val="19"/>
                <w:szCs w:val="19"/>
              </w:rPr>
              <w:t>µ</w:t>
            </w:r>
            <w:r w:rsidRPr="00A30B1D">
              <w:rPr>
                <w:rFonts w:ascii="Palatino Linotype" w:eastAsia="Arial" w:hAnsi="Palatino Linotype" w:cs="Arial"/>
                <w:w w:val="95"/>
                <w:sz w:val="19"/>
                <w:szCs w:val="19"/>
              </w:rPr>
              <w:t>ε αντιπρόσωπό τους.</w:t>
            </w:r>
          </w:p>
          <w:p w:rsidR="007D26B9" w:rsidRPr="00A30B1D" w:rsidRDefault="007D26B9" w:rsidP="007D26B9">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A30B1D">
              <w:rPr>
                <w:rFonts w:ascii="Palatino Linotype" w:eastAsia="Arial" w:hAnsi="Palatino Linotype" w:cs="Arial"/>
                <w:b/>
                <w:w w:val="95"/>
                <w:sz w:val="19"/>
                <w:szCs w:val="19"/>
              </w:rPr>
              <w:t>ΤΥΠΟΠΟΙΗΜΕΝΟ ΕΝΤΥΠΟ ΥΠΕΥΘΥΝΗΣ ΔΗΛΩΣΗΣ (TEΥΔ)</w:t>
            </w:r>
          </w:p>
          <w:p w:rsidR="007D26B9" w:rsidRPr="00A30B1D" w:rsidRDefault="007D26B9" w:rsidP="007D26B9">
            <w:pPr>
              <w:pStyle w:val="a6"/>
              <w:tabs>
                <w:tab w:val="left" w:pos="462"/>
              </w:tabs>
              <w:spacing w:after="0" w:line="240" w:lineRule="auto"/>
              <w:ind w:left="459"/>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[άρθρου 79 παρ. 4 ν. 4412/2016 (Α 147) όπως παρατίθεται στο Παράρτημα Δ΄</w:t>
            </w:r>
          </w:p>
          <w:p w:rsidR="007D26B9" w:rsidRPr="00A30B1D" w:rsidRDefault="007D26B9" w:rsidP="007D26B9">
            <w:pPr>
              <w:tabs>
                <w:tab w:val="left" w:pos="462"/>
              </w:tabs>
              <w:ind w:left="477"/>
              <w:jc w:val="both"/>
              <w:rPr>
                <w:rFonts w:ascii="Palatino Linotype" w:eastAsia="Arial" w:hAnsi="Palatino Linotype" w:cs="Arial"/>
                <w:i/>
                <w:w w:val="95"/>
                <w:sz w:val="19"/>
                <w:szCs w:val="19"/>
                <w:lang w:eastAsia="en-US"/>
              </w:rPr>
            </w:pPr>
            <w:r w:rsidRPr="00A30B1D">
              <w:rPr>
                <w:rFonts w:ascii="Palatino Linotype" w:eastAsia="Arial" w:hAnsi="Palatino Linotype" w:cs="Arial"/>
                <w:i/>
                <w:w w:val="95"/>
                <w:sz w:val="19"/>
                <w:szCs w:val="19"/>
                <w:lang w:eastAsia="en-US"/>
              </w:rPr>
              <w:t xml:space="preserve">Κατά την υποβολή του ΤΕΥΔ, είναι δυνατή, </w:t>
            </w:r>
            <w:r w:rsidRPr="00A30B1D">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A30B1D">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A30B1D">
              <w:rPr>
                <w:rFonts w:ascii="Palatino Linotype" w:eastAsia="Arial" w:hAnsi="Palatino Linotype" w:cs="Arial"/>
                <w:i/>
                <w:w w:val="95"/>
                <w:sz w:val="19"/>
                <w:szCs w:val="19"/>
                <w:lang w:val="en-US" w:eastAsia="en-US"/>
              </w:rPr>
              <w:t>:</w:t>
            </w:r>
          </w:p>
          <w:p w:rsidR="007D26B9" w:rsidRPr="00A30B1D" w:rsidRDefault="007D26B9" w:rsidP="007D26B9">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A30B1D">
              <w:rPr>
                <w:rFonts w:ascii="Palatino Linotype" w:eastAsia="Arial" w:hAnsi="Palatino Linotype" w:cs="Arial"/>
                <w:i/>
                <w:w w:val="90"/>
                <w:sz w:val="19"/>
                <w:szCs w:val="19"/>
              </w:rPr>
              <w:t xml:space="preserve">Τους </w:t>
            </w:r>
            <w:r w:rsidRPr="00A30B1D">
              <w:rPr>
                <w:rFonts w:ascii="Palatino Linotype" w:eastAsia="Arial" w:hAnsi="Palatino Linotype" w:cs="Arial"/>
                <w:i/>
                <w:spacing w:val="-2"/>
                <w:w w:val="90"/>
                <w:sz w:val="19"/>
                <w:szCs w:val="19"/>
              </w:rPr>
              <w:t>δ</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1"/>
                <w:w w:val="90"/>
                <w:sz w:val="19"/>
                <w:szCs w:val="19"/>
              </w:rPr>
              <w:t>α</w:t>
            </w:r>
            <w:r w:rsidRPr="00A30B1D">
              <w:rPr>
                <w:rFonts w:ascii="Palatino Linotype" w:eastAsia="Arial" w:hAnsi="Palatino Linotype" w:cs="Arial"/>
                <w:i/>
                <w:w w:val="90"/>
                <w:sz w:val="19"/>
                <w:szCs w:val="19"/>
              </w:rPr>
              <w:t>χε</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w w:val="90"/>
                <w:sz w:val="19"/>
                <w:szCs w:val="19"/>
              </w:rPr>
              <w:t>ρ</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τές  </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spacing w:val="-3"/>
                <w:w w:val="90"/>
                <w:sz w:val="19"/>
                <w:szCs w:val="19"/>
              </w:rPr>
              <w:t>τ</w:t>
            </w:r>
            <w:r w:rsidRPr="00A30B1D">
              <w:rPr>
                <w:rFonts w:ascii="Palatino Linotype" w:eastAsia="Arial" w:hAnsi="Palatino Linotype" w:cs="Arial"/>
                <w:i/>
                <w:w w:val="90"/>
                <w:sz w:val="19"/>
                <w:szCs w:val="19"/>
              </w:rPr>
              <w:t xml:space="preserve">ις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τ</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spacing w:val="-3"/>
                <w:w w:val="90"/>
                <w:sz w:val="19"/>
                <w:szCs w:val="19"/>
              </w:rPr>
              <w:t>σ</w:t>
            </w:r>
            <w:r w:rsidRPr="00A30B1D">
              <w:rPr>
                <w:rFonts w:ascii="Palatino Linotype" w:eastAsia="Arial" w:hAnsi="Palatino Linotype" w:cs="Arial"/>
                <w:i/>
                <w:w w:val="90"/>
                <w:sz w:val="19"/>
                <w:szCs w:val="19"/>
              </w:rPr>
              <w:t>εις ετ</w:t>
            </w:r>
            <w:r w:rsidRPr="00A30B1D">
              <w:rPr>
                <w:rFonts w:ascii="Palatino Linotype" w:eastAsia="Arial" w:hAnsi="Palatino Linotype" w:cs="Arial"/>
                <w:i/>
                <w:spacing w:val="-3"/>
                <w:w w:val="90"/>
                <w:sz w:val="19"/>
                <w:szCs w:val="19"/>
              </w:rPr>
              <w:t>α</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ε</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w w:val="90"/>
                <w:sz w:val="19"/>
                <w:szCs w:val="19"/>
              </w:rPr>
              <w:t xml:space="preserve">ν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εριο</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spacing w:val="-1"/>
                <w:w w:val="90"/>
                <w:sz w:val="19"/>
                <w:szCs w:val="19"/>
              </w:rPr>
              <w:t>μ</w:t>
            </w:r>
            <w:r w:rsidRPr="00A30B1D">
              <w:rPr>
                <w:rFonts w:ascii="Palatino Linotype" w:eastAsia="Arial" w:hAnsi="Palatino Linotype" w:cs="Arial"/>
                <w:i/>
                <w:spacing w:val="-2"/>
                <w:w w:val="90"/>
                <w:sz w:val="19"/>
                <w:szCs w:val="19"/>
              </w:rPr>
              <w:t>έ</w:t>
            </w:r>
            <w:r w:rsidRPr="00A30B1D">
              <w:rPr>
                <w:rFonts w:ascii="Palatino Linotype" w:eastAsia="Arial" w:hAnsi="Palatino Linotype" w:cs="Arial"/>
                <w:i/>
                <w:w w:val="90"/>
                <w:sz w:val="19"/>
                <w:szCs w:val="19"/>
              </w:rPr>
              <w:t>ν</w:t>
            </w:r>
            <w:r w:rsidRPr="00A30B1D">
              <w:rPr>
                <w:rFonts w:ascii="Palatino Linotype" w:eastAsia="Arial" w:hAnsi="Palatino Linotype" w:cs="Arial"/>
                <w:i/>
                <w:spacing w:val="-1"/>
                <w:w w:val="90"/>
                <w:sz w:val="19"/>
                <w:szCs w:val="19"/>
              </w:rPr>
              <w:t>η</w:t>
            </w:r>
            <w:r w:rsidRPr="00A30B1D">
              <w:rPr>
                <w:rFonts w:ascii="Palatino Linotype" w:eastAsia="Arial" w:hAnsi="Palatino Linotype" w:cs="Arial"/>
                <w:i/>
                <w:w w:val="90"/>
                <w:sz w:val="19"/>
                <w:szCs w:val="19"/>
              </w:rPr>
              <w:t xml:space="preserve">ς </w:t>
            </w:r>
            <w:r w:rsidRPr="00A30B1D">
              <w:rPr>
                <w:rFonts w:ascii="Palatino Linotype" w:eastAsia="Arial" w:hAnsi="Palatino Linotype" w:cs="Arial"/>
                <w:i/>
                <w:spacing w:val="1"/>
                <w:w w:val="95"/>
                <w:sz w:val="19"/>
                <w:szCs w:val="19"/>
              </w:rPr>
              <w:t>ευ</w:t>
            </w:r>
            <w:r w:rsidRPr="00A30B1D">
              <w:rPr>
                <w:rFonts w:ascii="Palatino Linotype" w:eastAsia="Arial" w:hAnsi="Palatino Linotype" w:cs="Arial"/>
                <w:i/>
                <w:spacing w:val="-4"/>
                <w:w w:val="95"/>
                <w:sz w:val="19"/>
                <w:szCs w:val="19"/>
              </w:rPr>
              <w:t>θ</w:t>
            </w:r>
            <w:r w:rsidRPr="00A30B1D">
              <w:rPr>
                <w:rFonts w:ascii="Palatino Linotype" w:eastAsia="Arial" w:hAnsi="Palatino Linotype" w:cs="Arial"/>
                <w:i/>
                <w:spacing w:val="1"/>
                <w:w w:val="95"/>
                <w:sz w:val="19"/>
                <w:szCs w:val="19"/>
              </w:rPr>
              <w:t>ύ</w:t>
            </w:r>
            <w:r w:rsidRPr="00A30B1D">
              <w:rPr>
                <w:rFonts w:ascii="Palatino Linotype" w:eastAsia="Arial" w:hAnsi="Palatino Linotype" w:cs="Arial"/>
                <w:i/>
                <w:w w:val="95"/>
                <w:sz w:val="19"/>
                <w:szCs w:val="19"/>
              </w:rPr>
              <w:t>ν</w:t>
            </w:r>
            <w:r w:rsidRPr="00A30B1D">
              <w:rPr>
                <w:rFonts w:ascii="Palatino Linotype" w:eastAsia="Arial" w:hAnsi="Palatino Linotype" w:cs="Arial"/>
                <w:i/>
                <w:spacing w:val="-1"/>
                <w:w w:val="95"/>
                <w:sz w:val="19"/>
                <w:szCs w:val="19"/>
              </w:rPr>
              <w:t>η</w:t>
            </w:r>
            <w:r w:rsidRPr="00A30B1D">
              <w:rPr>
                <w:rFonts w:ascii="Palatino Linotype" w:eastAsia="Arial" w:hAnsi="Palatino Linotype" w:cs="Arial"/>
                <w:i/>
                <w:w w:val="95"/>
                <w:sz w:val="19"/>
                <w:szCs w:val="19"/>
              </w:rPr>
              <w:t xml:space="preserve">ς </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Π</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 xml:space="preserve">.), ιδιωτικών κεφαλαιουχικών εταιρειών (ΙΚΕ) </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2"/>
                <w:w w:val="95"/>
                <w:sz w:val="19"/>
                <w:szCs w:val="19"/>
              </w:rPr>
              <w:t>α</w:t>
            </w:r>
            <w:r w:rsidRPr="00A30B1D">
              <w:rPr>
                <w:rFonts w:ascii="Palatino Linotype" w:eastAsia="Arial" w:hAnsi="Palatino Linotype" w:cs="Arial"/>
                <w:i/>
                <w:w w:val="95"/>
                <w:sz w:val="19"/>
                <w:szCs w:val="19"/>
              </w:rPr>
              <w:t xml:space="preserve">ι </w:t>
            </w:r>
            <w:r w:rsidRPr="00A30B1D">
              <w:rPr>
                <w:rFonts w:ascii="Palatino Linotype" w:eastAsia="Arial" w:hAnsi="Palatino Linotype" w:cs="Arial"/>
                <w:i/>
                <w:spacing w:val="-6"/>
                <w:w w:val="95"/>
                <w:sz w:val="19"/>
                <w:szCs w:val="19"/>
              </w:rPr>
              <w:t>π</w:t>
            </w:r>
            <w:r w:rsidRPr="00A30B1D">
              <w:rPr>
                <w:rFonts w:ascii="Palatino Linotype" w:eastAsia="Arial" w:hAnsi="Palatino Linotype" w:cs="Arial"/>
                <w:i/>
                <w:w w:val="95"/>
                <w:sz w:val="19"/>
                <w:szCs w:val="19"/>
              </w:rPr>
              <w:t>ρο</w:t>
            </w:r>
            <w:r w:rsidRPr="00A30B1D">
              <w:rPr>
                <w:rFonts w:ascii="Palatino Linotype" w:eastAsia="Arial" w:hAnsi="Palatino Linotype" w:cs="Arial"/>
                <w:i/>
                <w:spacing w:val="-3"/>
                <w:w w:val="95"/>
                <w:sz w:val="19"/>
                <w:szCs w:val="19"/>
              </w:rPr>
              <w:t>σ</w:t>
            </w:r>
            <w:r w:rsidRPr="00A30B1D">
              <w:rPr>
                <w:rFonts w:ascii="Palatino Linotype" w:eastAsia="Arial" w:hAnsi="Palatino Linotype" w:cs="Arial"/>
                <w:i/>
                <w:spacing w:val="1"/>
                <w:w w:val="95"/>
                <w:sz w:val="19"/>
                <w:szCs w:val="19"/>
              </w:rPr>
              <w:t>ω</w:t>
            </w:r>
            <w:r w:rsidRPr="00A30B1D">
              <w:rPr>
                <w:rFonts w:ascii="Palatino Linotype" w:eastAsia="Arial" w:hAnsi="Palatino Linotype" w:cs="Arial"/>
                <w:i/>
                <w:spacing w:val="-2"/>
                <w:w w:val="95"/>
                <w:sz w:val="19"/>
                <w:szCs w:val="19"/>
              </w:rPr>
              <w:t>π</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3"/>
                <w:w w:val="95"/>
                <w:sz w:val="19"/>
                <w:szCs w:val="19"/>
              </w:rPr>
              <w:t>ώ</w:t>
            </w:r>
            <w:r w:rsidRPr="00A30B1D">
              <w:rPr>
                <w:rFonts w:ascii="Palatino Linotype" w:eastAsia="Arial" w:hAnsi="Palatino Linotype" w:cs="Arial"/>
                <w:i/>
                <w:w w:val="95"/>
                <w:sz w:val="19"/>
                <w:szCs w:val="19"/>
              </w:rPr>
              <w:t>ν ετ</w:t>
            </w:r>
            <w:r w:rsidRPr="00A30B1D">
              <w:rPr>
                <w:rFonts w:ascii="Palatino Linotype" w:eastAsia="Arial" w:hAnsi="Palatino Linotype" w:cs="Arial"/>
                <w:i/>
                <w:spacing w:val="-4"/>
                <w:w w:val="95"/>
                <w:sz w:val="19"/>
                <w:szCs w:val="19"/>
              </w:rPr>
              <w:t>α</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4"/>
                <w:w w:val="95"/>
                <w:sz w:val="19"/>
                <w:szCs w:val="19"/>
              </w:rPr>
              <w:t>ρ</w:t>
            </w:r>
            <w:r w:rsidRPr="00A30B1D">
              <w:rPr>
                <w:rFonts w:ascii="Palatino Linotype" w:eastAsia="Arial" w:hAnsi="Palatino Linotype" w:cs="Arial"/>
                <w:i/>
                <w:w w:val="95"/>
                <w:sz w:val="19"/>
                <w:szCs w:val="19"/>
              </w:rPr>
              <w:t>ε</w:t>
            </w:r>
            <w:r w:rsidRPr="00A30B1D">
              <w:rPr>
                <w:rFonts w:ascii="Palatino Linotype" w:eastAsia="Arial" w:hAnsi="Palatino Linotype" w:cs="Arial"/>
                <w:i/>
                <w:spacing w:val="-2"/>
                <w:w w:val="95"/>
                <w:sz w:val="19"/>
                <w:szCs w:val="19"/>
              </w:rPr>
              <w:t>ι</w:t>
            </w:r>
            <w:r w:rsidRPr="00A30B1D">
              <w:rPr>
                <w:rFonts w:ascii="Palatino Linotype" w:eastAsia="Arial" w:hAnsi="Palatino Linotype" w:cs="Arial"/>
                <w:i/>
                <w:spacing w:val="1"/>
                <w:w w:val="95"/>
                <w:sz w:val="19"/>
                <w:szCs w:val="19"/>
              </w:rPr>
              <w:t>ώ</w:t>
            </w:r>
            <w:r w:rsidRPr="00A30B1D">
              <w:rPr>
                <w:rFonts w:ascii="Palatino Linotype" w:eastAsia="Arial" w:hAnsi="Palatino Linotype" w:cs="Arial"/>
                <w:i/>
                <w:w w:val="95"/>
                <w:sz w:val="19"/>
                <w:szCs w:val="19"/>
              </w:rPr>
              <w:t xml:space="preserve">ν </w:t>
            </w:r>
            <w:r w:rsidRPr="00A30B1D">
              <w:rPr>
                <w:rFonts w:ascii="Palatino Linotype" w:hAnsi="Palatino Linotype"/>
                <w:i/>
                <w:w w:val="95"/>
                <w:sz w:val="19"/>
                <w:szCs w:val="19"/>
              </w:rPr>
              <w:t>(</w:t>
            </w:r>
            <w:proofErr w:type="spellStart"/>
            <w:r w:rsidRPr="00A30B1D">
              <w:rPr>
                <w:rFonts w:ascii="Palatino Linotype" w:eastAsia="Arial" w:hAnsi="Palatino Linotype" w:cs="Arial"/>
                <w:i/>
                <w:spacing w:val="-1"/>
                <w:w w:val="95"/>
                <w:sz w:val="19"/>
                <w:szCs w:val="19"/>
              </w:rPr>
              <w:t>Ο</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2"/>
                <w:w w:val="95"/>
                <w:sz w:val="19"/>
                <w:szCs w:val="19"/>
              </w:rPr>
              <w:t>α</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proofErr w:type="spellEnd"/>
            <w:r w:rsidRPr="00A30B1D">
              <w:rPr>
                <w:rFonts w:ascii="Palatino Linotype" w:hAnsi="Palatino Linotype"/>
                <w:i/>
                <w:w w:val="95"/>
                <w:sz w:val="19"/>
                <w:szCs w:val="19"/>
              </w:rPr>
              <w:t>.)</w:t>
            </w:r>
          </w:p>
          <w:p w:rsidR="007D26B9" w:rsidRPr="00A30B1D" w:rsidRDefault="007D26B9" w:rsidP="007D26B9">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A30B1D">
              <w:rPr>
                <w:rFonts w:ascii="Palatino Linotype" w:eastAsia="Arial" w:hAnsi="Palatino Linotype" w:cs="Arial"/>
                <w:i/>
                <w:w w:val="95"/>
                <w:sz w:val="19"/>
                <w:szCs w:val="19"/>
              </w:rPr>
              <w:t xml:space="preserve">Τον </w:t>
            </w:r>
            <w:r w:rsidRPr="00A30B1D">
              <w:rPr>
                <w:rFonts w:ascii="Palatino Linotype" w:eastAsia="Arial" w:hAnsi="Palatino Linotype" w:cs="Arial"/>
                <w:i/>
                <w:spacing w:val="-1"/>
                <w:w w:val="95"/>
                <w:sz w:val="19"/>
                <w:szCs w:val="19"/>
              </w:rPr>
              <w:t xml:space="preserve">Διευθύνοντα </w:t>
            </w:r>
            <w:r w:rsidRPr="00A30B1D">
              <w:rPr>
                <w:rFonts w:ascii="Palatino Linotype" w:eastAsia="Arial" w:hAnsi="Palatino Linotype" w:cs="Arial"/>
                <w:i/>
                <w:spacing w:val="-2"/>
                <w:w w:val="95"/>
                <w:sz w:val="19"/>
                <w:szCs w:val="19"/>
              </w:rPr>
              <w:t>Σ</w:t>
            </w:r>
            <w:r w:rsidRPr="00A30B1D">
              <w:rPr>
                <w:rFonts w:ascii="Palatino Linotype" w:eastAsia="Arial" w:hAnsi="Palatino Linotype" w:cs="Arial"/>
                <w:i/>
                <w:spacing w:val="1"/>
                <w:w w:val="95"/>
                <w:sz w:val="19"/>
                <w:szCs w:val="19"/>
              </w:rPr>
              <w:t>ύ</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w w:val="95"/>
                <w:sz w:val="19"/>
                <w:szCs w:val="19"/>
              </w:rPr>
              <w:t>β</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spacing w:val="1"/>
                <w:w w:val="95"/>
                <w:sz w:val="19"/>
                <w:szCs w:val="19"/>
              </w:rPr>
              <w:t>υ</w:t>
            </w:r>
            <w:r w:rsidRPr="00A30B1D">
              <w:rPr>
                <w:rFonts w:ascii="Palatino Linotype" w:eastAsia="Arial" w:hAnsi="Palatino Linotype" w:cs="Arial"/>
                <w:i/>
                <w:w w:val="95"/>
                <w:sz w:val="19"/>
                <w:szCs w:val="19"/>
              </w:rPr>
              <w:t>λο καθώς  και όλα τα μέλη τ</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w:t>
            </w:r>
            <w:r w:rsidRPr="00A30B1D">
              <w:rPr>
                <w:rFonts w:ascii="Palatino Linotype" w:eastAsia="Arial" w:hAnsi="Palatino Linotype" w:cs="Arial"/>
                <w:i/>
                <w:spacing w:val="-1"/>
                <w:w w:val="95"/>
                <w:sz w:val="19"/>
                <w:szCs w:val="19"/>
              </w:rPr>
              <w:t>Δ</w:t>
            </w:r>
            <w:r w:rsidRPr="00A30B1D">
              <w:rPr>
                <w:rFonts w:ascii="Palatino Linotype" w:eastAsia="Arial" w:hAnsi="Palatino Linotype" w:cs="Arial"/>
                <w:i/>
                <w:w w:val="95"/>
                <w:sz w:val="19"/>
                <w:szCs w:val="19"/>
              </w:rPr>
              <w:t>ιοι</w:t>
            </w:r>
            <w:r w:rsidRPr="00A30B1D">
              <w:rPr>
                <w:rFonts w:ascii="Palatino Linotype" w:eastAsia="Arial" w:hAnsi="Palatino Linotype" w:cs="Arial"/>
                <w:i/>
                <w:spacing w:val="-1"/>
                <w:w w:val="95"/>
                <w:sz w:val="19"/>
                <w:szCs w:val="19"/>
              </w:rPr>
              <w:t>κη</w:t>
            </w:r>
            <w:r w:rsidRPr="00A30B1D">
              <w:rPr>
                <w:rFonts w:ascii="Palatino Linotype" w:eastAsia="Arial" w:hAnsi="Palatino Linotype" w:cs="Arial"/>
                <w:i/>
                <w:w w:val="95"/>
                <w:sz w:val="19"/>
                <w:szCs w:val="19"/>
              </w:rPr>
              <w:t>τι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w w:val="95"/>
                <w:sz w:val="19"/>
                <w:szCs w:val="19"/>
              </w:rPr>
              <w:t xml:space="preserve">ού </w:t>
            </w:r>
            <w:r w:rsidRPr="00A30B1D">
              <w:rPr>
                <w:rFonts w:ascii="Palatino Linotype" w:eastAsia="Arial" w:hAnsi="Palatino Linotype" w:cs="Arial"/>
                <w:i/>
                <w:spacing w:val="1"/>
                <w:w w:val="95"/>
                <w:sz w:val="19"/>
                <w:szCs w:val="19"/>
              </w:rPr>
              <w:t>Συ</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spacing w:val="-3"/>
                <w:w w:val="95"/>
                <w:sz w:val="19"/>
                <w:szCs w:val="19"/>
              </w:rPr>
              <w:t>β</w:t>
            </w:r>
            <w:r w:rsidRPr="00A30B1D">
              <w:rPr>
                <w:rFonts w:ascii="Palatino Linotype" w:eastAsia="Arial" w:hAnsi="Palatino Linotype" w:cs="Arial"/>
                <w:i/>
                <w:w w:val="95"/>
                <w:sz w:val="19"/>
                <w:szCs w:val="19"/>
              </w:rPr>
              <w:t>ο</w:t>
            </w:r>
            <w:r w:rsidRPr="00A30B1D">
              <w:rPr>
                <w:rFonts w:ascii="Palatino Linotype" w:eastAsia="Arial" w:hAnsi="Palatino Linotype" w:cs="Arial"/>
                <w:i/>
                <w:spacing w:val="-3"/>
                <w:w w:val="95"/>
                <w:sz w:val="19"/>
                <w:szCs w:val="19"/>
              </w:rPr>
              <w:t>υ</w:t>
            </w:r>
            <w:r w:rsidRPr="00A30B1D">
              <w:rPr>
                <w:rFonts w:ascii="Palatino Linotype" w:eastAsia="Arial" w:hAnsi="Palatino Linotype" w:cs="Arial"/>
                <w:i/>
                <w:w w:val="95"/>
                <w:sz w:val="19"/>
                <w:szCs w:val="19"/>
              </w:rPr>
              <w:t>λί</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w:t>
            </w:r>
            <w:r w:rsidRPr="00A30B1D">
              <w:rPr>
                <w:rFonts w:ascii="Palatino Linotype" w:eastAsia="Arial" w:hAnsi="Palatino Linotype" w:cs="Arial"/>
                <w:i/>
                <w:spacing w:val="-3"/>
                <w:w w:val="95"/>
                <w:sz w:val="19"/>
                <w:szCs w:val="19"/>
              </w:rPr>
              <w:t>γ</w:t>
            </w:r>
            <w:r w:rsidRPr="00A30B1D">
              <w:rPr>
                <w:rFonts w:ascii="Palatino Linotype" w:eastAsia="Arial" w:hAnsi="Palatino Linotype" w:cs="Arial"/>
                <w:i/>
                <w:w w:val="95"/>
                <w:sz w:val="19"/>
                <w:szCs w:val="19"/>
              </w:rPr>
              <w:t xml:space="preserve">ια τις </w:t>
            </w:r>
            <w:r w:rsidRPr="00A30B1D">
              <w:rPr>
                <w:rFonts w:ascii="Palatino Linotype" w:eastAsia="Arial" w:hAnsi="Palatino Linotype" w:cs="Arial"/>
                <w:i/>
                <w:spacing w:val="-4"/>
                <w:w w:val="95"/>
                <w:sz w:val="19"/>
                <w:szCs w:val="19"/>
              </w:rPr>
              <w:t xml:space="preserve">ανώνυμες </w:t>
            </w:r>
            <w:r w:rsidRPr="00A30B1D">
              <w:rPr>
                <w:rFonts w:ascii="Palatino Linotype" w:eastAsia="Arial" w:hAnsi="Palatino Linotype" w:cs="Arial"/>
                <w:i/>
                <w:w w:val="95"/>
                <w:sz w:val="19"/>
                <w:szCs w:val="19"/>
              </w:rPr>
              <w:t>ετ</w:t>
            </w:r>
            <w:r w:rsidRPr="00A30B1D">
              <w:rPr>
                <w:rFonts w:ascii="Palatino Linotype" w:eastAsia="Arial" w:hAnsi="Palatino Linotype" w:cs="Arial"/>
                <w:i/>
                <w:spacing w:val="-2"/>
                <w:w w:val="95"/>
                <w:sz w:val="19"/>
                <w:szCs w:val="19"/>
              </w:rPr>
              <w:t>αι</w:t>
            </w:r>
            <w:r w:rsidRPr="00A30B1D">
              <w:rPr>
                <w:rFonts w:ascii="Palatino Linotype" w:eastAsia="Arial" w:hAnsi="Palatino Linotype" w:cs="Arial"/>
                <w:i/>
                <w:w w:val="95"/>
                <w:sz w:val="19"/>
                <w:szCs w:val="19"/>
              </w:rPr>
              <w:t>ρε</w:t>
            </w:r>
            <w:r w:rsidRPr="00A30B1D">
              <w:rPr>
                <w:rFonts w:ascii="Palatino Linotype" w:eastAsia="Arial" w:hAnsi="Palatino Linotype" w:cs="Arial"/>
                <w:i/>
                <w:spacing w:val="-2"/>
                <w:w w:val="95"/>
                <w:sz w:val="19"/>
                <w:szCs w:val="19"/>
              </w:rPr>
              <w:t>ί</w:t>
            </w:r>
            <w:r w:rsidRPr="00A30B1D">
              <w:rPr>
                <w:rFonts w:ascii="Palatino Linotype" w:eastAsia="Arial" w:hAnsi="Palatino Linotype" w:cs="Arial"/>
                <w:i/>
                <w:w w:val="95"/>
                <w:sz w:val="19"/>
                <w:szCs w:val="19"/>
              </w:rPr>
              <w:t xml:space="preserve">ες </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Α</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spacing w:val="-3"/>
                <w:w w:val="95"/>
                <w:sz w:val="19"/>
                <w:szCs w:val="19"/>
              </w:rPr>
              <w:t>.</w:t>
            </w:r>
            <w:r w:rsidRPr="00A30B1D">
              <w:rPr>
                <w:rFonts w:ascii="Palatino Linotype" w:hAnsi="Palatino Linotype"/>
                <w:i/>
                <w:w w:val="95"/>
                <w:sz w:val="19"/>
                <w:szCs w:val="19"/>
              </w:rPr>
              <w:t>)</w:t>
            </w:r>
          </w:p>
          <w:p w:rsidR="007D26B9" w:rsidRPr="00A30B1D" w:rsidRDefault="007D26B9" w:rsidP="007D26B9">
            <w:pPr>
              <w:pStyle w:val="a6"/>
              <w:numPr>
                <w:ilvl w:val="0"/>
                <w:numId w:val="13"/>
              </w:numPr>
              <w:tabs>
                <w:tab w:val="left" w:pos="1234"/>
              </w:tabs>
              <w:spacing w:line="249" w:lineRule="exact"/>
              <w:ind w:left="1186" w:right="175"/>
              <w:jc w:val="both"/>
              <w:rPr>
                <w:rFonts w:ascii="Palatino Linotype" w:hAnsi="Palatino Linotype"/>
                <w:i/>
                <w:sz w:val="19"/>
                <w:szCs w:val="19"/>
              </w:rPr>
            </w:pPr>
            <w:r w:rsidRPr="00A30B1D">
              <w:rPr>
                <w:rFonts w:ascii="Palatino Linotype" w:eastAsia="Arial" w:hAnsi="Palatino Linotype" w:cs="Arial"/>
                <w:i/>
                <w:spacing w:val="-1"/>
                <w:w w:val="95"/>
                <w:sz w:val="19"/>
                <w:szCs w:val="19"/>
              </w:rPr>
              <w:t>Όλα τα μέλη του Δ</w:t>
            </w:r>
            <w:r w:rsidRPr="00A30B1D">
              <w:rPr>
                <w:rFonts w:ascii="Palatino Linotype" w:eastAsia="Arial" w:hAnsi="Palatino Linotype" w:cs="Arial"/>
                <w:i/>
                <w:w w:val="95"/>
                <w:sz w:val="19"/>
                <w:szCs w:val="19"/>
              </w:rPr>
              <w:t>ιοι</w:t>
            </w:r>
            <w:r w:rsidRPr="00A30B1D">
              <w:rPr>
                <w:rFonts w:ascii="Palatino Linotype" w:eastAsia="Arial" w:hAnsi="Palatino Linotype" w:cs="Arial"/>
                <w:i/>
                <w:spacing w:val="-1"/>
                <w:w w:val="95"/>
                <w:sz w:val="19"/>
                <w:szCs w:val="19"/>
              </w:rPr>
              <w:t>κη</w:t>
            </w:r>
            <w:r w:rsidRPr="00A30B1D">
              <w:rPr>
                <w:rFonts w:ascii="Palatino Linotype" w:eastAsia="Arial" w:hAnsi="Palatino Linotype" w:cs="Arial"/>
                <w:i/>
                <w:w w:val="95"/>
                <w:sz w:val="19"/>
                <w:szCs w:val="19"/>
              </w:rPr>
              <w:t>τι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w w:val="95"/>
                <w:sz w:val="19"/>
                <w:szCs w:val="19"/>
              </w:rPr>
              <w:t xml:space="preserve">ού </w:t>
            </w:r>
            <w:r w:rsidRPr="00A30B1D">
              <w:rPr>
                <w:rFonts w:ascii="Palatino Linotype" w:eastAsia="Arial" w:hAnsi="Palatino Linotype" w:cs="Arial"/>
                <w:i/>
                <w:spacing w:val="1"/>
                <w:w w:val="95"/>
                <w:sz w:val="19"/>
                <w:szCs w:val="19"/>
              </w:rPr>
              <w:t>Συ</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spacing w:val="-3"/>
                <w:w w:val="95"/>
                <w:sz w:val="19"/>
                <w:szCs w:val="19"/>
              </w:rPr>
              <w:t>β</w:t>
            </w:r>
            <w:r w:rsidRPr="00A30B1D">
              <w:rPr>
                <w:rFonts w:ascii="Palatino Linotype" w:eastAsia="Arial" w:hAnsi="Palatino Linotype" w:cs="Arial"/>
                <w:i/>
                <w:w w:val="95"/>
                <w:sz w:val="19"/>
                <w:szCs w:val="19"/>
              </w:rPr>
              <w:t>ο</w:t>
            </w:r>
            <w:r w:rsidRPr="00A30B1D">
              <w:rPr>
                <w:rFonts w:ascii="Palatino Linotype" w:eastAsia="Arial" w:hAnsi="Palatino Linotype" w:cs="Arial"/>
                <w:i/>
                <w:spacing w:val="-3"/>
                <w:w w:val="95"/>
                <w:sz w:val="19"/>
                <w:szCs w:val="19"/>
              </w:rPr>
              <w:t>υ</w:t>
            </w:r>
            <w:r w:rsidRPr="00A30B1D">
              <w:rPr>
                <w:rFonts w:ascii="Palatino Linotype" w:eastAsia="Arial" w:hAnsi="Palatino Linotype" w:cs="Arial"/>
                <w:i/>
                <w:w w:val="95"/>
                <w:sz w:val="19"/>
                <w:szCs w:val="19"/>
              </w:rPr>
              <w:t>λί</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για τους </w:t>
            </w:r>
            <w:r w:rsidRPr="00A30B1D">
              <w:rPr>
                <w:rFonts w:ascii="Palatino Linotype" w:eastAsia="Arial" w:hAnsi="Palatino Linotype" w:cs="Arial"/>
                <w:i/>
                <w:spacing w:val="-2"/>
                <w:w w:val="95"/>
                <w:sz w:val="19"/>
                <w:szCs w:val="19"/>
              </w:rPr>
              <w:t>Συνεταιρισμούς</w:t>
            </w:r>
            <w:r w:rsidRPr="00A30B1D">
              <w:rPr>
                <w:rFonts w:ascii="Palatino Linotype" w:hAnsi="Palatino Linotype"/>
                <w:i/>
                <w:w w:val="95"/>
                <w:sz w:val="19"/>
                <w:szCs w:val="19"/>
              </w:rPr>
              <w:t>.</w:t>
            </w:r>
          </w:p>
          <w:p w:rsidR="007D26B9" w:rsidRPr="00A30B1D" w:rsidRDefault="007D26B9" w:rsidP="007D26B9">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A30B1D">
              <w:rPr>
                <w:rFonts w:ascii="Palatino Linotype" w:eastAsia="Arial" w:hAnsi="Palatino Linotype" w:cs="Arial"/>
                <w:i/>
                <w:w w:val="90"/>
                <w:sz w:val="19"/>
                <w:szCs w:val="19"/>
              </w:rPr>
              <w:t>Ο νόμιμος ε</w:t>
            </w:r>
            <w:r w:rsidRPr="00A30B1D">
              <w:rPr>
                <w:rFonts w:ascii="Palatino Linotype" w:eastAsia="Arial" w:hAnsi="Palatino Linotype" w:cs="Arial"/>
                <w:i/>
                <w:spacing w:val="-1"/>
                <w:w w:val="90"/>
                <w:sz w:val="19"/>
                <w:szCs w:val="19"/>
              </w:rPr>
              <w:t>κ</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ρ</w:t>
            </w:r>
            <w:r w:rsidRPr="00A30B1D">
              <w:rPr>
                <w:rFonts w:ascii="Palatino Linotype" w:eastAsia="Arial" w:hAnsi="Palatino Linotype" w:cs="Arial"/>
                <w:i/>
                <w:spacing w:val="-3"/>
                <w:w w:val="90"/>
                <w:sz w:val="19"/>
                <w:szCs w:val="19"/>
              </w:rPr>
              <w:t>όσ</w:t>
            </w:r>
            <w:r w:rsidRPr="00A30B1D">
              <w:rPr>
                <w:rFonts w:ascii="Palatino Linotype" w:eastAsia="Arial" w:hAnsi="Palatino Linotype" w:cs="Arial"/>
                <w:i/>
                <w:spacing w:val="1"/>
                <w:w w:val="90"/>
                <w:sz w:val="19"/>
                <w:szCs w:val="19"/>
              </w:rPr>
              <w:t>ω</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 xml:space="preserve">ος </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ε </w:t>
            </w:r>
            <w:r w:rsidRPr="00A30B1D">
              <w:rPr>
                <w:rFonts w:ascii="Palatino Linotype" w:eastAsia="Arial" w:hAnsi="Palatino Linotype" w:cs="Arial"/>
                <w:i/>
                <w:spacing w:val="-1"/>
                <w:w w:val="90"/>
                <w:sz w:val="19"/>
                <w:szCs w:val="19"/>
              </w:rPr>
              <w:t>κά</w:t>
            </w:r>
            <w:r w:rsidRPr="00A30B1D">
              <w:rPr>
                <w:rFonts w:ascii="Palatino Linotype" w:eastAsia="Arial" w:hAnsi="Palatino Linotype" w:cs="Arial"/>
                <w:i/>
                <w:spacing w:val="-2"/>
                <w:w w:val="90"/>
                <w:sz w:val="19"/>
                <w:szCs w:val="19"/>
              </w:rPr>
              <w:t>θ</w:t>
            </w:r>
            <w:r w:rsidRPr="00A30B1D">
              <w:rPr>
                <w:rFonts w:ascii="Palatino Linotype" w:eastAsia="Arial" w:hAnsi="Palatino Linotype" w:cs="Arial"/>
                <w:i/>
                <w:w w:val="90"/>
                <w:sz w:val="19"/>
                <w:szCs w:val="19"/>
              </w:rPr>
              <w:t xml:space="preserve">ε </w:t>
            </w:r>
            <w:r w:rsidRPr="00A30B1D">
              <w:rPr>
                <w:rFonts w:ascii="Palatino Linotype" w:eastAsia="Arial" w:hAnsi="Palatino Linotype" w:cs="Arial"/>
                <w:i/>
                <w:spacing w:val="-1"/>
                <w:w w:val="90"/>
                <w:sz w:val="19"/>
                <w:szCs w:val="19"/>
              </w:rPr>
              <w:t>ά</w:t>
            </w:r>
            <w:r w:rsidRPr="00A30B1D">
              <w:rPr>
                <w:rFonts w:ascii="Palatino Linotype" w:eastAsia="Arial" w:hAnsi="Palatino Linotype" w:cs="Arial"/>
                <w:i/>
                <w:spacing w:val="-2"/>
                <w:w w:val="90"/>
                <w:sz w:val="19"/>
                <w:szCs w:val="19"/>
              </w:rPr>
              <w:t>λ</w:t>
            </w:r>
            <w:r w:rsidRPr="00A30B1D">
              <w:rPr>
                <w:rFonts w:ascii="Palatino Linotype" w:eastAsia="Arial" w:hAnsi="Palatino Linotype" w:cs="Arial"/>
                <w:i/>
                <w:w w:val="90"/>
                <w:sz w:val="19"/>
                <w:szCs w:val="19"/>
              </w:rPr>
              <w:t xml:space="preserve">λη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ερί</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spacing w:val="-3"/>
                <w:w w:val="90"/>
                <w:sz w:val="19"/>
                <w:szCs w:val="19"/>
              </w:rPr>
              <w:t>τω</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η νομικού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ρο</w:t>
            </w:r>
            <w:r w:rsidRPr="00A30B1D">
              <w:rPr>
                <w:rFonts w:ascii="Palatino Linotype" w:eastAsia="Arial" w:hAnsi="Palatino Linotype" w:cs="Arial"/>
                <w:i/>
                <w:spacing w:val="-3"/>
                <w:w w:val="90"/>
                <w:sz w:val="19"/>
                <w:szCs w:val="19"/>
              </w:rPr>
              <w:t>σ</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spacing w:val="-3"/>
                <w:w w:val="90"/>
                <w:sz w:val="19"/>
                <w:szCs w:val="19"/>
              </w:rPr>
              <w:t>ο</w:t>
            </w:r>
            <w:r w:rsidRPr="00A30B1D">
              <w:rPr>
                <w:rFonts w:ascii="Palatino Linotype" w:eastAsia="Arial" w:hAnsi="Palatino Linotype" w:cs="Arial"/>
                <w:i/>
                <w:spacing w:val="1"/>
                <w:w w:val="90"/>
                <w:sz w:val="19"/>
                <w:szCs w:val="19"/>
              </w:rPr>
              <w:t>υ</w:t>
            </w:r>
            <w:r w:rsidRPr="00A30B1D">
              <w:rPr>
                <w:rFonts w:ascii="Palatino Linotype" w:hAnsi="Palatino Linotype"/>
                <w:i/>
                <w:w w:val="90"/>
                <w:sz w:val="19"/>
                <w:szCs w:val="19"/>
              </w:rPr>
              <w:t>.</w:t>
            </w:r>
          </w:p>
          <w:p w:rsidR="007D26B9" w:rsidRPr="00A30B1D" w:rsidRDefault="007D26B9" w:rsidP="007D26B9">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A30B1D">
              <w:rPr>
                <w:rFonts w:ascii="Palatino Linotype" w:eastAsia="Arial" w:hAnsi="Palatino Linotype" w:cs="Arial"/>
                <w:i/>
                <w:w w:val="90"/>
                <w:sz w:val="19"/>
                <w:szCs w:val="19"/>
              </w:rPr>
              <w:t>Κάθε µέλος σε περίπτωση ένωσης προμηθευτών ή κοινοπραξίας</w:t>
            </w:r>
          </w:p>
          <w:p w:rsidR="007D26B9" w:rsidRPr="00A30B1D" w:rsidRDefault="007D26B9" w:rsidP="007D26B9">
            <w:pPr>
              <w:tabs>
                <w:tab w:val="left" w:pos="462"/>
              </w:tabs>
              <w:ind w:left="477"/>
              <w:jc w:val="both"/>
              <w:rPr>
                <w:rFonts w:ascii="Palatino Linotype" w:eastAsia="Arial" w:hAnsi="Palatino Linotype" w:cs="Arial"/>
                <w:i/>
                <w:w w:val="95"/>
                <w:sz w:val="19"/>
                <w:szCs w:val="19"/>
                <w:lang w:eastAsia="en-US"/>
              </w:rPr>
            </w:pPr>
            <w:r w:rsidRPr="00A30B1D">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D26B9" w:rsidRPr="00A30B1D" w:rsidRDefault="007D26B9" w:rsidP="007D26B9">
            <w:pPr>
              <w:tabs>
                <w:tab w:val="left" w:pos="462"/>
              </w:tabs>
              <w:jc w:val="both"/>
              <w:rPr>
                <w:rFonts w:ascii="Palatino Linotype" w:eastAsia="Arial" w:hAnsi="Palatino Linotype" w:cs="Arial"/>
                <w:i/>
                <w:w w:val="95"/>
                <w:sz w:val="19"/>
                <w:szCs w:val="19"/>
                <w:lang w:eastAsia="en-US"/>
              </w:rPr>
            </w:pPr>
          </w:p>
          <w:p w:rsidR="007D26B9" w:rsidRPr="00A30B1D" w:rsidRDefault="007D26B9" w:rsidP="007D26B9">
            <w:pPr>
              <w:pStyle w:val="a6"/>
              <w:numPr>
                <w:ilvl w:val="0"/>
                <w:numId w:val="11"/>
              </w:numPr>
              <w:tabs>
                <w:tab w:val="left" w:pos="462"/>
              </w:tabs>
              <w:spacing w:before="12"/>
              <w:ind w:left="477" w:right="175"/>
              <w:jc w:val="both"/>
              <w:rPr>
                <w:rFonts w:ascii="Palatino Linotype" w:hAnsi="Palatino Linotype"/>
                <w:sz w:val="19"/>
                <w:szCs w:val="19"/>
              </w:rPr>
            </w:pPr>
            <w:r w:rsidRPr="00A30B1D">
              <w:rPr>
                <w:rFonts w:ascii="Palatino Linotype" w:eastAsia="Arial" w:hAnsi="Palatino Linotype" w:cs="Arial"/>
                <w:b/>
                <w:spacing w:val="-1"/>
                <w:w w:val="90"/>
                <w:sz w:val="19"/>
                <w:szCs w:val="19"/>
              </w:rPr>
              <w:t>Υ</w:t>
            </w:r>
            <w:r w:rsidRPr="00A30B1D">
              <w:rPr>
                <w:rFonts w:ascii="Palatino Linotype" w:eastAsia="Arial" w:hAnsi="Palatino Linotype" w:cs="Arial"/>
                <w:b/>
                <w:spacing w:val="-2"/>
                <w:w w:val="90"/>
                <w:sz w:val="19"/>
                <w:szCs w:val="19"/>
              </w:rPr>
              <w:t>π</w:t>
            </w:r>
            <w:r w:rsidRPr="00A30B1D">
              <w:rPr>
                <w:rFonts w:ascii="Palatino Linotype" w:eastAsia="Arial" w:hAnsi="Palatino Linotype" w:cs="Arial"/>
                <w:b/>
                <w:w w:val="90"/>
                <w:sz w:val="19"/>
                <w:szCs w:val="19"/>
              </w:rPr>
              <w:t>ε</w:t>
            </w:r>
            <w:r w:rsidRPr="00A30B1D">
              <w:rPr>
                <w:rFonts w:ascii="Palatino Linotype" w:eastAsia="Arial" w:hAnsi="Palatino Linotype" w:cs="Arial"/>
                <w:b/>
                <w:spacing w:val="1"/>
                <w:w w:val="90"/>
                <w:sz w:val="19"/>
                <w:szCs w:val="19"/>
              </w:rPr>
              <w:t>ύ</w:t>
            </w:r>
            <w:r w:rsidRPr="00A30B1D">
              <w:rPr>
                <w:rFonts w:ascii="Palatino Linotype" w:eastAsia="Arial" w:hAnsi="Palatino Linotype" w:cs="Arial"/>
                <w:b/>
                <w:w w:val="90"/>
                <w:sz w:val="19"/>
                <w:szCs w:val="19"/>
              </w:rPr>
              <w:t>θ</w:t>
            </w:r>
            <w:r w:rsidRPr="00A30B1D">
              <w:rPr>
                <w:rFonts w:ascii="Palatino Linotype" w:eastAsia="Arial" w:hAnsi="Palatino Linotype" w:cs="Arial"/>
                <w:b/>
                <w:spacing w:val="-2"/>
                <w:w w:val="90"/>
                <w:sz w:val="19"/>
                <w:szCs w:val="19"/>
              </w:rPr>
              <w:t>υ</w:t>
            </w:r>
            <w:r w:rsidRPr="00A30B1D">
              <w:rPr>
                <w:rFonts w:ascii="Palatino Linotype" w:eastAsia="Arial" w:hAnsi="Palatino Linotype" w:cs="Arial"/>
                <w:b/>
                <w:w w:val="90"/>
                <w:sz w:val="19"/>
                <w:szCs w:val="19"/>
              </w:rPr>
              <w:t xml:space="preserve">νες </w:t>
            </w:r>
            <w:r w:rsidRPr="00A30B1D">
              <w:rPr>
                <w:rFonts w:ascii="Palatino Linotype" w:eastAsia="Arial" w:hAnsi="Palatino Linotype" w:cs="Arial"/>
                <w:b/>
                <w:spacing w:val="-1"/>
                <w:w w:val="90"/>
                <w:sz w:val="19"/>
                <w:szCs w:val="19"/>
              </w:rPr>
              <w:t xml:space="preserve">Δηλώσεις Ι &amp; ΙΙ </w:t>
            </w:r>
            <w:r w:rsidRPr="00A30B1D">
              <w:rPr>
                <w:rFonts w:ascii="Palatino Linotype" w:eastAsia="Arial" w:hAnsi="Palatino Linotype" w:cs="Arial"/>
                <w:w w:val="90"/>
                <w:sz w:val="19"/>
                <w:szCs w:val="19"/>
              </w:rPr>
              <w:t>τ</w:t>
            </w:r>
            <w:r w:rsidRPr="00A30B1D">
              <w:rPr>
                <w:rFonts w:ascii="Palatino Linotype" w:eastAsia="Arial" w:hAnsi="Palatino Linotype" w:cs="Arial"/>
                <w:spacing w:val="-1"/>
                <w:w w:val="90"/>
                <w:sz w:val="19"/>
                <w:szCs w:val="19"/>
              </w:rPr>
              <w:t>η</w:t>
            </w:r>
            <w:r w:rsidRPr="00A30B1D">
              <w:rPr>
                <w:rFonts w:ascii="Palatino Linotype" w:eastAsia="Arial" w:hAnsi="Palatino Linotype" w:cs="Arial"/>
                <w:w w:val="90"/>
                <w:sz w:val="19"/>
                <w:szCs w:val="19"/>
              </w:rPr>
              <w:t xml:space="preserve">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spacing w:val="-4"/>
                <w:w w:val="90"/>
                <w:sz w:val="19"/>
                <w:szCs w:val="19"/>
              </w:rPr>
              <w:t>ρ</w:t>
            </w:r>
            <w:r w:rsidRPr="00A30B1D">
              <w:rPr>
                <w:rFonts w:ascii="Palatino Linotype" w:hAnsi="Palatino Linotype"/>
                <w:w w:val="90"/>
                <w:sz w:val="19"/>
                <w:szCs w:val="19"/>
              </w:rPr>
              <w:t xml:space="preserve">.4 </w:t>
            </w:r>
            <w:r w:rsidRPr="00A30B1D">
              <w:rPr>
                <w:rFonts w:ascii="Palatino Linotype" w:eastAsia="Arial" w:hAnsi="Palatino Linotype" w:cs="Arial"/>
                <w:w w:val="90"/>
                <w:sz w:val="19"/>
                <w:szCs w:val="19"/>
              </w:rPr>
              <w:t xml:space="preserve">του </w:t>
            </w:r>
            <w:r w:rsidRPr="00A30B1D">
              <w:rPr>
                <w:rFonts w:ascii="Palatino Linotype" w:eastAsia="Arial" w:hAnsi="Palatino Linotype" w:cs="Arial"/>
                <w:spacing w:val="-3"/>
                <w:w w:val="90"/>
                <w:sz w:val="19"/>
                <w:szCs w:val="19"/>
              </w:rPr>
              <w:t>ά</w:t>
            </w:r>
            <w:r w:rsidRPr="00A30B1D">
              <w:rPr>
                <w:rFonts w:ascii="Palatino Linotype" w:eastAsia="Arial" w:hAnsi="Palatino Linotype" w:cs="Arial"/>
                <w:w w:val="90"/>
                <w:sz w:val="19"/>
                <w:szCs w:val="19"/>
              </w:rPr>
              <w:t>ρ</w:t>
            </w:r>
            <w:r w:rsidRPr="00A30B1D">
              <w:rPr>
                <w:rFonts w:ascii="Palatino Linotype" w:eastAsia="Arial" w:hAnsi="Palatino Linotype" w:cs="Arial"/>
                <w:spacing w:val="-2"/>
                <w:w w:val="90"/>
                <w:sz w:val="19"/>
                <w:szCs w:val="19"/>
              </w:rPr>
              <w:t>θ</w:t>
            </w:r>
            <w:r w:rsidRPr="00A30B1D">
              <w:rPr>
                <w:rFonts w:ascii="Palatino Linotype" w:eastAsia="Arial" w:hAnsi="Palatino Linotype" w:cs="Arial"/>
                <w:w w:val="90"/>
                <w:sz w:val="19"/>
                <w:szCs w:val="19"/>
              </w:rPr>
              <w:t>ρ</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 xml:space="preserve">υ </w:t>
            </w:r>
            <w:r w:rsidRPr="00A30B1D">
              <w:rPr>
                <w:rFonts w:ascii="Palatino Linotype" w:hAnsi="Palatino Linotype"/>
                <w:w w:val="90"/>
                <w:sz w:val="19"/>
                <w:szCs w:val="19"/>
              </w:rPr>
              <w:t xml:space="preserve">8 </w:t>
            </w:r>
            <w:r w:rsidRPr="00A30B1D">
              <w:rPr>
                <w:rFonts w:ascii="Palatino Linotype" w:eastAsia="Arial" w:hAnsi="Palatino Linotype" w:cs="Arial"/>
                <w:w w:val="90"/>
                <w:sz w:val="19"/>
                <w:szCs w:val="19"/>
              </w:rPr>
              <w:t>τ</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 xml:space="preserve">υ </w:t>
            </w:r>
            <w:r w:rsidRPr="00A30B1D">
              <w:rPr>
                <w:rFonts w:ascii="Palatino Linotype" w:eastAsia="Arial" w:hAnsi="Palatino Linotype" w:cs="Arial"/>
                <w:spacing w:val="1"/>
                <w:w w:val="90"/>
                <w:sz w:val="19"/>
                <w:szCs w:val="19"/>
              </w:rPr>
              <w:t>ν</w:t>
            </w:r>
            <w:r w:rsidRPr="00A30B1D">
              <w:rPr>
                <w:rFonts w:ascii="Palatino Linotype" w:hAnsi="Palatino Linotype"/>
                <w:w w:val="90"/>
                <w:sz w:val="19"/>
                <w:szCs w:val="19"/>
              </w:rPr>
              <w:t>.15</w:t>
            </w:r>
            <w:r w:rsidRPr="00A30B1D">
              <w:rPr>
                <w:rFonts w:ascii="Palatino Linotype" w:hAnsi="Palatino Linotype"/>
                <w:spacing w:val="-3"/>
                <w:w w:val="90"/>
                <w:sz w:val="19"/>
                <w:szCs w:val="19"/>
              </w:rPr>
              <w:t>9</w:t>
            </w:r>
            <w:r w:rsidRPr="00A30B1D">
              <w:rPr>
                <w:rFonts w:ascii="Palatino Linotype" w:hAnsi="Palatino Linotype"/>
                <w:w w:val="90"/>
                <w:sz w:val="19"/>
                <w:szCs w:val="19"/>
              </w:rPr>
              <w:t>9/1986(</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spacing w:val="-2"/>
                <w:w w:val="90"/>
                <w:sz w:val="19"/>
                <w:szCs w:val="19"/>
              </w:rPr>
              <w:t>΄</w:t>
            </w:r>
            <w:r w:rsidRPr="00A30B1D">
              <w:rPr>
                <w:rFonts w:ascii="Palatino Linotype" w:hAnsi="Palatino Linotype"/>
                <w:w w:val="90"/>
                <w:sz w:val="19"/>
                <w:szCs w:val="19"/>
              </w:rPr>
              <w:t xml:space="preserve">75), </w:t>
            </w:r>
            <w:r w:rsidRPr="00A30B1D">
              <w:rPr>
                <w:rFonts w:ascii="Palatino Linotype" w:eastAsia="Arial" w:hAnsi="Palatino Linotype" w:cs="Arial"/>
                <w:w w:val="90"/>
                <w:sz w:val="19"/>
                <w:szCs w:val="19"/>
              </w:rPr>
              <w:t>όπως ε</w:t>
            </w:r>
            <w:r w:rsidRPr="00A30B1D">
              <w:rPr>
                <w:rFonts w:ascii="Palatino Linotype" w:eastAsia="Arial" w:hAnsi="Palatino Linotype" w:cs="Arial"/>
                <w:spacing w:val="-1"/>
                <w:w w:val="90"/>
                <w:sz w:val="19"/>
                <w:szCs w:val="19"/>
              </w:rPr>
              <w:t>κά</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το</w:t>
            </w:r>
            <w:r w:rsidRPr="00A30B1D">
              <w:rPr>
                <w:rFonts w:ascii="Palatino Linotype" w:eastAsia="Arial" w:hAnsi="Palatino Linotype" w:cs="Arial"/>
                <w:spacing w:val="-3"/>
                <w:w w:val="90"/>
                <w:sz w:val="19"/>
                <w:szCs w:val="19"/>
              </w:rPr>
              <w:t>τ</w:t>
            </w:r>
            <w:r w:rsidRPr="00A30B1D">
              <w:rPr>
                <w:rFonts w:ascii="Palatino Linotype" w:eastAsia="Arial" w:hAnsi="Palatino Linotype" w:cs="Arial"/>
                <w:w w:val="90"/>
                <w:sz w:val="19"/>
                <w:szCs w:val="19"/>
              </w:rPr>
              <w:t xml:space="preserve">ε </w:t>
            </w:r>
            <w:r w:rsidRPr="00A30B1D">
              <w:rPr>
                <w:rFonts w:ascii="Palatino Linotype" w:eastAsia="Arial" w:hAnsi="Palatino Linotype" w:cs="Arial"/>
                <w:spacing w:val="-2"/>
                <w:w w:val="90"/>
                <w:sz w:val="19"/>
                <w:szCs w:val="19"/>
              </w:rPr>
              <w:t>ι</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spacing w:val="-3"/>
                <w:w w:val="90"/>
                <w:sz w:val="19"/>
                <w:szCs w:val="19"/>
              </w:rPr>
              <w:t>χ</w:t>
            </w:r>
            <w:r w:rsidRPr="00A30B1D">
              <w:rPr>
                <w:rFonts w:ascii="Palatino Linotype" w:eastAsia="Arial" w:hAnsi="Palatino Linotype" w:cs="Arial"/>
                <w:spacing w:val="1"/>
                <w:w w:val="90"/>
                <w:sz w:val="19"/>
                <w:szCs w:val="19"/>
              </w:rPr>
              <w:t>ύ</w:t>
            </w:r>
            <w:r w:rsidRPr="00A30B1D">
              <w:rPr>
                <w:rFonts w:ascii="Palatino Linotype" w:eastAsia="Arial" w:hAnsi="Palatino Linotype" w:cs="Arial"/>
                <w:spacing w:val="-2"/>
                <w:w w:val="90"/>
                <w:sz w:val="19"/>
                <w:szCs w:val="19"/>
              </w:rPr>
              <w:t>ε</w:t>
            </w:r>
            <w:r w:rsidRPr="00A30B1D">
              <w:rPr>
                <w:rFonts w:ascii="Palatino Linotype" w:eastAsia="Arial" w:hAnsi="Palatino Linotype" w:cs="Arial"/>
                <w:w w:val="90"/>
                <w:sz w:val="19"/>
                <w:szCs w:val="19"/>
              </w:rPr>
              <w:t>ι</w:t>
            </w:r>
            <w:r w:rsidRPr="00A30B1D">
              <w:rPr>
                <w:rFonts w:ascii="Palatino Linotype" w:hAnsi="Palatino Linotype"/>
                <w:w w:val="90"/>
                <w:sz w:val="19"/>
                <w:szCs w:val="19"/>
              </w:rPr>
              <w:t xml:space="preserve">, </w:t>
            </w:r>
            <w:r w:rsidRPr="00A30B1D">
              <w:rPr>
                <w:rFonts w:ascii="Palatino Linotype" w:eastAsia="Arial" w:hAnsi="Palatino Linotype" w:cs="Arial"/>
                <w:spacing w:val="-3"/>
                <w:w w:val="90"/>
                <w:sz w:val="19"/>
                <w:szCs w:val="19"/>
              </w:rPr>
              <w:t>συμπληρωμένες</w:t>
            </w:r>
            <w:r w:rsidR="007B7451">
              <w:rPr>
                <w:rFonts w:ascii="Palatino Linotype" w:eastAsia="Arial" w:hAnsi="Palatino Linotype" w:cs="Arial"/>
                <w:spacing w:val="-3"/>
                <w:w w:val="90"/>
                <w:sz w:val="19"/>
                <w:szCs w:val="19"/>
              </w:rPr>
              <w:t xml:space="preserve"> </w:t>
            </w:r>
            <w:r w:rsidRPr="00A30B1D">
              <w:rPr>
                <w:rFonts w:ascii="Palatino Linotype" w:eastAsia="Arial" w:hAnsi="Palatino Linotype" w:cs="Arial"/>
                <w:spacing w:val="1"/>
                <w:w w:val="90"/>
                <w:sz w:val="19"/>
                <w:szCs w:val="19"/>
              </w:rPr>
              <w:t xml:space="preserve">σύμφωνα με το υπόδειγμα του </w:t>
            </w:r>
            <w:r w:rsidRPr="00A30B1D">
              <w:rPr>
                <w:rFonts w:ascii="Palatino Linotype" w:eastAsia="Arial" w:hAnsi="Palatino Linotype" w:cs="Arial"/>
                <w:spacing w:val="-1"/>
                <w:w w:val="90"/>
                <w:sz w:val="19"/>
                <w:szCs w:val="19"/>
              </w:rPr>
              <w:t>Παραρτήματος</w:t>
            </w:r>
            <w:r w:rsidR="007B7451">
              <w:rPr>
                <w:rFonts w:ascii="Palatino Linotype" w:eastAsia="Arial" w:hAnsi="Palatino Linotype" w:cs="Arial"/>
                <w:spacing w:val="-1"/>
                <w:w w:val="90"/>
                <w:sz w:val="19"/>
                <w:szCs w:val="19"/>
              </w:rPr>
              <w:t xml:space="preserve"> </w:t>
            </w:r>
            <w:r w:rsidRPr="00A30B1D">
              <w:rPr>
                <w:rFonts w:ascii="Palatino Linotype" w:eastAsia="Arial" w:hAnsi="Palatino Linotype" w:cs="Arial"/>
                <w:spacing w:val="17"/>
                <w:w w:val="90"/>
                <w:sz w:val="19"/>
                <w:szCs w:val="19"/>
              </w:rPr>
              <w:t>Δ</w:t>
            </w:r>
            <w:r w:rsidRPr="00A30B1D">
              <w:rPr>
                <w:rFonts w:ascii="Palatino Linotype" w:eastAsia="Arial" w:hAnsi="Palatino Linotype" w:cs="Arial"/>
                <w:spacing w:val="-2"/>
                <w:w w:val="90"/>
                <w:sz w:val="19"/>
                <w:szCs w:val="19"/>
              </w:rPr>
              <w:t>΄ υπογεγραμμένες από το νόμιμο εκπρόσωπο της εταιρείας</w:t>
            </w:r>
            <w:r w:rsidRPr="00A30B1D">
              <w:rPr>
                <w:rFonts w:ascii="Palatino Linotype" w:hAnsi="Palatino Linotype"/>
                <w:w w:val="90"/>
                <w:sz w:val="19"/>
                <w:szCs w:val="19"/>
              </w:rPr>
              <w:t>.</w:t>
            </w:r>
          </w:p>
          <w:p w:rsidR="007D26B9" w:rsidRPr="00A30B1D" w:rsidRDefault="007D26B9" w:rsidP="007D26B9">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A30B1D">
              <w:rPr>
                <w:rFonts w:ascii="Palatino Linotype" w:eastAsia="Arial" w:hAnsi="Palatino Linotype" w:cs="Arial"/>
                <w:spacing w:val="-1"/>
                <w:w w:val="90"/>
                <w:sz w:val="19"/>
                <w:szCs w:val="19"/>
              </w:rPr>
              <w:t>Ο</w:t>
            </w:r>
            <w:r w:rsidRPr="00A30B1D">
              <w:rPr>
                <w:rFonts w:ascii="Palatino Linotype" w:eastAsia="Arial" w:hAnsi="Palatino Linotype" w:cs="Arial"/>
                <w:w w:val="90"/>
                <w:sz w:val="19"/>
                <w:szCs w:val="19"/>
              </w:rPr>
              <w:t xml:space="preserve">ι </w:t>
            </w:r>
            <w:r w:rsidRPr="00A30B1D">
              <w:rPr>
                <w:rFonts w:ascii="Palatino Linotype" w:eastAsia="Arial" w:hAnsi="Palatino Linotype" w:cs="Arial"/>
                <w:spacing w:val="1"/>
                <w:w w:val="90"/>
                <w:sz w:val="19"/>
                <w:szCs w:val="19"/>
              </w:rPr>
              <w:t xml:space="preserve">συμμετέχοντες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ρέ</w:t>
            </w:r>
            <w:r w:rsidRPr="00A30B1D">
              <w:rPr>
                <w:rFonts w:ascii="Palatino Linotype" w:eastAsia="Arial" w:hAnsi="Palatino Linotype" w:cs="Arial"/>
                <w:spacing w:val="-2"/>
                <w:w w:val="90"/>
                <w:sz w:val="19"/>
                <w:szCs w:val="19"/>
              </w:rPr>
              <w:t>πε</w:t>
            </w:r>
            <w:r w:rsidRPr="00A30B1D">
              <w:rPr>
                <w:rFonts w:ascii="Palatino Linotype" w:eastAsia="Arial" w:hAnsi="Palatino Linotype" w:cs="Arial"/>
                <w:w w:val="90"/>
                <w:sz w:val="19"/>
                <w:szCs w:val="19"/>
              </w:rPr>
              <w:t xml:space="preserve">ι να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λ</w:t>
            </w:r>
            <w:r w:rsidRPr="00A30B1D">
              <w:rPr>
                <w:rFonts w:ascii="Palatino Linotype" w:eastAsia="Arial" w:hAnsi="Palatino Linotype" w:cs="Arial"/>
                <w:spacing w:val="-1"/>
                <w:w w:val="90"/>
                <w:sz w:val="19"/>
                <w:szCs w:val="19"/>
              </w:rPr>
              <w:t>η</w:t>
            </w:r>
            <w:r w:rsidRPr="00A30B1D">
              <w:rPr>
                <w:rFonts w:ascii="Palatino Linotype" w:eastAsia="Arial" w:hAnsi="Palatino Linotype" w:cs="Arial"/>
                <w:w w:val="90"/>
                <w:sz w:val="19"/>
                <w:szCs w:val="19"/>
              </w:rPr>
              <w:t>ρο</w:t>
            </w:r>
            <w:r w:rsidRPr="00A30B1D">
              <w:rPr>
                <w:rFonts w:ascii="Palatino Linotype" w:eastAsia="Arial" w:hAnsi="Palatino Linotype" w:cs="Arial"/>
                <w:spacing w:val="-2"/>
                <w:w w:val="90"/>
                <w:sz w:val="19"/>
                <w:szCs w:val="19"/>
              </w:rPr>
              <w:t>ύ</w:t>
            </w:r>
            <w:r w:rsidRPr="00A30B1D">
              <w:rPr>
                <w:rFonts w:ascii="Palatino Linotype" w:eastAsia="Arial" w:hAnsi="Palatino Linotype" w:cs="Arial"/>
                <w:w w:val="90"/>
                <w:sz w:val="19"/>
                <w:szCs w:val="19"/>
              </w:rPr>
              <w:t xml:space="preserve">ν όλες τις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ρο</w:t>
            </w:r>
            <w:r w:rsidRPr="00A30B1D">
              <w:rPr>
                <w:rFonts w:ascii="Palatino Linotype" w:eastAsia="Arial" w:hAnsi="Palatino Linotype" w:cs="Arial"/>
                <w:spacing w:val="1"/>
                <w:w w:val="90"/>
                <w:sz w:val="19"/>
                <w:szCs w:val="19"/>
              </w:rPr>
              <w:t>ϋ</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ο</w:t>
            </w:r>
            <w:r w:rsidRPr="00A30B1D">
              <w:rPr>
                <w:rFonts w:ascii="Palatino Linotype" w:eastAsia="Arial" w:hAnsi="Palatino Linotype" w:cs="Arial"/>
                <w:spacing w:val="-2"/>
                <w:w w:val="90"/>
                <w:sz w:val="19"/>
                <w:szCs w:val="19"/>
              </w:rPr>
              <w:t>θ</w:t>
            </w:r>
            <w:r w:rsidRPr="00A30B1D">
              <w:rPr>
                <w:rFonts w:ascii="Palatino Linotype" w:eastAsia="Arial" w:hAnsi="Palatino Linotype" w:cs="Arial"/>
                <w:w w:val="90"/>
                <w:sz w:val="19"/>
                <w:szCs w:val="19"/>
              </w:rPr>
              <w:t>έ</w:t>
            </w:r>
            <w:r w:rsidRPr="00A30B1D">
              <w:rPr>
                <w:rFonts w:ascii="Palatino Linotype" w:eastAsia="Arial" w:hAnsi="Palatino Linotype" w:cs="Arial"/>
                <w:spacing w:val="-3"/>
                <w:w w:val="90"/>
                <w:sz w:val="19"/>
                <w:szCs w:val="19"/>
              </w:rPr>
              <w:t>σ</w:t>
            </w:r>
            <w:r w:rsidRPr="00A30B1D">
              <w:rPr>
                <w:rFonts w:ascii="Palatino Linotype" w:eastAsia="Arial" w:hAnsi="Palatino Linotype" w:cs="Arial"/>
                <w:w w:val="90"/>
                <w:sz w:val="19"/>
                <w:szCs w:val="19"/>
              </w:rPr>
              <w:t xml:space="preserve">εις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 xml:space="preserve">ου </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w w:val="90"/>
                <w:sz w:val="19"/>
                <w:szCs w:val="19"/>
              </w:rPr>
              <w:t>ν</w:t>
            </w:r>
            <w:r w:rsidRPr="00A30B1D">
              <w:rPr>
                <w:rFonts w:ascii="Palatino Linotype" w:eastAsia="Arial" w:hAnsi="Palatino Linotype" w:cs="Arial"/>
                <w:spacing w:val="-1"/>
                <w:w w:val="90"/>
                <w:sz w:val="19"/>
                <w:szCs w:val="19"/>
              </w:rPr>
              <w:t>αφ</w:t>
            </w:r>
            <w:r w:rsidRPr="00A30B1D">
              <w:rPr>
                <w:rFonts w:ascii="Palatino Linotype" w:eastAsia="Arial" w:hAnsi="Palatino Linotype" w:cs="Arial"/>
                <w:w w:val="90"/>
                <w:sz w:val="19"/>
                <w:szCs w:val="19"/>
              </w:rPr>
              <w:t>έρ</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ντ</w:t>
            </w:r>
            <w:r w:rsidRPr="00A30B1D">
              <w:rPr>
                <w:rFonts w:ascii="Palatino Linotype" w:eastAsia="Arial" w:hAnsi="Palatino Linotype" w:cs="Arial"/>
                <w:spacing w:val="-3"/>
                <w:w w:val="90"/>
                <w:sz w:val="19"/>
                <w:szCs w:val="19"/>
              </w:rPr>
              <w:t>α</w:t>
            </w:r>
            <w:r w:rsidRPr="00A30B1D">
              <w:rPr>
                <w:rFonts w:ascii="Palatino Linotype" w:eastAsia="Arial" w:hAnsi="Palatino Linotype" w:cs="Arial"/>
                <w:w w:val="90"/>
                <w:sz w:val="19"/>
                <w:szCs w:val="19"/>
              </w:rPr>
              <w:t xml:space="preserve">ι </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τ</w:t>
            </w:r>
            <w:r w:rsidRPr="00A30B1D">
              <w:rPr>
                <w:rFonts w:ascii="Palatino Linotype" w:eastAsia="Arial" w:hAnsi="Palatino Linotype" w:cs="Arial"/>
                <w:spacing w:val="-3"/>
                <w:w w:val="90"/>
                <w:sz w:val="19"/>
                <w:szCs w:val="19"/>
              </w:rPr>
              <w:t>η</w:t>
            </w:r>
            <w:r w:rsidRPr="00A30B1D">
              <w:rPr>
                <w:rFonts w:ascii="Palatino Linotype" w:eastAsia="Arial" w:hAnsi="Palatino Linotype" w:cs="Arial"/>
                <w:w w:val="90"/>
                <w:sz w:val="19"/>
                <w:szCs w:val="19"/>
              </w:rPr>
              <w:t xml:space="preserve">ν </w:t>
            </w:r>
            <w:r w:rsidRPr="00A30B1D">
              <w:rPr>
                <w:rFonts w:ascii="Palatino Linotype" w:eastAsia="Arial" w:hAnsi="Palatino Linotype" w:cs="Arial"/>
                <w:spacing w:val="1"/>
                <w:w w:val="90"/>
                <w:sz w:val="19"/>
                <w:szCs w:val="19"/>
              </w:rPr>
              <w:t>υ</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ε</w:t>
            </w:r>
            <w:r w:rsidRPr="00A30B1D">
              <w:rPr>
                <w:rFonts w:ascii="Palatino Linotype" w:eastAsia="Arial" w:hAnsi="Palatino Linotype" w:cs="Arial"/>
                <w:spacing w:val="-2"/>
                <w:w w:val="90"/>
                <w:sz w:val="19"/>
                <w:szCs w:val="19"/>
              </w:rPr>
              <w:t>ύ</w:t>
            </w:r>
            <w:r w:rsidRPr="00A30B1D">
              <w:rPr>
                <w:rFonts w:ascii="Palatino Linotype" w:eastAsia="Arial" w:hAnsi="Palatino Linotype" w:cs="Arial"/>
                <w:w w:val="90"/>
                <w:sz w:val="19"/>
                <w:szCs w:val="19"/>
              </w:rPr>
              <w:t>θ</w:t>
            </w:r>
            <w:r w:rsidRPr="00A30B1D">
              <w:rPr>
                <w:rFonts w:ascii="Palatino Linotype" w:eastAsia="Arial" w:hAnsi="Palatino Linotype" w:cs="Arial"/>
                <w:spacing w:val="-2"/>
                <w:w w:val="90"/>
                <w:sz w:val="19"/>
                <w:szCs w:val="19"/>
              </w:rPr>
              <w:t>υν</w:t>
            </w:r>
            <w:r w:rsidRPr="00A30B1D">
              <w:rPr>
                <w:rFonts w:ascii="Palatino Linotype" w:eastAsia="Arial" w:hAnsi="Palatino Linotype" w:cs="Arial"/>
                <w:w w:val="90"/>
                <w:sz w:val="19"/>
                <w:szCs w:val="19"/>
              </w:rPr>
              <w:t xml:space="preserve">η </w:t>
            </w:r>
            <w:r w:rsidRPr="00A30B1D">
              <w:rPr>
                <w:rFonts w:ascii="Palatino Linotype" w:eastAsia="Arial" w:hAnsi="Palatino Linotype" w:cs="Arial"/>
                <w:spacing w:val="-2"/>
                <w:w w:val="90"/>
                <w:sz w:val="19"/>
                <w:szCs w:val="19"/>
              </w:rPr>
              <w:t>δ</w:t>
            </w:r>
            <w:r w:rsidRPr="00A30B1D">
              <w:rPr>
                <w:rFonts w:ascii="Palatino Linotype" w:eastAsia="Arial" w:hAnsi="Palatino Linotype" w:cs="Arial"/>
                <w:spacing w:val="-1"/>
                <w:w w:val="90"/>
                <w:sz w:val="19"/>
                <w:szCs w:val="19"/>
              </w:rPr>
              <w:t>ή</w:t>
            </w:r>
            <w:r w:rsidRPr="00A30B1D">
              <w:rPr>
                <w:rFonts w:ascii="Palatino Linotype" w:eastAsia="Arial" w:hAnsi="Palatino Linotype" w:cs="Arial"/>
                <w:w w:val="90"/>
                <w:sz w:val="19"/>
                <w:szCs w:val="19"/>
              </w:rPr>
              <w:t>λ</w:t>
            </w:r>
            <w:r w:rsidRPr="00A30B1D">
              <w:rPr>
                <w:rFonts w:ascii="Palatino Linotype" w:eastAsia="Arial" w:hAnsi="Palatino Linotype" w:cs="Arial"/>
                <w:spacing w:val="-3"/>
                <w:w w:val="90"/>
                <w:sz w:val="19"/>
                <w:szCs w:val="19"/>
              </w:rPr>
              <w:t>ω</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η τ</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 xml:space="preserve">υ </w:t>
            </w:r>
            <w:r w:rsidRPr="00A30B1D">
              <w:rPr>
                <w:rFonts w:ascii="Palatino Linotype" w:eastAsia="Arial" w:hAnsi="Palatino Linotype" w:cs="Arial"/>
                <w:spacing w:val="-2"/>
                <w:w w:val="90"/>
                <w:sz w:val="19"/>
                <w:szCs w:val="19"/>
              </w:rPr>
              <w:t xml:space="preserve">παραρτήματος </w:t>
            </w:r>
            <w:r w:rsidRPr="00A30B1D">
              <w:rPr>
                <w:rFonts w:ascii="Palatino Linotype" w:eastAsia="Arial" w:hAnsi="Palatino Linotype" w:cs="Arial"/>
                <w:spacing w:val="-1"/>
                <w:w w:val="90"/>
                <w:sz w:val="19"/>
                <w:szCs w:val="19"/>
              </w:rPr>
              <w:t>Δ</w:t>
            </w:r>
            <w:r w:rsidRPr="00A30B1D">
              <w:rPr>
                <w:rFonts w:ascii="Palatino Linotype" w:eastAsia="Arial" w:hAnsi="Palatino Linotype" w:cs="Arial"/>
                <w:spacing w:val="-2"/>
                <w:w w:val="90"/>
                <w:sz w:val="19"/>
                <w:szCs w:val="19"/>
              </w:rPr>
              <w:t>΄</w:t>
            </w:r>
            <w:r w:rsidRPr="00A30B1D">
              <w:rPr>
                <w:rFonts w:ascii="Palatino Linotype" w:hAnsi="Palatino Linotype"/>
                <w:w w:val="90"/>
                <w:sz w:val="19"/>
                <w:szCs w:val="19"/>
              </w:rPr>
              <w:t>.</w:t>
            </w:r>
          </w:p>
          <w:p w:rsidR="007D26B9" w:rsidRPr="00A30B1D" w:rsidRDefault="007D26B9" w:rsidP="007D26B9">
            <w:pPr>
              <w:tabs>
                <w:tab w:val="left" w:pos="1234"/>
              </w:tabs>
              <w:spacing w:line="252" w:lineRule="exact"/>
              <w:ind w:left="459" w:right="175"/>
              <w:rPr>
                <w:rFonts w:ascii="Palatino Linotype" w:eastAsia="Arial" w:hAnsi="Palatino Linotype" w:cs="Arial"/>
                <w:spacing w:val="-1"/>
                <w:w w:val="95"/>
                <w:sz w:val="19"/>
                <w:szCs w:val="19"/>
              </w:rPr>
            </w:pPr>
            <w:r w:rsidRPr="00A30B1D">
              <w:rPr>
                <w:rFonts w:ascii="Palatino Linotype" w:eastAsia="Arial" w:hAnsi="Palatino Linotype" w:cs="Arial"/>
                <w:w w:val="90"/>
                <w:sz w:val="19"/>
                <w:szCs w:val="19"/>
              </w:rPr>
              <w:t xml:space="preserve"> Για τις υπεύθυνες </w:t>
            </w:r>
            <w:r w:rsidR="007B7451" w:rsidRPr="00A30B1D">
              <w:rPr>
                <w:rFonts w:ascii="Palatino Linotype" w:eastAsia="Arial" w:hAnsi="Palatino Linotype" w:cs="Arial"/>
                <w:w w:val="90"/>
                <w:sz w:val="19"/>
                <w:szCs w:val="19"/>
              </w:rPr>
              <w:t>δηλώσεις</w:t>
            </w:r>
            <w:r w:rsidRPr="00A30B1D">
              <w:rPr>
                <w:rFonts w:ascii="Palatino Linotype" w:eastAsia="Arial" w:hAnsi="Palatino Linotype" w:cs="Arial"/>
                <w:w w:val="90"/>
                <w:sz w:val="19"/>
                <w:szCs w:val="19"/>
              </w:rPr>
              <w:t xml:space="preserve"> </w:t>
            </w:r>
            <w:r w:rsidRPr="00A30B1D">
              <w:rPr>
                <w:rFonts w:ascii="Palatino Linotype" w:eastAsia="Segoe UI" w:hAnsi="Palatino Linotype" w:cs="Segoe UI"/>
                <w:w w:val="90"/>
                <w:sz w:val="19"/>
                <w:szCs w:val="19"/>
              </w:rPr>
              <w:t>δ</w:t>
            </w:r>
            <w:r w:rsidRPr="00A30B1D">
              <w:rPr>
                <w:rFonts w:ascii="Palatino Linotype" w:eastAsia="Segoe UI" w:hAnsi="Palatino Linotype" w:cs="Segoe UI"/>
                <w:spacing w:val="-1"/>
                <w:w w:val="90"/>
                <w:sz w:val="19"/>
                <w:szCs w:val="19"/>
              </w:rPr>
              <w:t>ε</w:t>
            </w:r>
            <w:r w:rsidRPr="00A30B1D">
              <w:rPr>
                <w:rFonts w:ascii="Palatino Linotype" w:eastAsia="Segoe UI" w:hAnsi="Palatino Linotype" w:cs="Segoe UI"/>
                <w:w w:val="90"/>
                <w:sz w:val="19"/>
                <w:szCs w:val="19"/>
              </w:rPr>
              <w:t xml:space="preserve">ν </w:t>
            </w:r>
            <w:r w:rsidRPr="00A30B1D">
              <w:rPr>
                <w:rFonts w:ascii="Palatino Linotype" w:eastAsia="Segoe UI" w:hAnsi="Palatino Linotype" w:cs="Segoe UI"/>
                <w:spacing w:val="-1"/>
                <w:w w:val="90"/>
                <w:sz w:val="19"/>
                <w:szCs w:val="19"/>
              </w:rPr>
              <w:t>α</w:t>
            </w:r>
            <w:r w:rsidRPr="00A30B1D">
              <w:rPr>
                <w:rFonts w:ascii="Palatino Linotype" w:eastAsia="Segoe UI" w:hAnsi="Palatino Linotype" w:cs="Segoe UI"/>
                <w:spacing w:val="-2"/>
                <w:w w:val="90"/>
                <w:sz w:val="19"/>
                <w:szCs w:val="19"/>
              </w:rPr>
              <w:t>π</w:t>
            </w:r>
            <w:r w:rsidRPr="00A30B1D">
              <w:rPr>
                <w:rFonts w:ascii="Palatino Linotype" w:eastAsia="Segoe UI" w:hAnsi="Palatino Linotype" w:cs="Segoe UI"/>
                <w:spacing w:val="-1"/>
                <w:w w:val="90"/>
                <w:sz w:val="19"/>
                <w:szCs w:val="19"/>
              </w:rPr>
              <w:t>α</w:t>
            </w:r>
            <w:r w:rsidRPr="00A30B1D">
              <w:rPr>
                <w:rFonts w:ascii="Palatino Linotype" w:eastAsia="Segoe UI" w:hAnsi="Palatino Linotype" w:cs="Segoe UI"/>
                <w:w w:val="90"/>
                <w:sz w:val="19"/>
                <w:szCs w:val="19"/>
              </w:rPr>
              <w:t>ι</w:t>
            </w:r>
            <w:r w:rsidRPr="00A30B1D">
              <w:rPr>
                <w:rFonts w:ascii="Palatino Linotype" w:eastAsia="Segoe UI" w:hAnsi="Palatino Linotype" w:cs="Segoe UI"/>
                <w:spacing w:val="-1"/>
                <w:w w:val="90"/>
                <w:sz w:val="19"/>
                <w:szCs w:val="19"/>
              </w:rPr>
              <w:t>τε</w:t>
            </w:r>
            <w:r w:rsidRPr="00A30B1D">
              <w:rPr>
                <w:rFonts w:ascii="Palatino Linotype" w:eastAsia="Segoe UI" w:hAnsi="Palatino Linotype" w:cs="Segoe UI"/>
                <w:w w:val="90"/>
                <w:sz w:val="19"/>
                <w:szCs w:val="19"/>
              </w:rPr>
              <w:t>ί</w:t>
            </w:r>
            <w:r w:rsidRPr="00A30B1D">
              <w:rPr>
                <w:rFonts w:ascii="Palatino Linotype" w:eastAsia="Segoe UI" w:hAnsi="Palatino Linotype" w:cs="Segoe UI"/>
                <w:spacing w:val="-1"/>
                <w:w w:val="90"/>
                <w:sz w:val="19"/>
                <w:szCs w:val="19"/>
              </w:rPr>
              <w:t>τα</w:t>
            </w:r>
            <w:r w:rsidRPr="00A30B1D">
              <w:rPr>
                <w:rFonts w:ascii="Palatino Linotype" w:eastAsia="Segoe UI" w:hAnsi="Palatino Linotype" w:cs="Segoe UI"/>
                <w:w w:val="90"/>
                <w:sz w:val="19"/>
                <w:szCs w:val="19"/>
              </w:rPr>
              <w:t xml:space="preserve">ι </w:t>
            </w:r>
            <w:r w:rsidRPr="00A30B1D">
              <w:rPr>
                <w:rFonts w:ascii="Palatino Linotype" w:eastAsia="Segoe UI" w:hAnsi="Palatino Linotype" w:cs="Segoe UI"/>
                <w:spacing w:val="-2"/>
                <w:w w:val="90"/>
                <w:sz w:val="19"/>
                <w:szCs w:val="19"/>
              </w:rPr>
              <w:t>β</w:t>
            </w:r>
            <w:r w:rsidRPr="00A30B1D">
              <w:rPr>
                <w:rFonts w:ascii="Palatino Linotype" w:eastAsia="Segoe UI" w:hAnsi="Palatino Linotype" w:cs="Segoe UI"/>
                <w:spacing w:val="-1"/>
                <w:w w:val="90"/>
                <w:sz w:val="19"/>
                <w:szCs w:val="19"/>
              </w:rPr>
              <w:t>ε</w:t>
            </w:r>
            <w:r w:rsidRPr="00A30B1D">
              <w:rPr>
                <w:rFonts w:ascii="Palatino Linotype" w:eastAsia="Segoe UI" w:hAnsi="Palatino Linotype" w:cs="Segoe UI"/>
                <w:spacing w:val="-2"/>
                <w:w w:val="90"/>
                <w:sz w:val="19"/>
                <w:szCs w:val="19"/>
              </w:rPr>
              <w:t>β</w:t>
            </w:r>
            <w:r w:rsidRPr="00A30B1D">
              <w:rPr>
                <w:rFonts w:ascii="Palatino Linotype" w:eastAsia="Segoe UI" w:hAnsi="Palatino Linotype" w:cs="Segoe UI"/>
                <w:spacing w:val="-1"/>
                <w:w w:val="90"/>
                <w:sz w:val="19"/>
                <w:szCs w:val="19"/>
              </w:rPr>
              <w:t>α</w:t>
            </w:r>
            <w:r w:rsidRPr="00A30B1D">
              <w:rPr>
                <w:rFonts w:ascii="Palatino Linotype" w:eastAsia="Segoe UI" w:hAnsi="Palatino Linotype" w:cs="Segoe UI"/>
                <w:spacing w:val="2"/>
                <w:w w:val="90"/>
                <w:sz w:val="19"/>
                <w:szCs w:val="19"/>
              </w:rPr>
              <w:t>ί</w:t>
            </w:r>
            <w:r w:rsidRPr="00A30B1D">
              <w:rPr>
                <w:rFonts w:ascii="Palatino Linotype" w:eastAsia="Segoe UI" w:hAnsi="Palatino Linotype" w:cs="Segoe UI"/>
                <w:spacing w:val="-6"/>
                <w:w w:val="90"/>
                <w:sz w:val="19"/>
                <w:szCs w:val="19"/>
              </w:rPr>
              <w:t>ω</w:t>
            </w:r>
            <w:r w:rsidRPr="00A30B1D">
              <w:rPr>
                <w:rFonts w:ascii="Palatino Linotype" w:eastAsia="Segoe UI" w:hAnsi="Palatino Linotype" w:cs="Segoe UI"/>
                <w:w w:val="90"/>
                <w:sz w:val="19"/>
                <w:szCs w:val="19"/>
              </w:rPr>
              <w:t xml:space="preserve">ση </w:t>
            </w:r>
            <w:r w:rsidRPr="00A30B1D">
              <w:rPr>
                <w:rFonts w:ascii="Palatino Linotype" w:eastAsia="Segoe UI" w:hAnsi="Palatino Linotype" w:cs="Segoe UI"/>
                <w:spacing w:val="-1"/>
                <w:w w:val="90"/>
                <w:sz w:val="19"/>
                <w:szCs w:val="19"/>
              </w:rPr>
              <w:t>τ</w:t>
            </w:r>
            <w:r w:rsidRPr="00A30B1D">
              <w:rPr>
                <w:rFonts w:ascii="Palatino Linotype" w:eastAsia="Segoe UI" w:hAnsi="Palatino Linotype" w:cs="Segoe UI"/>
                <w:w w:val="90"/>
                <w:sz w:val="19"/>
                <w:szCs w:val="19"/>
              </w:rPr>
              <w:t>ου γ</w:t>
            </w:r>
            <w:r w:rsidRPr="00A30B1D">
              <w:rPr>
                <w:rFonts w:ascii="Palatino Linotype" w:eastAsia="Segoe UI" w:hAnsi="Palatino Linotype" w:cs="Segoe UI"/>
                <w:spacing w:val="-2"/>
                <w:w w:val="90"/>
                <w:sz w:val="19"/>
                <w:szCs w:val="19"/>
              </w:rPr>
              <w:t>ν</w:t>
            </w:r>
            <w:r w:rsidRPr="00A30B1D">
              <w:rPr>
                <w:rFonts w:ascii="Palatino Linotype" w:eastAsia="Segoe UI" w:hAnsi="Palatino Linotype" w:cs="Segoe UI"/>
                <w:spacing w:val="-1"/>
                <w:w w:val="90"/>
                <w:sz w:val="19"/>
                <w:szCs w:val="19"/>
              </w:rPr>
              <w:t>η</w:t>
            </w:r>
            <w:r w:rsidRPr="00A30B1D">
              <w:rPr>
                <w:rFonts w:ascii="Palatino Linotype" w:eastAsia="Segoe UI" w:hAnsi="Palatino Linotype" w:cs="Segoe UI"/>
                <w:w w:val="90"/>
                <w:sz w:val="19"/>
                <w:szCs w:val="19"/>
              </w:rPr>
              <w:t xml:space="preserve">σίου </w:t>
            </w:r>
            <w:r w:rsidRPr="00A30B1D">
              <w:rPr>
                <w:rFonts w:ascii="Palatino Linotype" w:eastAsia="Segoe UI" w:hAnsi="Palatino Linotype" w:cs="Segoe UI"/>
                <w:spacing w:val="-1"/>
                <w:w w:val="90"/>
                <w:sz w:val="19"/>
                <w:szCs w:val="19"/>
              </w:rPr>
              <w:t>της</w:t>
            </w:r>
            <w:r w:rsidRPr="00A30B1D">
              <w:rPr>
                <w:rFonts w:ascii="Palatino Linotype" w:eastAsia="Segoe UI" w:hAnsi="Palatino Linotype" w:cs="Segoe UI"/>
                <w:w w:val="90"/>
                <w:sz w:val="19"/>
                <w:szCs w:val="19"/>
              </w:rPr>
              <w:t xml:space="preserve"> υ</w:t>
            </w:r>
            <w:r w:rsidRPr="00A30B1D">
              <w:rPr>
                <w:rFonts w:ascii="Palatino Linotype" w:eastAsia="Segoe UI" w:hAnsi="Palatino Linotype" w:cs="Segoe UI"/>
                <w:spacing w:val="-2"/>
                <w:w w:val="90"/>
                <w:sz w:val="19"/>
                <w:szCs w:val="19"/>
              </w:rPr>
              <w:t>π</w:t>
            </w:r>
            <w:r w:rsidRPr="00A30B1D">
              <w:rPr>
                <w:rFonts w:ascii="Palatino Linotype" w:eastAsia="Segoe UI" w:hAnsi="Palatino Linotype" w:cs="Segoe UI"/>
                <w:w w:val="90"/>
                <w:sz w:val="19"/>
                <w:szCs w:val="19"/>
              </w:rPr>
              <w:t>ογ</w:t>
            </w:r>
            <w:r w:rsidRPr="00A30B1D">
              <w:rPr>
                <w:rFonts w:ascii="Palatino Linotype" w:eastAsia="Segoe UI" w:hAnsi="Palatino Linotype" w:cs="Segoe UI"/>
                <w:spacing w:val="-1"/>
                <w:w w:val="90"/>
                <w:sz w:val="19"/>
                <w:szCs w:val="19"/>
              </w:rPr>
              <w:t>ραφή</w:t>
            </w:r>
            <w:r w:rsidRPr="00A30B1D">
              <w:rPr>
                <w:rFonts w:ascii="Palatino Linotype" w:eastAsia="Segoe UI" w:hAnsi="Palatino Linotype" w:cs="Segoe UI"/>
                <w:w w:val="90"/>
                <w:sz w:val="19"/>
                <w:szCs w:val="19"/>
              </w:rPr>
              <w:t xml:space="preserve">ς   </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 xml:space="preserve">ό </w:t>
            </w:r>
            <w:r w:rsidRPr="00A30B1D">
              <w:rPr>
                <w:rFonts w:ascii="Palatino Linotype" w:eastAsia="Arial" w:hAnsi="Palatino Linotype" w:cs="Arial"/>
                <w:spacing w:val="-1"/>
                <w:w w:val="90"/>
                <w:sz w:val="19"/>
                <w:szCs w:val="19"/>
              </w:rPr>
              <w:t xml:space="preserve">αρμόδια </w:t>
            </w:r>
            <w:r w:rsidRPr="00A30B1D">
              <w:rPr>
                <w:rFonts w:ascii="Palatino Linotype" w:eastAsia="Arial" w:hAnsi="Palatino Linotype" w:cs="Arial"/>
                <w:spacing w:val="-2"/>
                <w:w w:val="90"/>
                <w:sz w:val="19"/>
                <w:szCs w:val="19"/>
              </w:rPr>
              <w:t>δ</w:t>
            </w:r>
            <w:r w:rsidRPr="00A30B1D">
              <w:rPr>
                <w:rFonts w:ascii="Palatino Linotype" w:eastAsia="Arial" w:hAnsi="Palatino Linotype" w:cs="Arial"/>
                <w:w w:val="90"/>
                <w:sz w:val="19"/>
                <w:szCs w:val="19"/>
              </w:rPr>
              <w:t>ιοι</w:t>
            </w:r>
            <w:r w:rsidRPr="00A30B1D">
              <w:rPr>
                <w:rFonts w:ascii="Palatino Linotype" w:eastAsia="Arial" w:hAnsi="Palatino Linotype" w:cs="Arial"/>
                <w:spacing w:val="-1"/>
                <w:w w:val="90"/>
                <w:sz w:val="19"/>
                <w:szCs w:val="19"/>
              </w:rPr>
              <w:t>κη</w:t>
            </w:r>
            <w:r w:rsidRPr="00A30B1D">
              <w:rPr>
                <w:rFonts w:ascii="Palatino Linotype" w:eastAsia="Arial" w:hAnsi="Palatino Linotype" w:cs="Arial"/>
                <w:w w:val="90"/>
                <w:sz w:val="19"/>
                <w:szCs w:val="19"/>
              </w:rPr>
              <w:t>τι</w:t>
            </w:r>
            <w:r w:rsidRPr="00A30B1D">
              <w:rPr>
                <w:rFonts w:ascii="Palatino Linotype" w:eastAsia="Arial" w:hAnsi="Palatino Linotype" w:cs="Arial"/>
                <w:spacing w:val="-1"/>
                <w:w w:val="90"/>
                <w:sz w:val="19"/>
                <w:szCs w:val="19"/>
              </w:rPr>
              <w:t>κ</w:t>
            </w:r>
            <w:r w:rsidRPr="00A30B1D">
              <w:rPr>
                <w:rFonts w:ascii="Palatino Linotype" w:eastAsia="Arial" w:hAnsi="Palatino Linotype" w:cs="Arial"/>
                <w:w w:val="90"/>
                <w:sz w:val="19"/>
                <w:szCs w:val="19"/>
              </w:rPr>
              <w:t xml:space="preserve">ή </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w w:val="90"/>
                <w:sz w:val="19"/>
                <w:szCs w:val="19"/>
              </w:rPr>
              <w:t>ρ</w:t>
            </w:r>
            <w:r w:rsidRPr="00A30B1D">
              <w:rPr>
                <w:rFonts w:ascii="Palatino Linotype" w:eastAsia="Arial" w:hAnsi="Palatino Linotype" w:cs="Arial"/>
                <w:spacing w:val="-3"/>
                <w:w w:val="90"/>
                <w:sz w:val="19"/>
                <w:szCs w:val="19"/>
              </w:rPr>
              <w:t>χ</w:t>
            </w:r>
            <w:r w:rsidRPr="00A30B1D">
              <w:rPr>
                <w:rFonts w:ascii="Palatino Linotype" w:eastAsia="Arial" w:hAnsi="Palatino Linotype" w:cs="Arial"/>
                <w:w w:val="90"/>
                <w:sz w:val="19"/>
                <w:szCs w:val="19"/>
              </w:rPr>
              <w:t>ή ή τα Κ</w:t>
            </w:r>
            <w:r w:rsidRPr="00A30B1D">
              <w:rPr>
                <w:rFonts w:ascii="Palatino Linotype" w:eastAsia="Arial" w:hAnsi="Palatino Linotype" w:cs="Arial"/>
                <w:spacing w:val="-1"/>
                <w:w w:val="90"/>
                <w:sz w:val="19"/>
                <w:szCs w:val="19"/>
              </w:rPr>
              <w:t>ΕΠ</w:t>
            </w:r>
            <w:r w:rsidRPr="00A30B1D">
              <w:rPr>
                <w:rFonts w:ascii="Palatino Linotype" w:hAnsi="Palatino Linotype"/>
                <w:w w:val="90"/>
                <w:sz w:val="19"/>
                <w:szCs w:val="19"/>
              </w:rPr>
              <w:t xml:space="preserve">). </w:t>
            </w:r>
          </w:p>
          <w:p w:rsidR="007D26B9" w:rsidRPr="00A30B1D" w:rsidRDefault="007D26B9" w:rsidP="007D26B9">
            <w:pPr>
              <w:pStyle w:val="a6"/>
              <w:tabs>
                <w:tab w:val="left" w:pos="462"/>
              </w:tabs>
              <w:spacing w:line="250" w:lineRule="exact"/>
              <w:ind w:left="459" w:right="175"/>
              <w:jc w:val="both"/>
              <w:rPr>
                <w:rFonts w:ascii="Palatino Linotype" w:eastAsia="Arial" w:hAnsi="Palatino Linotype" w:cs="Arial"/>
                <w:w w:val="90"/>
                <w:sz w:val="19"/>
                <w:szCs w:val="19"/>
              </w:rPr>
            </w:pPr>
          </w:p>
          <w:p w:rsidR="007D26B9" w:rsidRPr="00A30B1D" w:rsidRDefault="007D26B9" w:rsidP="007D26B9">
            <w:pPr>
              <w:pStyle w:val="a6"/>
              <w:tabs>
                <w:tab w:val="left" w:pos="462"/>
              </w:tabs>
              <w:spacing w:line="250" w:lineRule="exact"/>
              <w:ind w:left="459" w:right="175"/>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 xml:space="preserve">Το ΤΕΥΔ  και οι παραπάνω υπεύθυνες </w:t>
            </w:r>
            <w:r w:rsidR="007B7451" w:rsidRPr="00A30B1D">
              <w:rPr>
                <w:rFonts w:ascii="Palatino Linotype" w:eastAsia="Arial" w:hAnsi="Palatino Linotype" w:cs="Arial"/>
                <w:w w:val="95"/>
                <w:sz w:val="19"/>
                <w:szCs w:val="19"/>
              </w:rPr>
              <w:t>δηλώσεις</w:t>
            </w:r>
            <w:r w:rsidRPr="00A30B1D">
              <w:rPr>
                <w:rFonts w:ascii="Palatino Linotype" w:eastAsia="Arial" w:hAnsi="Palatino Linotype" w:cs="Arial"/>
                <w:w w:val="95"/>
                <w:sz w:val="19"/>
                <w:szCs w:val="19"/>
              </w:rPr>
              <w:t xml:space="preserve"> μπορεί να υπογράφονται έως και δέκα (10) ημέρες πριν την καταληκτική ημερομηνία υποβολής προσφοράς.</w:t>
            </w:r>
          </w:p>
          <w:p w:rsidR="007D26B9" w:rsidRPr="00A30B1D" w:rsidRDefault="007D26B9" w:rsidP="007D26B9">
            <w:pPr>
              <w:pStyle w:val="a6"/>
              <w:tabs>
                <w:tab w:val="left" w:pos="726"/>
              </w:tabs>
              <w:spacing w:before="4" w:after="0" w:line="252" w:lineRule="exact"/>
              <w:ind w:left="743" w:right="175"/>
              <w:contextualSpacing w:val="0"/>
              <w:jc w:val="both"/>
              <w:rPr>
                <w:rFonts w:ascii="Palatino Linotype" w:eastAsia="Arial" w:hAnsi="Palatino Linotype" w:cs="Arial"/>
                <w:spacing w:val="-1"/>
                <w:w w:val="95"/>
                <w:sz w:val="19"/>
                <w:szCs w:val="19"/>
              </w:rPr>
            </w:pPr>
          </w:p>
          <w:p w:rsidR="007D26B9" w:rsidRPr="00A30B1D" w:rsidRDefault="007D26B9" w:rsidP="007D26B9">
            <w:pPr>
              <w:pStyle w:val="a6"/>
              <w:tabs>
                <w:tab w:val="left" w:pos="726"/>
              </w:tabs>
              <w:spacing w:before="10" w:line="222" w:lineRule="auto"/>
              <w:ind w:right="175"/>
              <w:jc w:val="both"/>
              <w:rPr>
                <w:rFonts w:ascii="Palatino Linotype" w:hAnsi="Palatino Linotype"/>
                <w:sz w:val="19"/>
                <w:szCs w:val="19"/>
              </w:rPr>
            </w:pPr>
          </w:p>
        </w:tc>
      </w:tr>
      <w:tr w:rsidR="004D369E" w:rsidRPr="00E12DEC" w:rsidTr="00DD0E21">
        <w:trPr>
          <w:gridAfter w:val="1"/>
          <w:wAfter w:w="124" w:type="dxa"/>
          <w:trHeight w:val="2240"/>
          <w:jc w:val="center"/>
        </w:trPr>
        <w:tc>
          <w:tcPr>
            <w:tcW w:w="1951" w:type="dxa"/>
            <w:gridSpan w:val="2"/>
            <w:shd w:val="clear" w:color="auto" w:fill="D9D9D9" w:themeFill="background1" w:themeFillShade="D9"/>
            <w:vAlign w:val="center"/>
          </w:tcPr>
          <w:p w:rsidR="004D369E" w:rsidRPr="00A30B1D" w:rsidRDefault="004D369E"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Τεχνική Προσφορά</w:t>
            </w:r>
          </w:p>
        </w:tc>
        <w:tc>
          <w:tcPr>
            <w:tcW w:w="7531" w:type="dxa"/>
            <w:gridSpan w:val="2"/>
            <w:vAlign w:val="center"/>
          </w:tcPr>
          <w:p w:rsidR="004D369E" w:rsidRPr="00E12DEC" w:rsidRDefault="004D369E" w:rsidP="004D369E">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Περιλαμβάνει:</w:t>
            </w:r>
          </w:p>
          <w:p w:rsidR="004D369E" w:rsidRPr="00574670" w:rsidRDefault="004D369E" w:rsidP="004D369E">
            <w:pPr>
              <w:pStyle w:val="a6"/>
              <w:numPr>
                <w:ilvl w:val="0"/>
                <w:numId w:val="6"/>
              </w:numPr>
              <w:ind w:right="175"/>
              <w:jc w:val="both"/>
              <w:rPr>
                <w:rFonts w:ascii="Palatino Linotype" w:eastAsia="Arial" w:hAnsi="Palatino Linotype" w:cs="Arial"/>
                <w:spacing w:val="-1"/>
                <w:w w:val="95"/>
                <w:sz w:val="20"/>
                <w:szCs w:val="20"/>
              </w:rPr>
            </w:pPr>
            <w:r w:rsidRPr="00574670">
              <w:rPr>
                <w:rFonts w:ascii="Palatino Linotype" w:eastAsia="Arial" w:hAnsi="Palatino Linotype" w:cs="Arial"/>
                <w:spacing w:val="-1"/>
                <w:w w:val="95"/>
                <w:sz w:val="20"/>
                <w:szCs w:val="20"/>
              </w:rPr>
              <w:t>Πλήρη περιγραφή των προσφερόμενων υπηρεσιών.</w:t>
            </w:r>
          </w:p>
          <w:p w:rsidR="004D369E" w:rsidRPr="00E12DEC" w:rsidRDefault="004D369E" w:rsidP="004D369E">
            <w:pPr>
              <w:pStyle w:val="a6"/>
              <w:numPr>
                <w:ilvl w:val="0"/>
                <w:numId w:val="6"/>
              </w:numPr>
              <w:jc w:val="both"/>
              <w:rPr>
                <w:rFonts w:ascii="Palatino Linotype" w:eastAsia="Arial" w:hAnsi="Palatino Linotype" w:cs="Arial"/>
                <w:spacing w:val="-1"/>
                <w:w w:val="95"/>
                <w:sz w:val="19"/>
                <w:szCs w:val="19"/>
              </w:rPr>
            </w:pPr>
            <w:r w:rsidRPr="00574670">
              <w:rPr>
                <w:rFonts w:ascii="Palatino Linotype" w:eastAsia="Arial" w:hAnsi="Palatino Linotype" w:cs="Arial"/>
                <w:spacing w:val="-1"/>
                <w:w w:val="95"/>
                <w:sz w:val="20"/>
                <w:szCs w:val="20"/>
              </w:rPr>
              <w:t xml:space="preserve">Συμπλήρωση των φύλλων συμμόρφωσης όπου απαιτείται ή δήλωση συμμόρφωσης με τους όρους που αναφέρονται στο Παράρτημα Β </w:t>
            </w:r>
            <w:r w:rsidRPr="00574670">
              <w:rPr>
                <w:rFonts w:ascii="Palatino Linotype" w:eastAsia="Arial" w:hAnsi="Palatino Linotype" w:cs="Arial"/>
                <w:spacing w:val="-1"/>
                <w:w w:val="95"/>
                <w:sz w:val="19"/>
                <w:szCs w:val="19"/>
              </w:rPr>
              <w:t xml:space="preserve">και  το </w:t>
            </w:r>
            <w:r w:rsidRPr="0061788B">
              <w:rPr>
                <w:rFonts w:ascii="Palatino Linotype" w:eastAsia="Arial" w:hAnsi="Palatino Linotype" w:cs="Arial"/>
                <w:spacing w:val="-1"/>
                <w:w w:val="95"/>
                <w:sz w:val="19"/>
                <w:szCs w:val="19"/>
              </w:rPr>
              <w:t>υπόδειγμα του Πίνακα του Παραρτήματος Γ’.</w:t>
            </w:r>
          </w:p>
        </w:tc>
      </w:tr>
      <w:tr w:rsidR="007D26B9" w:rsidRPr="00E12DEC" w:rsidTr="00DD0E21">
        <w:trPr>
          <w:gridAfter w:val="1"/>
          <w:wAfter w:w="124" w:type="dxa"/>
          <w:trHeight w:val="1845"/>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7D26B9" w:rsidRPr="00A30B1D" w:rsidRDefault="007D26B9" w:rsidP="007D26B9">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Περιλαμβάνει:</w:t>
            </w:r>
          </w:p>
          <w:p w:rsidR="00667C1F" w:rsidRPr="00E12DEC" w:rsidRDefault="00667C1F" w:rsidP="00667C1F">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Περιλαμβάνει:</w:t>
            </w:r>
          </w:p>
          <w:p w:rsidR="00667C1F" w:rsidRPr="00E12DEC" w:rsidRDefault="00667C1F" w:rsidP="00667C1F">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Τα </w:t>
            </w:r>
            <w:r w:rsidRPr="00E12DEC">
              <w:rPr>
                <w:rFonts w:ascii="Palatino Linotype" w:eastAsia="Arial" w:hAnsi="Palatino Linotype" w:cs="Arial"/>
                <w:spacing w:val="-4"/>
                <w:w w:val="95"/>
                <w:sz w:val="19"/>
                <w:szCs w:val="19"/>
              </w:rPr>
              <w:t xml:space="preserve">οικονομικά </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w w:val="95"/>
                <w:sz w:val="19"/>
                <w:szCs w:val="19"/>
              </w:rPr>
              <w:t xml:space="preserve">χεία της </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ρο</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spacing w:val="-4"/>
                <w:w w:val="95"/>
                <w:sz w:val="19"/>
                <w:szCs w:val="19"/>
              </w:rPr>
              <w:t>ο</w:t>
            </w:r>
            <w:r w:rsidRPr="00E12DEC">
              <w:rPr>
                <w:rFonts w:ascii="Palatino Linotype" w:eastAsia="Arial" w:hAnsi="Palatino Linotype" w:cs="Arial"/>
                <w:w w:val="95"/>
                <w:sz w:val="19"/>
                <w:szCs w:val="19"/>
              </w:rPr>
              <w:t>ρ</w:t>
            </w:r>
            <w:r w:rsidRPr="00E12DEC">
              <w:rPr>
                <w:rFonts w:ascii="Palatino Linotype" w:eastAsia="Arial" w:hAnsi="Palatino Linotype" w:cs="Arial"/>
                <w:spacing w:val="-2"/>
                <w:w w:val="95"/>
                <w:sz w:val="19"/>
                <w:szCs w:val="19"/>
              </w:rPr>
              <w:t>ά</w:t>
            </w:r>
            <w:r w:rsidRPr="00E12DEC">
              <w:rPr>
                <w:rFonts w:ascii="Palatino Linotype" w:eastAsia="Arial" w:hAnsi="Palatino Linotype" w:cs="Arial"/>
                <w:w w:val="95"/>
                <w:sz w:val="19"/>
                <w:szCs w:val="19"/>
              </w:rPr>
              <w:t xml:space="preserve">ς και συμπληρώνεται σύμφωνα με το Παράρτημα </w:t>
            </w:r>
            <w:r w:rsidRPr="00E12DEC">
              <w:rPr>
                <w:rFonts w:ascii="Palatino Linotype" w:eastAsia="Arial" w:hAnsi="Palatino Linotype" w:cs="Arial"/>
                <w:w w:val="95"/>
                <w:sz w:val="19"/>
                <w:szCs w:val="19"/>
                <w:lang w:val="en-US"/>
              </w:rPr>
              <w:t>B</w:t>
            </w:r>
            <w:r w:rsidRPr="00E12DEC">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67C1F" w:rsidRPr="00E12DEC" w:rsidRDefault="00667C1F" w:rsidP="00667C1F">
            <w:pPr>
              <w:pStyle w:val="Default"/>
              <w:jc w:val="both"/>
              <w:rPr>
                <w:rFonts w:eastAsia="Arial" w:cs="Arial"/>
                <w:color w:val="auto"/>
                <w:spacing w:val="-1"/>
                <w:w w:val="95"/>
                <w:sz w:val="19"/>
                <w:szCs w:val="19"/>
                <w:lang w:eastAsia="en-US"/>
              </w:rPr>
            </w:pPr>
            <w:r w:rsidRPr="00E12DEC">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7D26B9" w:rsidRPr="00A30B1D" w:rsidRDefault="00667C1F" w:rsidP="00667C1F">
            <w:pPr>
              <w:pStyle w:val="a8"/>
              <w:tabs>
                <w:tab w:val="clear" w:pos="4153"/>
                <w:tab w:val="clear" w:pos="8306"/>
              </w:tabs>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r w:rsidR="00FE786C">
              <w:rPr>
                <w:rFonts w:ascii="Palatino Linotype" w:eastAsia="Arial" w:hAnsi="Palatino Linotype" w:cs="Arial"/>
                <w:spacing w:val="-1"/>
                <w:w w:val="95"/>
                <w:sz w:val="19"/>
                <w:szCs w:val="19"/>
                <w:lang w:eastAsia="en-US"/>
              </w:rPr>
              <w:t xml:space="preserve"> </w:t>
            </w:r>
          </w:p>
          <w:p w:rsidR="007D26B9" w:rsidRPr="00A30B1D" w:rsidRDefault="007D26B9" w:rsidP="007D26B9">
            <w:pPr>
              <w:pStyle w:val="a8"/>
              <w:tabs>
                <w:tab w:val="clear" w:pos="4153"/>
                <w:tab w:val="clear" w:pos="8306"/>
              </w:tabs>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Όλες οι τιμές θα δίνονται σε Ευρώ. </w:t>
            </w:r>
          </w:p>
          <w:p w:rsidR="007D26B9" w:rsidRPr="00A30B1D" w:rsidRDefault="007D26B9" w:rsidP="007D26B9">
            <w:pPr>
              <w:pStyle w:val="a8"/>
              <w:tabs>
                <w:tab w:val="clear" w:pos="4153"/>
                <w:tab w:val="clear" w:pos="8306"/>
              </w:tabs>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w:t>
            </w:r>
          </w:p>
          <w:p w:rsidR="007D26B9" w:rsidRPr="00A30B1D" w:rsidRDefault="007D26B9" w:rsidP="007D26B9">
            <w:pPr>
              <w:pStyle w:val="a8"/>
              <w:tabs>
                <w:tab w:val="clear" w:pos="4153"/>
                <w:tab w:val="clear" w:pos="8306"/>
              </w:tabs>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p>
          <w:p w:rsidR="007D26B9" w:rsidRPr="00A30B1D" w:rsidRDefault="007D26B9" w:rsidP="007D26B9">
            <w:pPr>
              <w:pStyle w:val="a8"/>
              <w:numPr>
                <w:ilvl w:val="0"/>
                <w:numId w:val="29"/>
              </w:numPr>
              <w:tabs>
                <w:tab w:val="clear" w:pos="4153"/>
                <w:tab w:val="clear" w:pos="8306"/>
              </w:tabs>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 xml:space="preserve">  Το σύνολο της οικονομικής προσφοράς δεν θα πρέπει να υπερβαίνει τον συνολικό προϋπολογισμό του έργου.</w:t>
            </w:r>
          </w:p>
          <w:p w:rsidR="007D26B9" w:rsidRPr="00A30B1D" w:rsidRDefault="007D26B9" w:rsidP="007D26B9">
            <w:pPr>
              <w:pStyle w:val="a8"/>
              <w:tabs>
                <w:tab w:val="clear" w:pos="4153"/>
                <w:tab w:val="clear" w:pos="8306"/>
              </w:tabs>
              <w:jc w:val="both"/>
              <w:rPr>
                <w:rFonts w:ascii="Palatino Linotype" w:eastAsia="Arial" w:hAnsi="Palatino Linotype" w:cs="Arial"/>
                <w:spacing w:val="-1"/>
                <w:w w:val="95"/>
                <w:sz w:val="19"/>
                <w:szCs w:val="19"/>
                <w:lang w:eastAsia="en-US"/>
              </w:rPr>
            </w:pPr>
          </w:p>
          <w:p w:rsidR="007D26B9" w:rsidRPr="00A30B1D" w:rsidRDefault="007D26B9" w:rsidP="00A55D90">
            <w:pPr>
              <w:jc w:val="both"/>
              <w:rPr>
                <w:rFonts w:ascii="Palatino Linotype" w:eastAsia="Arial" w:hAnsi="Palatino Linotype" w:cs="Arial"/>
                <w:spacing w:val="-1"/>
                <w:w w:val="95"/>
                <w:sz w:val="19"/>
                <w:szCs w:val="19"/>
                <w:lang w:eastAsia="en-US"/>
              </w:rPr>
            </w:pPr>
          </w:p>
        </w:tc>
      </w:tr>
      <w:tr w:rsidR="007D26B9" w:rsidRPr="00E12DEC" w:rsidTr="00DD0E21">
        <w:trPr>
          <w:gridAfter w:val="1"/>
          <w:wAfter w:w="124" w:type="dxa"/>
          <w:trHeight w:val="423"/>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7D26B9" w:rsidRPr="00A30B1D" w:rsidRDefault="007D26B9" w:rsidP="007D26B9">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 xml:space="preserve">Τα έγγραφα της σύμβασης έχουν συνταχθεί στην </w:t>
            </w:r>
            <w:r w:rsidRPr="00A30B1D">
              <w:rPr>
                <w:rFonts w:ascii="Palatino Linotype" w:eastAsia="Arial" w:hAnsi="Palatino Linotype" w:cs="Arial"/>
                <w:b/>
                <w:w w:val="95"/>
                <w:sz w:val="19"/>
                <w:szCs w:val="19"/>
                <w:lang w:eastAsia="en-US"/>
              </w:rPr>
              <w:t>ελληνική γλώσσα</w:t>
            </w:r>
            <w:r w:rsidRPr="00A30B1D">
              <w:rPr>
                <w:rFonts w:ascii="Palatino Linotype" w:eastAsia="Arial" w:hAnsi="Palatino Linotype" w:cs="Arial"/>
                <w:w w:val="95"/>
                <w:sz w:val="19"/>
                <w:szCs w:val="19"/>
                <w:lang w:eastAsia="en-US"/>
              </w:rPr>
              <w:t xml:space="preserve">. </w:t>
            </w:r>
          </w:p>
          <w:p w:rsidR="007D26B9" w:rsidRPr="00A30B1D" w:rsidRDefault="007D26B9" w:rsidP="007D26B9">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7D26B9" w:rsidRPr="00A30B1D" w:rsidRDefault="007D26B9" w:rsidP="007D26B9">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7D26B9" w:rsidRPr="00A30B1D" w:rsidRDefault="007D26B9" w:rsidP="007D26B9">
            <w:pPr>
              <w:suppressAutoHyphens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7D26B9" w:rsidRPr="00A30B1D" w:rsidRDefault="007D26B9" w:rsidP="007D26B9">
            <w:pPr>
              <w:suppressAutoHyphens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7D26B9" w:rsidRPr="00A30B1D" w:rsidRDefault="007D26B9" w:rsidP="007D26B9">
            <w:pPr>
              <w:jc w:val="both"/>
              <w:rPr>
                <w:rFonts w:ascii="Palatino Linotype" w:eastAsia="Arial" w:hAnsi="Palatino Linotype" w:cs="Arial"/>
                <w:w w:val="95"/>
                <w:sz w:val="19"/>
                <w:szCs w:val="19"/>
                <w:lang w:eastAsia="en-US"/>
              </w:rPr>
            </w:pPr>
          </w:p>
          <w:p w:rsidR="007D26B9" w:rsidRPr="00A30B1D" w:rsidRDefault="007D26B9" w:rsidP="007D26B9">
            <w:pPr>
              <w:suppressAutoHyphens w:val="0"/>
              <w:autoSpaceDE w:val="0"/>
              <w:autoSpaceDN w:val="0"/>
              <w:adjustRightInd w:val="0"/>
              <w:jc w:val="both"/>
              <w:rPr>
                <w:rFonts w:ascii="Palatino Linotype" w:eastAsia="Arial" w:hAnsi="Palatino Linotype" w:cs="Arial"/>
                <w:b/>
                <w:w w:val="95"/>
                <w:sz w:val="19"/>
                <w:szCs w:val="19"/>
                <w:lang w:eastAsia="en-US"/>
              </w:rPr>
            </w:pPr>
            <w:r w:rsidRPr="00A30B1D">
              <w:rPr>
                <w:rFonts w:ascii="Palatino Linotype" w:eastAsia="Arial" w:hAnsi="Palatino Linotype" w:cs="Arial"/>
                <w:b/>
                <w:w w:val="95"/>
                <w:sz w:val="19"/>
                <w:szCs w:val="19"/>
                <w:lang w:eastAsia="en-US"/>
              </w:rPr>
              <w:t>Υποβολή δικαιολογητικών σύμφωνα με το ν. 4250/2014</w:t>
            </w:r>
          </w:p>
          <w:p w:rsidR="007D26B9" w:rsidRPr="00A30B1D" w:rsidRDefault="007D26B9" w:rsidP="007D26B9">
            <w:pPr>
              <w:suppressAutoHyphens w:val="0"/>
              <w:autoSpaceDE w:val="0"/>
              <w:autoSpaceDN w:val="0"/>
              <w:adjustRightInd w:val="0"/>
              <w:jc w:val="both"/>
              <w:rPr>
                <w:rFonts w:ascii="Palatino Linotype" w:eastAsia="Arial" w:hAnsi="Palatino Linotype" w:cs="Arial"/>
                <w:b/>
                <w:w w:val="95"/>
                <w:sz w:val="19"/>
                <w:szCs w:val="19"/>
                <w:lang w:eastAsia="en-US"/>
              </w:rPr>
            </w:pPr>
          </w:p>
          <w:p w:rsidR="007D26B9" w:rsidRPr="00A30B1D" w:rsidRDefault="007D26B9" w:rsidP="007D26B9">
            <w:pPr>
              <w:suppressAutoHyphens w:val="0"/>
              <w:autoSpaceDE w:val="0"/>
              <w:autoSpaceDN w:val="0"/>
              <w:adjustRightInd w:val="0"/>
              <w:jc w:val="both"/>
              <w:rPr>
                <w:rFonts w:ascii="Palatino Linotype" w:eastAsia="Arial" w:hAnsi="Palatino Linotype" w:cs="Arial"/>
                <w:b/>
                <w:w w:val="95"/>
                <w:sz w:val="19"/>
                <w:szCs w:val="19"/>
                <w:lang w:eastAsia="en-US"/>
              </w:rPr>
            </w:pPr>
            <w:r w:rsidRPr="00A30B1D">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CC16CA">
              <w:rPr>
                <w:rFonts w:ascii="Palatino Linotype" w:eastAsia="Arial" w:hAnsi="Palatino Linotype" w:cs="Arial"/>
                <w:b/>
                <w:w w:val="95"/>
                <w:sz w:val="19"/>
                <w:szCs w:val="19"/>
                <w:lang w:eastAsia="en-US"/>
              </w:rPr>
              <w:t xml:space="preserve"> </w:t>
            </w:r>
            <w:proofErr w:type="spellStart"/>
            <w:r w:rsidRPr="00A30B1D">
              <w:rPr>
                <w:rFonts w:ascii="Palatino Linotype" w:eastAsia="Arial" w:hAnsi="Palatino Linotype" w:cs="Arial"/>
                <w:b/>
                <w:w w:val="95"/>
                <w:sz w:val="19"/>
                <w:szCs w:val="19"/>
                <w:lang w:eastAsia="en-US"/>
              </w:rPr>
              <w:t>κατ΄</w:t>
            </w:r>
            <w:proofErr w:type="spellEnd"/>
            <w:r w:rsidRPr="00A30B1D">
              <w:rPr>
                <w:rFonts w:ascii="Palatino Linotype" w:eastAsia="Arial" w:hAnsi="Palatino Linotype" w:cs="Arial"/>
                <w:b/>
                <w:w w:val="95"/>
                <w:sz w:val="19"/>
                <w:szCs w:val="19"/>
                <w:lang w:eastAsia="en-US"/>
              </w:rPr>
              <w:t xml:space="preserve"> εφαρμογή</w:t>
            </w:r>
            <w:r w:rsidR="00CC16CA">
              <w:rPr>
                <w:rFonts w:ascii="Palatino Linotype" w:eastAsia="Arial" w:hAnsi="Palatino Linotype" w:cs="Arial"/>
                <w:b/>
                <w:w w:val="95"/>
                <w:sz w:val="19"/>
                <w:szCs w:val="19"/>
                <w:lang w:eastAsia="en-US"/>
              </w:rPr>
              <w:t xml:space="preserve"> </w:t>
            </w:r>
            <w:r w:rsidRPr="00A30B1D">
              <w:rPr>
                <w:rFonts w:ascii="Palatino Linotype" w:eastAsia="Arial" w:hAnsi="Palatino Linotype" w:cs="Arial"/>
                <w:b/>
                <w:w w:val="95"/>
                <w:sz w:val="19"/>
                <w:szCs w:val="19"/>
                <w:lang w:eastAsia="en-US"/>
              </w:rPr>
              <w:t>των  διατάξεων του άρθρου 1 του Ν. 4250/2014 (ΦΕΚ Α' 74), με τις οποίες τροποποιήθηκαν οι διατάξεις του άρθρου 1 και των παρ. 3 και 4 του άρθρου 11 του Ν.2690/1999 (ΦΕΚ Α' 45) διευκρινίζονται τα εξής:</w:t>
            </w:r>
          </w:p>
          <w:p w:rsidR="007D26B9" w:rsidRPr="00A30B1D" w:rsidRDefault="007D26B9" w:rsidP="007D26B9">
            <w:pPr>
              <w:suppressAutoHyphens w:val="0"/>
              <w:autoSpaceDE w:val="0"/>
              <w:autoSpaceDN w:val="0"/>
              <w:adjustRightInd w:val="0"/>
              <w:jc w:val="both"/>
              <w:rPr>
                <w:rFonts w:ascii="Palatino Linotype" w:eastAsia="Arial" w:hAnsi="Palatino Linotype" w:cs="Arial"/>
                <w:b/>
                <w:w w:val="95"/>
                <w:sz w:val="19"/>
                <w:szCs w:val="19"/>
                <w:lang w:eastAsia="en-US"/>
              </w:rPr>
            </w:pP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Ειδικότερα:</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1. Απλά αντίγραφα δημοσίων εγγράφων</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A30B1D">
              <w:rPr>
                <w:rFonts w:ascii="Palatino Linotype" w:eastAsia="Arial" w:hAnsi="Palatino Linotype" w:cs="Arial"/>
                <w:w w:val="95"/>
                <w:sz w:val="19"/>
                <w:szCs w:val="19"/>
                <w:lang w:eastAsia="en-US"/>
              </w:rPr>
              <w:t>κ.ο.κ</w:t>
            </w:r>
            <w:proofErr w:type="spellEnd"/>
            <w:r w:rsidRPr="00A30B1D">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A30B1D">
              <w:rPr>
                <w:rFonts w:ascii="Palatino Linotype" w:eastAsia="Arial" w:hAnsi="Palatino Linotype" w:cs="Arial"/>
                <w:w w:val="95"/>
                <w:sz w:val="19"/>
                <w:szCs w:val="19"/>
                <w:lang w:eastAsia="en-US"/>
              </w:rPr>
              <w:t>κεκυρωμένων</w:t>
            </w:r>
            <w:proofErr w:type="spellEnd"/>
            <w:r w:rsidRPr="00A30B1D">
              <w:rPr>
                <w:rFonts w:ascii="Palatino Linotype" w:eastAsia="Arial" w:hAnsi="Palatino Linotype" w:cs="Arial"/>
                <w:w w:val="95"/>
                <w:sz w:val="19"/>
                <w:szCs w:val="19"/>
                <w:lang w:eastAsia="en-US"/>
              </w:rPr>
              <w:t xml:space="preserve"> αντιγράφων.</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2. Απλά αντίγραφα αλλοδαπών δημοσίων εγγράφων</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A30B1D">
              <w:rPr>
                <w:rFonts w:ascii="Palatino Linotype" w:eastAsia="Arial" w:hAnsi="Palatino Linotype" w:cs="Arial"/>
                <w:w w:val="95"/>
                <w:sz w:val="19"/>
                <w:szCs w:val="19"/>
                <w:lang w:val="en-US" w:eastAsia="en-US"/>
              </w:rPr>
              <w:t>APOSTILLE</w:t>
            </w:r>
            <w:r w:rsidRPr="00A30B1D">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3. Απλά αντίγραφα ιδιωτικών εγγράφων</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7D26B9" w:rsidRPr="00A30B1D" w:rsidRDefault="007D26B9" w:rsidP="007D26B9">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A30B1D">
              <w:rPr>
                <w:rFonts w:ascii="Palatino Linotype" w:eastAsia="Arial" w:hAnsi="Palatino Linotype" w:cs="Arial"/>
                <w:w w:val="95"/>
                <w:sz w:val="19"/>
                <w:szCs w:val="19"/>
                <w:lang w:eastAsia="en-US"/>
              </w:rPr>
              <w:t>πορεί</w:t>
            </w:r>
            <w:proofErr w:type="spellEnd"/>
            <w:r w:rsidRPr="00A30B1D">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w:t>
            </w:r>
            <w:proofErr w:type="spellStart"/>
            <w:r w:rsidRPr="00A30B1D">
              <w:rPr>
                <w:rFonts w:ascii="Palatino Linotype" w:eastAsia="Arial" w:hAnsi="Palatino Linotype" w:cs="Arial"/>
                <w:w w:val="95"/>
                <w:sz w:val="19"/>
                <w:szCs w:val="19"/>
                <w:lang w:eastAsia="en-US"/>
              </w:rPr>
              <w:t>τουςκαι</w:t>
            </w:r>
            <w:proofErr w:type="spellEnd"/>
            <w:r w:rsidRPr="00A30B1D">
              <w:rPr>
                <w:rFonts w:ascii="Palatino Linotype" w:eastAsia="Arial" w:hAnsi="Palatino Linotype" w:cs="Arial"/>
                <w:w w:val="95"/>
                <w:sz w:val="19"/>
                <w:szCs w:val="19"/>
                <w:lang w:eastAsia="en-US"/>
              </w:rPr>
              <w:t xml:space="preserve"> η οποία φέρει υπογραφή μετά την έναρξη διαδικασίας σύναψης σύμβασης.</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4. Πρωτότυπα έγγραφα και επικυρωμένα αντίγραφα</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7D26B9" w:rsidRPr="00A30B1D" w:rsidRDefault="007D26B9" w:rsidP="007D26B9">
            <w:pPr>
              <w:jc w:val="both"/>
              <w:rPr>
                <w:rFonts w:ascii="Palatino Linotype" w:eastAsia="Arial" w:hAnsi="Palatino Linotype" w:cs="Arial"/>
                <w:w w:val="95"/>
                <w:sz w:val="19"/>
                <w:szCs w:val="19"/>
                <w:lang w:eastAsia="en-US"/>
              </w:rPr>
            </w:pPr>
          </w:p>
          <w:p w:rsidR="007D26B9" w:rsidRPr="00A30B1D" w:rsidRDefault="007D26B9" w:rsidP="007D26B9">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A30B1D">
              <w:rPr>
                <w:rFonts w:ascii="Palatino Linotype" w:eastAsia="Arial" w:hAnsi="Palatino Linotype" w:cs="Arial"/>
                <w:w w:val="95"/>
                <w:sz w:val="19"/>
                <w:szCs w:val="19"/>
                <w:lang w:eastAsia="en-US"/>
              </w:rPr>
              <w:t>Κ.Πολ.Δ</w:t>
            </w:r>
            <w:proofErr w:type="spellEnd"/>
            <w:r w:rsidRPr="00A30B1D">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7D26B9" w:rsidRPr="00A30B1D" w:rsidRDefault="007D26B9" w:rsidP="007D26B9">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A30B1D">
              <w:rPr>
                <w:rFonts w:ascii="Palatino Linotype" w:eastAsia="Arial" w:hAnsi="Palatino Linotype" w:cs="Arial"/>
                <w:w w:val="95"/>
                <w:sz w:val="19"/>
                <w:szCs w:val="19"/>
                <w:lang w:val="en-US" w:eastAsia="en-US"/>
              </w:rPr>
              <w:t>Apostile</w:t>
            </w:r>
            <w:proofErr w:type="spellEnd"/>
            <w:r w:rsidRPr="00A30B1D">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7D26B9" w:rsidRPr="00A30B1D" w:rsidRDefault="007D26B9" w:rsidP="007D26B9">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A30B1D">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7D26B9" w:rsidRPr="00E12DEC" w:rsidTr="00DD0E21">
        <w:trPr>
          <w:gridAfter w:val="1"/>
          <w:wAfter w:w="124" w:type="dxa"/>
          <w:trHeight w:val="331"/>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 xml:space="preserve">Κωδικοί </w:t>
            </w:r>
            <w:r w:rsidRPr="00A30B1D">
              <w:rPr>
                <w:rFonts w:ascii="Palatino Linotype" w:eastAsia="Arial" w:hAnsi="Palatino Linotype" w:cs="Arial"/>
                <w:b/>
                <w:spacing w:val="-1"/>
                <w:w w:val="95"/>
                <w:sz w:val="19"/>
                <w:szCs w:val="19"/>
                <w:lang w:val="en-US" w:eastAsia="en-US"/>
              </w:rPr>
              <w:t>CPV</w:t>
            </w:r>
          </w:p>
        </w:tc>
        <w:tc>
          <w:tcPr>
            <w:tcW w:w="7531" w:type="dxa"/>
            <w:gridSpan w:val="2"/>
            <w:vAlign w:val="center"/>
          </w:tcPr>
          <w:p w:rsidR="0013327A" w:rsidRPr="00574670" w:rsidRDefault="0013327A" w:rsidP="0013327A">
            <w:pPr>
              <w:tabs>
                <w:tab w:val="left" w:pos="462"/>
              </w:tabs>
              <w:spacing w:before="14" w:line="250" w:lineRule="exact"/>
              <w:ind w:right="175"/>
              <w:rPr>
                <w:rFonts w:ascii="Palatino Linotype" w:eastAsia="Arial" w:hAnsi="Palatino Linotype" w:cs="Arial"/>
                <w:spacing w:val="-1"/>
                <w:w w:val="95"/>
                <w:sz w:val="20"/>
                <w:szCs w:val="20"/>
                <w:lang w:val="en-US"/>
              </w:rPr>
            </w:pPr>
            <w:r w:rsidRPr="00574670">
              <w:rPr>
                <w:rFonts w:ascii="Palatino Linotype" w:eastAsia="Arial" w:hAnsi="Palatino Linotype" w:cs="Arial"/>
                <w:spacing w:val="-1"/>
                <w:w w:val="95"/>
                <w:sz w:val="20"/>
                <w:szCs w:val="20"/>
              </w:rPr>
              <w:t>50334110-9</w:t>
            </w:r>
          </w:p>
          <w:p w:rsidR="0013327A" w:rsidRPr="00574670" w:rsidRDefault="0013327A" w:rsidP="0013327A">
            <w:pPr>
              <w:tabs>
                <w:tab w:val="left" w:pos="462"/>
              </w:tabs>
              <w:spacing w:before="14" w:line="250" w:lineRule="exact"/>
              <w:ind w:right="175"/>
              <w:rPr>
                <w:rFonts w:ascii="Palatino Linotype" w:eastAsia="Arial" w:hAnsi="Palatino Linotype" w:cs="Arial"/>
                <w:spacing w:val="-1"/>
                <w:w w:val="95"/>
                <w:sz w:val="20"/>
                <w:szCs w:val="20"/>
                <w:lang w:val="en-US"/>
              </w:rPr>
            </w:pPr>
            <w:r w:rsidRPr="00574670">
              <w:rPr>
                <w:rFonts w:ascii="Palatino Linotype" w:eastAsia="Arial" w:hAnsi="Palatino Linotype" w:cs="Arial"/>
                <w:spacing w:val="-1"/>
                <w:w w:val="95"/>
                <w:sz w:val="20"/>
                <w:szCs w:val="20"/>
                <w:lang w:val="en-US"/>
              </w:rPr>
              <w:t>50312310-1</w:t>
            </w:r>
          </w:p>
          <w:p w:rsidR="007D26B9" w:rsidRPr="00A30B1D" w:rsidRDefault="0013327A" w:rsidP="0013327A">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574670">
              <w:rPr>
                <w:rFonts w:ascii="Palatino Linotype" w:eastAsia="Arial" w:hAnsi="Palatino Linotype" w:cs="Arial"/>
                <w:spacing w:val="-1"/>
                <w:w w:val="95"/>
                <w:sz w:val="20"/>
                <w:szCs w:val="20"/>
                <w:lang w:val="en-US"/>
              </w:rPr>
              <w:t>50312610-4</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Τιμή</w:t>
            </w:r>
          </w:p>
        </w:tc>
        <w:tc>
          <w:tcPr>
            <w:tcW w:w="7531" w:type="dxa"/>
            <w:gridSpan w:val="2"/>
            <w:vAlign w:val="center"/>
          </w:tcPr>
          <w:p w:rsidR="007D26B9" w:rsidRPr="00A30B1D" w:rsidRDefault="007D26B9" w:rsidP="007D26B9">
            <w:pPr>
              <w:pStyle w:val="TableParagraph"/>
              <w:spacing w:line="246" w:lineRule="exact"/>
              <w:jc w:val="both"/>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Στην τιμή συμπεριλαμβάνοντα οι παρακάτω κρατήσεις, ο παρακρατούμενος φόρος και κάθε άλλη επιβάρυνση:</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Νόμισμα</w:t>
            </w:r>
          </w:p>
        </w:tc>
        <w:tc>
          <w:tcPr>
            <w:tcW w:w="7531" w:type="dxa"/>
            <w:gridSpan w:val="2"/>
            <w:vAlign w:val="center"/>
          </w:tcPr>
          <w:p w:rsidR="007D26B9" w:rsidRPr="00A30B1D" w:rsidRDefault="007D26B9" w:rsidP="007D26B9">
            <w:pPr>
              <w:suppressAutoHyphens w:val="0"/>
              <w:spacing w:line="276" w:lineRule="auto"/>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Ευρώ (€)</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7D26B9" w:rsidRPr="00A30B1D" w:rsidRDefault="007D26B9" w:rsidP="007D26B9">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30B1D">
              <w:rPr>
                <w:rFonts w:ascii="Palatino Linotype" w:eastAsia="Arial" w:hAnsi="Palatino Linotype" w:cs="Arial"/>
                <w:spacing w:val="-3"/>
                <w:w w:val="95"/>
                <w:sz w:val="19"/>
                <w:szCs w:val="19"/>
                <w:lang w:eastAsia="ar-SA"/>
              </w:rPr>
              <w:t>Αποσφραγίζεται ο κυρίως φάκελος προσφοράς, ο φάκελος των 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7D26B9" w:rsidRPr="00A30B1D" w:rsidRDefault="007D26B9" w:rsidP="007D26B9">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30B1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00CC16CA">
              <w:rPr>
                <w:rFonts w:ascii="Palatino Linotype" w:eastAsia="Arial" w:hAnsi="Palatino Linotype" w:cs="Arial"/>
                <w:spacing w:val="-3"/>
                <w:w w:val="95"/>
                <w:sz w:val="19"/>
                <w:szCs w:val="19"/>
                <w:lang w:eastAsia="ar-SA"/>
              </w:rPr>
              <w:t xml:space="preserve"> </w:t>
            </w:r>
            <w:r w:rsidRPr="00A30B1D">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D26B9" w:rsidRPr="00A30B1D" w:rsidRDefault="007D26B9" w:rsidP="007D26B9">
            <w:pPr>
              <w:pStyle w:val="TableParagraph"/>
              <w:spacing w:line="252" w:lineRule="exact"/>
              <w:jc w:val="both"/>
              <w:rPr>
                <w:rFonts w:ascii="Palatino Linotype" w:eastAsia="Arial" w:hAnsi="Palatino Linotype" w:cs="Arial"/>
                <w:spacing w:val="-3"/>
                <w:w w:val="95"/>
                <w:sz w:val="19"/>
                <w:szCs w:val="19"/>
                <w:lang w:val="el-GR" w:eastAsia="ar-SA"/>
              </w:rPr>
            </w:pPr>
            <w:r w:rsidRPr="00A30B1D">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D26B9" w:rsidRPr="00A30B1D" w:rsidRDefault="007D26B9" w:rsidP="007D26B9">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30B1D">
              <w:rPr>
                <w:rFonts w:ascii="Palatino Linotype" w:eastAsia="Arial" w:hAnsi="Palatino Linotype" w:cs="Arial"/>
                <w:spacing w:val="-3"/>
                <w:w w:val="95"/>
                <w:sz w:val="19"/>
                <w:szCs w:val="19"/>
                <w:lang w:eastAsia="ar-SA"/>
              </w:rPr>
              <w:t>Στη διαδικασία αποσφράγισης των οικονομικών προσφορών η αρμόδια επιτροπή απο</w:t>
            </w:r>
            <w:r w:rsidR="00CC16CA">
              <w:rPr>
                <w:rFonts w:ascii="Palatino Linotype" w:eastAsia="Arial" w:hAnsi="Palatino Linotype" w:cs="Arial"/>
                <w:spacing w:val="-3"/>
                <w:w w:val="95"/>
                <w:sz w:val="19"/>
                <w:szCs w:val="19"/>
                <w:lang w:eastAsia="ar-SA"/>
              </w:rPr>
              <w:t xml:space="preserve">σφραγίζει </w:t>
            </w:r>
            <w:proofErr w:type="spellStart"/>
            <w:r w:rsidRPr="00A30B1D">
              <w:rPr>
                <w:rFonts w:ascii="Palatino Linotype" w:eastAsia="Arial" w:hAnsi="Palatino Linotype" w:cs="Arial"/>
                <w:spacing w:val="-3"/>
                <w:w w:val="95"/>
                <w:sz w:val="19"/>
                <w:szCs w:val="19"/>
                <w:lang w:eastAsia="ar-SA"/>
              </w:rPr>
              <w:t>ιτις</w:t>
            </w:r>
            <w:proofErr w:type="spellEnd"/>
            <w:r w:rsidRPr="00A30B1D">
              <w:rPr>
                <w:rFonts w:ascii="Palatino Linotype" w:eastAsia="Arial" w:hAnsi="Palatino Linotype" w:cs="Arial"/>
                <w:spacing w:val="-3"/>
                <w:w w:val="95"/>
                <w:sz w:val="19"/>
                <w:szCs w:val="19"/>
                <w:lang w:eastAsia="ar-SA"/>
              </w:rPr>
              <w:t xml:space="preserve"> οικονομικές προσφορές όλων των συμμετεχόντων που οι προσφορές τους κρίθηκαν αποδεκτές κατά τα προηγούμενο στάδιο, ακολουθεί σχετική ανακοίνωση τιμών  και συντάσσει το ανάλογο πρακτικό µε τα σχετικά αποτελέσματα.</w:t>
            </w:r>
          </w:p>
          <w:p w:rsidR="007D26B9" w:rsidRPr="00A30B1D" w:rsidRDefault="007D26B9" w:rsidP="007D26B9">
            <w:pPr>
              <w:widowControl w:val="0"/>
              <w:tabs>
                <w:tab w:val="left" w:pos="462"/>
              </w:tabs>
              <w:spacing w:line="220" w:lineRule="auto"/>
              <w:jc w:val="both"/>
              <w:rPr>
                <w:rFonts w:ascii="Palatino Linotype" w:eastAsia="Arial" w:hAnsi="Palatino Linotype" w:cs="Arial"/>
                <w:b/>
                <w:spacing w:val="-3"/>
                <w:w w:val="95"/>
                <w:sz w:val="19"/>
                <w:szCs w:val="19"/>
              </w:rPr>
            </w:pPr>
            <w:r w:rsidRPr="00A30B1D">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7D26B9" w:rsidRPr="00A30B1D" w:rsidRDefault="007D26B9" w:rsidP="007D26B9">
            <w:pPr>
              <w:pStyle w:val="Default"/>
              <w:jc w:val="both"/>
              <w:rPr>
                <w:rFonts w:eastAsia="Arial" w:cs="Arial"/>
                <w:color w:val="auto"/>
                <w:spacing w:val="-3"/>
                <w:w w:val="95"/>
                <w:sz w:val="19"/>
                <w:szCs w:val="19"/>
                <w:lang w:eastAsia="ar-SA"/>
              </w:rPr>
            </w:pPr>
            <w:r w:rsidRPr="00A30B1D">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7D26B9" w:rsidRPr="00A30B1D" w:rsidRDefault="007D26B9" w:rsidP="007D26B9">
            <w:pPr>
              <w:pStyle w:val="Default"/>
              <w:jc w:val="both"/>
              <w:rPr>
                <w:rFonts w:eastAsia="Arial" w:cs="Arial"/>
                <w:color w:val="auto"/>
                <w:spacing w:val="-3"/>
                <w:w w:val="95"/>
                <w:sz w:val="19"/>
                <w:szCs w:val="19"/>
                <w:lang w:eastAsia="ar-SA"/>
              </w:rPr>
            </w:pPr>
            <w:r w:rsidRPr="00A30B1D">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p>
          <w:p w:rsidR="007D26B9" w:rsidRPr="00A30B1D" w:rsidRDefault="007D26B9" w:rsidP="007D26B9">
            <w:pPr>
              <w:pStyle w:val="Default"/>
              <w:jc w:val="both"/>
              <w:rPr>
                <w:rFonts w:eastAsia="Arial" w:cs="Arial"/>
                <w:spacing w:val="-3"/>
                <w:w w:val="95"/>
                <w:sz w:val="19"/>
                <w:szCs w:val="19"/>
                <w:lang w:eastAsia="ar-SA"/>
              </w:rPr>
            </w:pPr>
            <w:r w:rsidRPr="00A30B1D">
              <w:rPr>
                <w:rFonts w:eastAsia="Arial" w:cs="Arial"/>
                <w:spacing w:val="-3"/>
                <w:w w:val="95"/>
                <w:sz w:val="19"/>
                <w:szCs w:val="19"/>
                <w:lang w:eastAsia="ar-SA"/>
              </w:rPr>
              <w:t>Κατά της ανωτέρω απόφασης χωρεί ένσταση σύμφωνα με το αρ. 127 του ν.4412/16.</w:t>
            </w:r>
          </w:p>
          <w:p w:rsidR="007D26B9" w:rsidRPr="00A30B1D" w:rsidRDefault="007D26B9" w:rsidP="007D26B9">
            <w:pPr>
              <w:pStyle w:val="Default"/>
              <w:jc w:val="both"/>
              <w:rPr>
                <w:rFonts w:eastAsia="Arial" w:cs="Arial"/>
                <w:spacing w:val="-3"/>
                <w:w w:val="95"/>
                <w:sz w:val="19"/>
                <w:szCs w:val="19"/>
                <w:lang w:eastAsia="ar-SA"/>
              </w:rPr>
            </w:pPr>
            <w:r w:rsidRPr="00A30B1D">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A30B1D">
              <w:rPr>
                <w:rFonts w:eastAsia="Arial" w:cs="Arial"/>
                <w:b/>
                <w:spacing w:val="-3"/>
                <w:w w:val="95"/>
                <w:sz w:val="19"/>
                <w:szCs w:val="19"/>
                <w:lang w:eastAsia="ar-SA"/>
              </w:rPr>
              <w:t>(«προσωρινό ανάδοχο»</w:t>
            </w:r>
            <w:r w:rsidRPr="00A30B1D">
              <w:rPr>
                <w:rFonts w:eastAsia="Arial" w:cs="Arial"/>
                <w:spacing w:val="-3"/>
                <w:w w:val="95"/>
                <w:sz w:val="19"/>
                <w:szCs w:val="19"/>
                <w:lang w:eastAsia="ar-SA"/>
              </w:rPr>
              <w:t>), και τον καλεί να υποβάλει εντός προθεσμίας</w:t>
            </w:r>
            <w:r w:rsidRPr="00A30B1D">
              <w:rPr>
                <w:rFonts w:eastAsia="Arial" w:cs="Arial"/>
                <w:b/>
                <w:spacing w:val="-3"/>
                <w:w w:val="95"/>
                <w:sz w:val="19"/>
                <w:szCs w:val="19"/>
                <w:lang w:eastAsia="ar-SA"/>
              </w:rPr>
              <w:t>, δέκα (10) ημερών</w:t>
            </w:r>
            <w:r w:rsidRPr="00A30B1D">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και του άρθρου 80 παρ. 13 του ν. 4412/2016, όλων των δικαιολογητικών  που περιγράφονται στην διακήρυξη, ως </w:t>
            </w:r>
            <w:r w:rsidRPr="00A30B1D">
              <w:rPr>
                <w:rFonts w:eastAsia="Arial" w:cs="Arial"/>
                <w:b/>
                <w:spacing w:val="-3"/>
                <w:w w:val="95"/>
                <w:sz w:val="19"/>
                <w:szCs w:val="19"/>
                <w:lang w:eastAsia="ar-SA"/>
              </w:rPr>
              <w:t>αποδεικτικά στοιχεία</w:t>
            </w:r>
            <w:r w:rsidRPr="00A30B1D">
              <w:rPr>
                <w:rFonts w:eastAsia="Arial" w:cs="Arial"/>
                <w:spacing w:val="-3"/>
                <w:w w:val="95"/>
                <w:sz w:val="19"/>
                <w:szCs w:val="19"/>
                <w:lang w:eastAsia="ar-SA"/>
              </w:rPr>
              <w:t xml:space="preserve"> για τη μη συνδρομή των λόγων αποκλεισμού  του </w:t>
            </w:r>
            <w:proofErr w:type="spellStart"/>
            <w:r w:rsidRPr="00A30B1D">
              <w:rPr>
                <w:rFonts w:eastAsia="Arial" w:cs="Arial"/>
                <w:spacing w:val="-3"/>
                <w:w w:val="95"/>
                <w:sz w:val="19"/>
                <w:szCs w:val="19"/>
                <w:lang w:eastAsia="ar-SA"/>
              </w:rPr>
              <w:t>αρθ</w:t>
            </w:r>
            <w:proofErr w:type="spellEnd"/>
            <w:r w:rsidRPr="00A30B1D">
              <w:rPr>
                <w:rFonts w:eastAsia="Arial" w:cs="Arial"/>
                <w:spacing w:val="-3"/>
                <w:w w:val="95"/>
                <w:sz w:val="19"/>
                <w:szCs w:val="19"/>
                <w:lang w:eastAsia="ar-SA"/>
              </w:rPr>
              <w:t xml:space="preserve">. 73, 74 και την παρ. 2 του </w:t>
            </w:r>
            <w:proofErr w:type="spellStart"/>
            <w:r w:rsidRPr="00A30B1D">
              <w:rPr>
                <w:rFonts w:eastAsia="Arial" w:cs="Arial"/>
                <w:spacing w:val="-3"/>
                <w:w w:val="95"/>
                <w:sz w:val="19"/>
                <w:szCs w:val="19"/>
                <w:lang w:eastAsia="ar-SA"/>
              </w:rPr>
              <w:t>αρθ</w:t>
            </w:r>
            <w:proofErr w:type="spellEnd"/>
            <w:r w:rsidRPr="00A30B1D">
              <w:rPr>
                <w:rFonts w:eastAsia="Arial" w:cs="Arial"/>
                <w:spacing w:val="-3"/>
                <w:w w:val="95"/>
                <w:sz w:val="19"/>
                <w:szCs w:val="19"/>
                <w:lang w:eastAsia="ar-SA"/>
              </w:rPr>
              <w:t>. 75 του ν. 4412/2016.</w:t>
            </w:r>
          </w:p>
          <w:p w:rsidR="007D26B9" w:rsidRPr="00A30B1D" w:rsidRDefault="007D26B9" w:rsidP="007D26B9">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Αποδεικτικά Στοιχεία</w:t>
            </w:r>
          </w:p>
        </w:tc>
        <w:tc>
          <w:tcPr>
            <w:tcW w:w="7531" w:type="dxa"/>
            <w:gridSpan w:val="2"/>
            <w:vAlign w:val="center"/>
          </w:tcPr>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α)</w:t>
            </w:r>
            <w:r w:rsidRPr="00A30B1D">
              <w:rPr>
                <w:rFonts w:ascii="Palatino Linotype" w:eastAsia="Arial" w:hAnsi="Palatino Linotype" w:cs="Arial"/>
                <w:spacing w:val="-3"/>
                <w:w w:val="95"/>
                <w:sz w:val="19"/>
                <w:szCs w:val="19"/>
              </w:rPr>
              <w:t xml:space="preserve"> για την παράγραφο 1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xml:space="preserve">. 73 </w:t>
            </w:r>
            <w:r w:rsidRPr="00A30B1D">
              <w:rPr>
                <w:rFonts w:ascii="Palatino Linotype" w:eastAsia="Arial" w:hAnsi="Palatino Linotype" w:cs="Arial"/>
                <w:b/>
                <w:spacing w:val="-3"/>
                <w:w w:val="95"/>
                <w:sz w:val="19"/>
                <w:szCs w:val="19"/>
              </w:rPr>
              <w:t>απόσπασμα του σχετικού μητρώου, όπως του ποινικού μητρώου</w:t>
            </w:r>
            <w:r w:rsidRPr="00A30B1D">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 xml:space="preserve">β) για τις παραγράφους 2 ΄ του </w:t>
            </w:r>
            <w:proofErr w:type="spellStart"/>
            <w:r w:rsidRPr="00A30B1D">
              <w:rPr>
                <w:rFonts w:ascii="Palatino Linotype" w:eastAsia="Arial" w:hAnsi="Palatino Linotype" w:cs="Arial"/>
                <w:b/>
                <w:spacing w:val="-3"/>
                <w:w w:val="95"/>
                <w:sz w:val="19"/>
                <w:szCs w:val="19"/>
              </w:rPr>
              <w:t>αρθ</w:t>
            </w:r>
            <w:proofErr w:type="spellEnd"/>
            <w:r w:rsidRPr="00A30B1D">
              <w:rPr>
                <w:rFonts w:ascii="Palatino Linotype" w:eastAsia="Arial" w:hAnsi="Palatino Linotype" w:cs="Arial"/>
                <w:b/>
                <w:spacing w:val="-3"/>
                <w:w w:val="95"/>
                <w:sz w:val="19"/>
                <w:szCs w:val="19"/>
              </w:rPr>
              <w:t xml:space="preserve">. 73 πιστοποιητικό (φορολογική και ασφαλιστική ενημερότητα)  που εκδίδεται από την αρμόδια αρχή του οικείου κράτους - μέλους </w:t>
            </w:r>
            <w:r w:rsidRPr="00A30B1D">
              <w:rPr>
                <w:rFonts w:ascii="Palatino Linotype" w:eastAsia="Arial" w:hAnsi="Palatino Linotype" w:cs="Arial"/>
                <w:spacing w:val="-3"/>
                <w:w w:val="95"/>
                <w:sz w:val="19"/>
                <w:szCs w:val="19"/>
              </w:rPr>
              <w:t xml:space="preserve">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7D26B9" w:rsidRPr="00A30B1D" w:rsidRDefault="007D26B9" w:rsidP="007D26B9">
            <w:pPr>
              <w:ind w:right="56"/>
              <w:rPr>
                <w:rFonts w:ascii="Palatino Linotype" w:hAnsi="Palatino Linotype"/>
                <w:sz w:val="19"/>
                <w:szCs w:val="19"/>
              </w:rPr>
            </w:pPr>
            <w:r w:rsidRPr="00A30B1D">
              <w:rPr>
                <w:rFonts w:ascii="Palatino Linotype" w:eastAsia="Arial" w:hAnsi="Palatino Linotype" w:cs="Arial"/>
                <w:b/>
                <w:bCs/>
                <w:spacing w:val="-3"/>
                <w:w w:val="95"/>
                <w:sz w:val="19"/>
                <w:szCs w:val="19"/>
              </w:rPr>
              <w:t xml:space="preserve">Ειδικά για την περίπτωση της παραγράφου </w:t>
            </w:r>
            <w:proofErr w:type="spellStart"/>
            <w:r w:rsidRPr="00A30B1D">
              <w:rPr>
                <w:rFonts w:ascii="Palatino Linotype" w:eastAsia="Arial" w:hAnsi="Palatino Linotype" w:cs="Arial"/>
                <w:spacing w:val="-3"/>
                <w:w w:val="95"/>
                <w:sz w:val="19"/>
                <w:szCs w:val="19"/>
              </w:rPr>
              <w:t>Βα</w:t>
            </w:r>
            <w:proofErr w:type="spellEnd"/>
            <w:r w:rsidRPr="00A30B1D">
              <w:rPr>
                <w:rFonts w:ascii="Palatino Linotype" w:eastAsia="Arial" w:hAnsi="Palatino Linotype" w:cs="Arial"/>
                <w:spacing w:val="-3"/>
                <w:w w:val="95"/>
                <w:sz w:val="19"/>
                <w:szCs w:val="19"/>
              </w:rPr>
              <w:t xml:space="preserve"> «ΛΟΓΟΙ ΑΠΟΚΛΕΙΣΜΟΥ»,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κοινωνικής ασφάλισης</w:t>
            </w:r>
            <w:r w:rsidRPr="00A30B1D">
              <w:rPr>
                <w:rFonts w:ascii="Palatino Linotype" w:hAnsi="Palatino Linotype"/>
                <w:sz w:val="19"/>
                <w:szCs w:val="19"/>
              </w:rPr>
              <w:t>.</w:t>
            </w:r>
          </w:p>
          <w:p w:rsidR="007D26B9" w:rsidRPr="00A30B1D" w:rsidRDefault="007D26B9" w:rsidP="007D26B9">
            <w:pPr>
              <w:jc w:val="both"/>
              <w:rPr>
                <w:rFonts w:ascii="Palatino Linotype" w:eastAsia="Arial" w:hAnsi="Palatino Linotype" w:cs="Arial"/>
                <w:spacing w:val="-3"/>
                <w:w w:val="95"/>
                <w:sz w:val="19"/>
                <w:szCs w:val="19"/>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73.</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 xml:space="preserve">γ)  για το </w:t>
            </w:r>
            <w:proofErr w:type="spellStart"/>
            <w:r w:rsidRPr="00A30B1D">
              <w:rPr>
                <w:rFonts w:ascii="Palatino Linotype" w:eastAsia="Arial" w:hAnsi="Palatino Linotype" w:cs="Arial"/>
                <w:b/>
                <w:spacing w:val="-3"/>
                <w:w w:val="95"/>
                <w:sz w:val="19"/>
                <w:szCs w:val="19"/>
              </w:rPr>
              <w:t>αρθ</w:t>
            </w:r>
            <w:proofErr w:type="spellEnd"/>
            <w:r w:rsidRPr="00A30B1D">
              <w:rPr>
                <w:rFonts w:ascii="Palatino Linotype" w:eastAsia="Arial" w:hAnsi="Palatino Linotype" w:cs="Arial"/>
                <w:b/>
                <w:spacing w:val="-3"/>
                <w:w w:val="95"/>
                <w:sz w:val="19"/>
                <w:szCs w:val="19"/>
              </w:rPr>
              <w:t>. 74 του Ν. 4412/2016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A30B1D">
              <w:rPr>
                <w:rFonts w:ascii="Palatino Linotype" w:eastAsia="Arial" w:hAnsi="Palatino Linotype" w:cs="Arial"/>
                <w:spacing w:val="-3"/>
                <w:w w:val="95"/>
                <w:sz w:val="19"/>
                <w:szCs w:val="19"/>
              </w:rPr>
              <w:t>, σύμφωνα με το άρθρο 74 του ν. 4412/2016.</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δ)</w:t>
            </w:r>
            <w:r w:rsidRPr="00A30B1D">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A30B1D">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A30B1D">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7D26B9" w:rsidRPr="00A30B1D" w:rsidRDefault="007D26B9" w:rsidP="007D26B9">
            <w:pPr>
              <w:ind w:right="16"/>
              <w:jc w:val="both"/>
              <w:rPr>
                <w:rFonts w:ascii="Palatino Linotype" w:hAnsi="Palatino Linotype"/>
                <w:sz w:val="19"/>
                <w:szCs w:val="19"/>
              </w:rPr>
            </w:pPr>
            <w:r w:rsidRPr="00A30B1D">
              <w:rPr>
                <w:rFonts w:ascii="Palatino Linotype" w:eastAsia="Arial" w:hAnsi="Palatino Linotype" w:cs="Arial"/>
                <w:b/>
                <w:spacing w:val="-3"/>
                <w:w w:val="95"/>
                <w:sz w:val="19"/>
                <w:szCs w:val="19"/>
              </w:rPr>
              <w:t>ε)</w:t>
            </w:r>
            <w:r w:rsidRPr="00A30B1D">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xml:space="preserve">. 73του ν.4412/2016 </w:t>
            </w:r>
            <w:r w:rsidRPr="00A30B1D">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A30B1D">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A30B1D">
              <w:rPr>
                <w:rFonts w:ascii="Palatino Linotype" w:hAnsi="Palatino Linotype"/>
                <w:sz w:val="19"/>
                <w:szCs w:val="19"/>
              </w:rPr>
              <w:t>.</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A30B1D">
              <w:rPr>
                <w:rFonts w:ascii="Palatino Linotype" w:eastAsia="Arial" w:hAnsi="Palatino Linotype" w:cs="Arial"/>
                <w:spacing w:val="-3"/>
                <w:w w:val="95"/>
                <w:sz w:val="19"/>
                <w:szCs w:val="19"/>
              </w:rPr>
              <w:t>οικονοµικού</w:t>
            </w:r>
            <w:proofErr w:type="spellEnd"/>
            <w:r w:rsidRPr="00A30B1D">
              <w:rPr>
                <w:rFonts w:ascii="Palatino Linotype" w:eastAsia="Arial" w:hAnsi="Palatino Linotype" w:cs="Arial"/>
                <w:spacing w:val="-3"/>
                <w:w w:val="95"/>
                <w:sz w:val="19"/>
                <w:szCs w:val="19"/>
              </w:rPr>
              <w:t xml:space="preserve"> φορέα, χωρίς να απαιτείται </w:t>
            </w:r>
            <w:proofErr w:type="spellStart"/>
            <w:r w:rsidRPr="00A30B1D">
              <w:rPr>
                <w:rFonts w:ascii="Palatino Linotype" w:eastAsia="Arial" w:hAnsi="Palatino Linotype" w:cs="Arial"/>
                <w:spacing w:val="-3"/>
                <w:w w:val="95"/>
                <w:sz w:val="19"/>
                <w:szCs w:val="19"/>
              </w:rPr>
              <w:t>επίσηµη</w:t>
            </w:r>
            <w:proofErr w:type="spellEnd"/>
            <w:r w:rsidRPr="00A30B1D">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A30B1D">
              <w:rPr>
                <w:rFonts w:ascii="Palatino Linotype" w:eastAsia="Arial" w:hAnsi="Palatino Linotype" w:cs="Arial"/>
                <w:spacing w:val="-3"/>
                <w:w w:val="95"/>
                <w:sz w:val="19"/>
                <w:szCs w:val="19"/>
              </w:rPr>
              <w:t>άρθ</w:t>
            </w:r>
            <w:proofErr w:type="spellEnd"/>
            <w:r w:rsidRPr="00A30B1D">
              <w:rPr>
                <w:rFonts w:ascii="Palatino Linotype" w:eastAsia="Arial" w:hAnsi="Palatino Linotype" w:cs="Arial"/>
                <w:spacing w:val="-3"/>
                <w:w w:val="95"/>
                <w:sz w:val="19"/>
                <w:szCs w:val="19"/>
              </w:rPr>
              <w:t xml:space="preserve"> 18 παρ 2 ν.4412/16.</w:t>
            </w:r>
          </w:p>
          <w:p w:rsidR="007D26B9" w:rsidRPr="00A30B1D" w:rsidRDefault="007D26B9" w:rsidP="007D26B9">
            <w:pPr>
              <w:jc w:val="both"/>
              <w:rPr>
                <w:rFonts w:ascii="Palatino Linotype" w:eastAsia="Arial" w:hAnsi="Palatino Linotype" w:cs="Arial"/>
                <w:spacing w:val="-3"/>
                <w:w w:val="95"/>
                <w:sz w:val="19"/>
                <w:szCs w:val="19"/>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D26B9" w:rsidRPr="00A30B1D" w:rsidRDefault="007D26B9" w:rsidP="007D26B9">
            <w:pPr>
              <w:jc w:val="both"/>
              <w:rPr>
                <w:rFonts w:ascii="Palatino Linotype" w:eastAsia="Arial" w:hAnsi="Palatino Linotype" w:cs="Arial"/>
                <w:spacing w:val="-3"/>
                <w:w w:val="95"/>
                <w:sz w:val="19"/>
                <w:szCs w:val="19"/>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Τα αποδεικτικά µ</w:t>
            </w:r>
            <w:proofErr w:type="spellStart"/>
            <w:r w:rsidRPr="00A30B1D">
              <w:rPr>
                <w:rFonts w:ascii="Palatino Linotype" w:eastAsia="Arial" w:hAnsi="Palatino Linotype" w:cs="Arial"/>
                <w:spacing w:val="-3"/>
                <w:w w:val="95"/>
                <w:sz w:val="19"/>
                <w:szCs w:val="19"/>
              </w:rPr>
              <w:t>έσα</w:t>
            </w:r>
            <w:proofErr w:type="spellEnd"/>
            <w:r w:rsidRPr="00A30B1D">
              <w:rPr>
                <w:rFonts w:ascii="Palatino Linotype" w:eastAsia="Arial" w:hAnsi="Palatino Linotype" w:cs="Arial"/>
                <w:spacing w:val="-3"/>
                <w:w w:val="95"/>
                <w:sz w:val="19"/>
                <w:szCs w:val="19"/>
              </w:rPr>
              <w:t xml:space="preserve"> γίνονται αποδεκτά κατά τον ακόλουθο τρόπο: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α) τα δικαιολογητικά που αφορούν την παράγραφο 1 του άρθρου 73, την περίπτωση </w:t>
            </w:r>
            <w:proofErr w:type="spellStart"/>
            <w:r w:rsidRPr="00A30B1D">
              <w:rPr>
                <w:rFonts w:ascii="Palatino Linotype" w:eastAsia="Arial" w:hAnsi="Palatino Linotype" w:cs="Arial"/>
                <w:spacing w:val="-3"/>
                <w:w w:val="95"/>
                <w:sz w:val="19"/>
                <w:szCs w:val="19"/>
              </w:rPr>
              <w:t>γ΄</w:t>
            </w:r>
            <w:proofErr w:type="spellEnd"/>
            <w:r w:rsidRPr="00A30B1D">
              <w:rPr>
                <w:rFonts w:ascii="Palatino Linotype" w:eastAsia="Arial" w:hAnsi="Palatino Linotype" w:cs="Arial"/>
                <w:spacing w:val="-3"/>
                <w:w w:val="95"/>
                <w:sz w:val="19"/>
                <w:szCs w:val="19"/>
              </w:rPr>
              <w:t xml:space="preserve"> της παραγράφου 2 του άρθρου 73 εφόσον έχουν εκδοθεί έως τρεις (3) µ</w:t>
            </w:r>
            <w:proofErr w:type="spellStart"/>
            <w:r w:rsidRPr="00A30B1D">
              <w:rPr>
                <w:rFonts w:ascii="Palatino Linotype" w:eastAsia="Arial" w:hAnsi="Palatino Linotype" w:cs="Arial"/>
                <w:spacing w:val="-3"/>
                <w:w w:val="95"/>
                <w:sz w:val="19"/>
                <w:szCs w:val="19"/>
              </w:rPr>
              <w:t>ήνες</w:t>
            </w:r>
            <w:proofErr w:type="spellEnd"/>
            <w:r w:rsidRPr="00A30B1D">
              <w:rPr>
                <w:rFonts w:ascii="Palatino Linotype" w:eastAsia="Arial" w:hAnsi="Palatino Linotype" w:cs="Arial"/>
                <w:spacing w:val="-3"/>
                <w:w w:val="95"/>
                <w:sz w:val="19"/>
                <w:szCs w:val="19"/>
              </w:rPr>
              <w:t xml:space="preserve"> πριν από την υποβολή τους, </w:t>
            </w:r>
          </w:p>
          <w:p w:rsidR="007D26B9" w:rsidRPr="00A30B1D" w:rsidRDefault="007D26B9" w:rsidP="007D26B9">
            <w:pPr>
              <w:jc w:val="both"/>
              <w:rPr>
                <w:rFonts w:ascii="Palatino Linotype" w:eastAsia="Arial" w:hAnsi="Palatino Linotype" w:cs="Arial"/>
                <w:b/>
                <w:spacing w:val="-3"/>
                <w:w w:val="95"/>
                <w:sz w:val="19"/>
                <w:szCs w:val="19"/>
                <w:u w:val="single"/>
              </w:rPr>
            </w:pPr>
            <w:r w:rsidRPr="00A30B1D">
              <w:rPr>
                <w:rFonts w:ascii="Palatino Linotype" w:eastAsia="Arial" w:hAnsi="Palatino Linotype" w:cs="Arial"/>
                <w:spacing w:val="-3"/>
                <w:w w:val="95"/>
                <w:sz w:val="19"/>
                <w:szCs w:val="19"/>
              </w:rPr>
              <w:t xml:space="preserve">β) </w:t>
            </w:r>
            <w:r w:rsidRPr="00A30B1D">
              <w:rPr>
                <w:rFonts w:ascii="Palatino Linotype" w:eastAsia="Arial" w:hAnsi="Palatino Linotype" w:cs="Arial"/>
                <w:b/>
                <w:spacing w:val="-3"/>
                <w:w w:val="95"/>
                <w:sz w:val="19"/>
                <w:szCs w:val="19"/>
              </w:rPr>
              <w:t xml:space="preserve">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Pr="00A30B1D">
              <w:rPr>
                <w:rFonts w:ascii="Palatino Linotype" w:eastAsia="Arial" w:hAnsi="Palatino Linotype" w:cs="Arial"/>
                <w:b/>
                <w:spacing w:val="-3"/>
                <w:w w:val="95"/>
                <w:sz w:val="19"/>
                <w:szCs w:val="19"/>
              </w:rPr>
              <w:t>οριζόµενα</w:t>
            </w:r>
            <w:proofErr w:type="spellEnd"/>
            <w:r w:rsidRPr="00A30B1D">
              <w:rPr>
                <w:rFonts w:ascii="Palatino Linotype" w:eastAsia="Arial" w:hAnsi="Palatino Linotype" w:cs="Arial"/>
                <w:b/>
                <w:spacing w:val="-3"/>
                <w:w w:val="95"/>
                <w:sz w:val="19"/>
                <w:szCs w:val="19"/>
              </w:rPr>
              <w:t xml:space="preserve"> στην </w:t>
            </w:r>
            <w:proofErr w:type="spellStart"/>
            <w:r w:rsidRPr="00A30B1D">
              <w:rPr>
                <w:rFonts w:ascii="Palatino Linotype" w:eastAsia="Arial" w:hAnsi="Palatino Linotype" w:cs="Arial"/>
                <w:b/>
                <w:spacing w:val="-3"/>
                <w:w w:val="95"/>
                <w:sz w:val="19"/>
                <w:szCs w:val="19"/>
              </w:rPr>
              <w:t>προηγούµενη</w:t>
            </w:r>
            <w:proofErr w:type="spellEnd"/>
            <w:r w:rsidRPr="00A30B1D">
              <w:rPr>
                <w:rFonts w:ascii="Palatino Linotype" w:eastAsia="Arial" w:hAnsi="Palatino Linotype" w:cs="Arial"/>
                <w:b/>
                <w:spacing w:val="-3"/>
                <w:w w:val="95"/>
                <w:sz w:val="19"/>
                <w:szCs w:val="19"/>
              </w:rPr>
              <w:t xml:space="preserve"> περίπτωση. </w:t>
            </w:r>
            <w:r w:rsidRPr="00A30B1D">
              <w:rPr>
                <w:rFonts w:ascii="Palatino Linotype" w:eastAsia="Arial" w:hAnsi="Palatino Linotype" w:cs="Arial"/>
                <w:b/>
                <w:spacing w:val="-3"/>
                <w:w w:val="95"/>
                <w:sz w:val="19"/>
                <w:szCs w:val="19"/>
                <w:u w:val="single"/>
              </w:rPr>
              <w:t>Ωστόσο θα πρέπει ΕΠΙΠΛΕΟΝ να υποβάλλονται επί ποινή αποκλεισμού  πιστοποιητικά ασφαλιστικής και φορολογικής ενημερότητας που να καλύπτουν και  τον χρόνο της υποβολής της προσφοράς.</w:t>
            </w:r>
          </w:p>
          <w:p w:rsidR="007D26B9" w:rsidRPr="00A30B1D" w:rsidRDefault="007D26B9" w:rsidP="007D26B9">
            <w:pPr>
              <w:jc w:val="both"/>
              <w:rPr>
                <w:rFonts w:ascii="Palatino Linotype" w:eastAsia="Arial" w:hAnsi="Palatino Linotype" w:cs="Arial"/>
                <w:b/>
                <w:spacing w:val="-3"/>
                <w:w w:val="95"/>
                <w:sz w:val="19"/>
                <w:szCs w:val="19"/>
              </w:rPr>
            </w:pPr>
            <w:r w:rsidRPr="00A30B1D">
              <w:rPr>
                <w:rFonts w:ascii="Palatino Linotype" w:eastAsia="Arial" w:hAnsi="Palatino Linotype" w:cs="Arial"/>
                <w:b/>
                <w:spacing w:val="-3"/>
                <w:w w:val="95"/>
                <w:sz w:val="19"/>
                <w:szCs w:val="19"/>
              </w:rPr>
              <w:t xml:space="preserve">Επειδή σε πολλές περιπτώσεις 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A30B1D">
              <w:rPr>
                <w:rFonts w:ascii="Palatino Linotype" w:eastAsia="Arial" w:hAnsi="Palatino Linotype" w:cs="Arial"/>
                <w:b/>
                <w:spacing w:val="-3"/>
                <w:w w:val="95"/>
                <w:sz w:val="19"/>
                <w:szCs w:val="19"/>
                <w:u w:val="single"/>
              </w:rPr>
              <w:t>οι οικονομικοί φορείς πρέπει να μεριμνούν να αποκτούν εγκαίρως πιστοποιητικά τα οποία να καλύπτουν και τον χρόνο υποβολής της προσφοράς,</w:t>
            </w:r>
            <w:r w:rsidRPr="00A30B1D">
              <w:rPr>
                <w:rFonts w:ascii="Palatino Linotype" w:eastAsia="Arial" w:hAnsi="Palatino Linotype" w:cs="Arial"/>
                <w:b/>
                <w:spacing w:val="-3"/>
                <w:w w:val="95"/>
                <w:sz w:val="19"/>
                <w:szCs w:val="19"/>
              </w:rPr>
              <w:t xml:space="preserve"> σύμφωνα με τα ειδικότερα οριζόμενα στο άρθρο 104 παρ. 1του ν. 4412/2016, προκειμένου να τα υποβάλουν, εφόσον αναδειχθούν προσωρινοί ανάδοχοι,</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 γ) τα δικαιολογητικά που αφορούν την παράγραφο 2 του άρθρου 75, τα αποδεικτικά ισχύουσας εκπροσώπησης σε περίπτωση </w:t>
            </w:r>
            <w:proofErr w:type="spellStart"/>
            <w:r w:rsidRPr="00A30B1D">
              <w:rPr>
                <w:rFonts w:ascii="Palatino Linotype" w:eastAsia="Arial" w:hAnsi="Palatino Linotype" w:cs="Arial"/>
                <w:spacing w:val="-3"/>
                <w:w w:val="95"/>
                <w:sz w:val="19"/>
                <w:szCs w:val="19"/>
              </w:rPr>
              <w:t>νοµικών</w:t>
            </w:r>
            <w:proofErr w:type="spellEnd"/>
            <w:r w:rsidRPr="00A30B1D">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A30B1D">
              <w:rPr>
                <w:rFonts w:ascii="Palatino Linotype" w:eastAsia="Arial" w:hAnsi="Palatino Linotype" w:cs="Arial"/>
                <w:spacing w:val="-3"/>
                <w:w w:val="95"/>
                <w:sz w:val="19"/>
                <w:szCs w:val="19"/>
              </w:rPr>
              <w:t>εργάσιµες</w:t>
            </w:r>
            <w:proofErr w:type="spellEnd"/>
            <w:r w:rsidRPr="00A30B1D">
              <w:rPr>
                <w:rFonts w:ascii="Palatino Linotype" w:eastAsia="Arial" w:hAnsi="Palatino Linotype" w:cs="Arial"/>
                <w:spacing w:val="-3"/>
                <w:w w:val="95"/>
                <w:sz w:val="19"/>
                <w:szCs w:val="19"/>
              </w:rPr>
              <w:t xml:space="preserve"> </w:t>
            </w:r>
            <w:proofErr w:type="spellStart"/>
            <w:r w:rsidRPr="00A30B1D">
              <w:rPr>
                <w:rFonts w:ascii="Palatino Linotype" w:eastAsia="Arial" w:hAnsi="Palatino Linotype" w:cs="Arial"/>
                <w:spacing w:val="-3"/>
                <w:w w:val="95"/>
                <w:sz w:val="19"/>
                <w:szCs w:val="19"/>
              </w:rPr>
              <w:t>ηµέρες</w:t>
            </w:r>
            <w:proofErr w:type="spellEnd"/>
            <w:r w:rsidRPr="00A30B1D">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A30B1D">
              <w:rPr>
                <w:rFonts w:ascii="Palatino Linotype" w:eastAsia="Arial" w:hAnsi="Palatino Linotype" w:cs="Arial"/>
                <w:spacing w:val="-3"/>
                <w:w w:val="95"/>
                <w:sz w:val="19"/>
                <w:szCs w:val="19"/>
              </w:rPr>
              <w:t>ήνες</w:t>
            </w:r>
            <w:proofErr w:type="spellEnd"/>
            <w:r w:rsidRPr="00A30B1D">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A30B1D">
              <w:rPr>
                <w:rFonts w:ascii="Palatino Linotype" w:eastAsia="Arial" w:hAnsi="Palatino Linotype" w:cs="Arial"/>
                <w:spacing w:val="-3"/>
                <w:w w:val="95"/>
                <w:sz w:val="19"/>
                <w:szCs w:val="19"/>
              </w:rPr>
              <w:t>ετά</w:t>
            </w:r>
            <w:proofErr w:type="spellEnd"/>
            <w:r w:rsidRPr="00A30B1D">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Τα έγγραφα του παρόντος υποβάλλονται, </w:t>
            </w:r>
            <w:proofErr w:type="spellStart"/>
            <w:r w:rsidRPr="00A30B1D">
              <w:rPr>
                <w:rFonts w:ascii="Palatino Linotype" w:eastAsia="Arial" w:hAnsi="Palatino Linotype" w:cs="Arial"/>
                <w:spacing w:val="-3"/>
                <w:w w:val="95"/>
                <w:sz w:val="19"/>
                <w:szCs w:val="19"/>
              </w:rPr>
              <w:t>σύµφωνα</w:t>
            </w:r>
            <w:proofErr w:type="spellEnd"/>
            <w:r w:rsidRPr="00A30B1D">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A30B1D">
              <w:rPr>
                <w:rFonts w:ascii="Palatino Linotype" w:eastAsia="Arial" w:hAnsi="Palatino Linotype" w:cs="Arial"/>
                <w:spacing w:val="-3"/>
                <w:w w:val="95"/>
                <w:sz w:val="19"/>
                <w:szCs w:val="19"/>
              </w:rPr>
              <w:t>πορεί</w:t>
            </w:r>
            <w:proofErr w:type="spellEnd"/>
            <w:r w:rsidRPr="00A30B1D">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7D26B9" w:rsidRPr="00A30B1D" w:rsidRDefault="007D26B9" w:rsidP="007D26B9">
            <w:pPr>
              <w:jc w:val="both"/>
              <w:rPr>
                <w:rFonts w:ascii="Palatino Linotype" w:eastAsia="Arial" w:hAnsi="Palatino Linotype" w:cs="Arial"/>
                <w:spacing w:val="-3"/>
                <w:w w:val="95"/>
                <w:sz w:val="19"/>
                <w:szCs w:val="19"/>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Αν δεν προσκομισθούν τα παραπάνω δικαιολογητικά ή υπάρχουν ελλείψεις σε αυτά που </w:t>
            </w:r>
            <w:r w:rsidR="007B7451" w:rsidRPr="00A30B1D">
              <w:rPr>
                <w:rFonts w:ascii="Palatino Linotype" w:eastAsia="Arial" w:hAnsi="Palatino Linotype" w:cs="Arial"/>
                <w:spacing w:val="-3"/>
                <w:w w:val="95"/>
                <w:sz w:val="19"/>
                <w:szCs w:val="19"/>
              </w:rPr>
              <w:t>υποβλήθηκαν</w:t>
            </w:r>
            <w:r w:rsidRPr="00A30B1D">
              <w:rPr>
                <w:rFonts w:ascii="Palatino Linotype" w:eastAsia="Arial" w:hAnsi="Palatino Linotype" w:cs="Arial"/>
                <w:spacing w:val="-3"/>
                <w:w w:val="95"/>
                <w:sz w:val="19"/>
                <w:szCs w:val="19"/>
              </w:rPr>
              <w:t xml:space="preserve"> και ο προσωρινός ανάδοχος υποβάλει εντός της προθεσμίας της παραγράφου 1 </w:t>
            </w:r>
            <w:proofErr w:type="spellStart"/>
            <w:r w:rsidRPr="00A30B1D">
              <w:rPr>
                <w:rFonts w:ascii="Palatino Linotype" w:eastAsia="Arial" w:hAnsi="Palatino Linotype" w:cs="Arial"/>
                <w:spacing w:val="-3"/>
                <w:w w:val="95"/>
                <w:sz w:val="19"/>
                <w:szCs w:val="19"/>
              </w:rPr>
              <w:t>αίτηµα</w:t>
            </w:r>
            <w:proofErr w:type="spellEnd"/>
            <w:r w:rsidRPr="00A30B1D">
              <w:rPr>
                <w:rFonts w:ascii="Palatino Linotype" w:eastAsia="Arial" w:hAnsi="Palatino Linotype" w:cs="Arial"/>
                <w:spacing w:val="-3"/>
                <w:w w:val="95"/>
                <w:sz w:val="19"/>
                <w:szCs w:val="19"/>
              </w:rPr>
              <w:t xml:space="preserve"> προς το αρμόδιο όργανο αξιολόγησης για την παράταση της </w:t>
            </w:r>
            <w:r w:rsidR="007B7451" w:rsidRPr="00A30B1D">
              <w:rPr>
                <w:rFonts w:ascii="Palatino Linotype" w:eastAsia="Arial" w:hAnsi="Palatino Linotype" w:cs="Arial"/>
                <w:spacing w:val="-3"/>
                <w:w w:val="95"/>
                <w:sz w:val="19"/>
                <w:szCs w:val="19"/>
              </w:rPr>
              <w:t>προθεσμίας</w:t>
            </w:r>
            <w:r w:rsidRPr="00A30B1D">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r w:rsidR="007B7451" w:rsidRPr="00A30B1D">
              <w:rPr>
                <w:rFonts w:ascii="Palatino Linotype" w:eastAsia="Arial" w:hAnsi="Palatino Linotype" w:cs="Arial"/>
                <w:spacing w:val="-3"/>
                <w:w w:val="95"/>
                <w:sz w:val="19"/>
                <w:szCs w:val="19"/>
              </w:rPr>
              <w:t>προθεσμία</w:t>
            </w:r>
            <w:r w:rsidRPr="00A30B1D">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Pr="00A30B1D">
              <w:rPr>
                <w:rFonts w:ascii="Palatino Linotype" w:eastAsia="Arial" w:hAnsi="Palatino Linotype" w:cs="Arial"/>
                <w:spacing w:val="-3"/>
                <w:w w:val="95"/>
                <w:sz w:val="19"/>
                <w:szCs w:val="19"/>
              </w:rPr>
              <w:t>αρµόδιες</w:t>
            </w:r>
            <w:proofErr w:type="spellEnd"/>
            <w:r w:rsidRPr="00A30B1D">
              <w:rPr>
                <w:rFonts w:ascii="Palatino Linotype" w:eastAsia="Arial" w:hAnsi="Palatino Linotype" w:cs="Arial"/>
                <w:spacing w:val="-3"/>
                <w:w w:val="95"/>
                <w:sz w:val="19"/>
                <w:szCs w:val="19"/>
              </w:rPr>
              <w:t xml:space="preserve"> αρχές.</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Όσοι από τους προσφέροντες δεν έχουν αποκλειστεί οριστικά λαμβάνουν γνώση των παραπάνω δικαιολογητικών που κατατέθηκαν.</w:t>
            </w:r>
          </w:p>
          <w:p w:rsidR="007D26B9" w:rsidRPr="00A30B1D" w:rsidRDefault="007D26B9" w:rsidP="007D26B9">
            <w:pPr>
              <w:jc w:val="both"/>
              <w:rPr>
                <w:rFonts w:ascii="Palatino Linotype" w:eastAsia="Arial" w:hAnsi="Palatino Linotype" w:cs="Arial"/>
                <w:spacing w:val="-3"/>
                <w:w w:val="95"/>
                <w:sz w:val="19"/>
                <w:szCs w:val="19"/>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A30B1D">
              <w:rPr>
                <w:rFonts w:ascii="Palatino Linotype" w:eastAsia="Arial" w:hAnsi="Palatino Linotype" w:cs="Arial"/>
                <w:spacing w:val="-3"/>
                <w:w w:val="95"/>
                <w:sz w:val="19"/>
                <w:szCs w:val="19"/>
              </w:rPr>
              <w:t>οψιγενείς</w:t>
            </w:r>
            <w:proofErr w:type="spellEnd"/>
            <w:r w:rsidRPr="00A30B1D">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των δικαιολογητικών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7D26B9" w:rsidRPr="00A30B1D" w:rsidRDefault="007D26B9" w:rsidP="007D26B9">
            <w:pPr>
              <w:pStyle w:val="Default"/>
              <w:jc w:val="both"/>
              <w:rPr>
                <w:rFonts w:eastAsia="Arial" w:cs="Arial"/>
                <w:color w:val="auto"/>
                <w:spacing w:val="-3"/>
                <w:w w:val="95"/>
                <w:sz w:val="19"/>
                <w:szCs w:val="19"/>
                <w:lang w:eastAsia="ar-SA"/>
              </w:rPr>
            </w:pPr>
          </w:p>
          <w:p w:rsidR="007D26B9" w:rsidRPr="00A30B1D" w:rsidRDefault="007D26B9" w:rsidP="007D26B9">
            <w:pPr>
              <w:pStyle w:val="Default"/>
              <w:jc w:val="both"/>
              <w:rPr>
                <w:rFonts w:eastAsia="Arial" w:cs="Arial"/>
                <w:color w:val="auto"/>
                <w:spacing w:val="-3"/>
                <w:w w:val="95"/>
                <w:sz w:val="19"/>
                <w:szCs w:val="19"/>
                <w:lang w:eastAsia="ar-SA"/>
              </w:rPr>
            </w:pPr>
            <w:r w:rsidRPr="00A30B1D">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7D26B9" w:rsidRPr="00A30B1D" w:rsidRDefault="007D26B9" w:rsidP="007D26B9">
            <w:pPr>
              <w:pStyle w:val="Default"/>
              <w:jc w:val="both"/>
              <w:rPr>
                <w:rFonts w:eastAsia="Arial" w:cs="Arial"/>
                <w:color w:val="auto"/>
                <w:spacing w:val="-3"/>
                <w:w w:val="95"/>
                <w:sz w:val="19"/>
                <w:szCs w:val="19"/>
                <w:lang w:eastAsia="ar-SA"/>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Η υποβολή μόνο μιας προσφοράς δεν αποτελεί κώλυμα για τη συνέχιση της διαδικασίας και την ανάθεση της σύμβασης.</w:t>
            </w:r>
          </w:p>
          <w:p w:rsidR="007D26B9" w:rsidRPr="00A30B1D" w:rsidRDefault="007D26B9" w:rsidP="007D26B9">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Προσφορά</w:t>
            </w:r>
          </w:p>
        </w:tc>
        <w:tc>
          <w:tcPr>
            <w:tcW w:w="7531" w:type="dxa"/>
            <w:gridSpan w:val="2"/>
            <w:vAlign w:val="center"/>
          </w:tcPr>
          <w:p w:rsidR="007D26B9" w:rsidRPr="00D11388" w:rsidRDefault="007D26B9" w:rsidP="00645BD6">
            <w:pPr>
              <w:tabs>
                <w:tab w:val="left" w:pos="284"/>
              </w:tabs>
              <w:spacing w:line="280" w:lineRule="atLeast"/>
              <w:ind w:right="34"/>
              <w:jc w:val="both"/>
              <w:rPr>
                <w:rFonts w:ascii="Palatino Linotype" w:eastAsia="Arial" w:hAnsi="Palatino Linotype" w:cs="Arial"/>
                <w:spacing w:val="-3"/>
                <w:w w:val="95"/>
                <w:sz w:val="19"/>
                <w:szCs w:val="19"/>
              </w:rPr>
            </w:pPr>
            <w:r w:rsidRPr="00D11388">
              <w:rPr>
                <w:rFonts w:ascii="Palatino Linotype" w:eastAsia="Arial" w:hAnsi="Palatino Linotype" w:cs="Arial"/>
                <w:spacing w:val="-3"/>
                <w:w w:val="95"/>
                <w:sz w:val="19"/>
                <w:szCs w:val="19"/>
              </w:rPr>
              <w:t xml:space="preserve">Οι προσφορές μπορούν να υποβληθούν </w:t>
            </w:r>
            <w:r>
              <w:rPr>
                <w:rFonts w:ascii="Palatino Linotype" w:eastAsia="Arial" w:hAnsi="Palatino Linotype" w:cs="Arial"/>
                <w:spacing w:val="-3"/>
                <w:w w:val="95"/>
                <w:sz w:val="19"/>
                <w:szCs w:val="19"/>
              </w:rPr>
              <w:t>μόνο για το σύνολο των συντηρήσεων. Δεν μπορούν να υποβληθούν προσφορές για μέρος αυτών.</w:t>
            </w:r>
            <w:r w:rsidRPr="00D11388">
              <w:rPr>
                <w:rFonts w:ascii="Palatino Linotype" w:eastAsia="Arial" w:hAnsi="Palatino Linotype" w:cs="Arial"/>
                <w:spacing w:val="-3"/>
                <w:w w:val="95"/>
                <w:sz w:val="19"/>
                <w:szCs w:val="19"/>
              </w:rPr>
              <w:t xml:space="preserve"> Οι προσφορές συμπληρώνονται βάσει των οριζομένων στα Παραρτήματα της παρούσης Διακήρυξης.</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7D26B9" w:rsidRPr="00E12DEC" w:rsidRDefault="007D26B9"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Η  πλέον συμφέρουσα από οικονομική άποψη προσφορά μόνο </w:t>
            </w:r>
            <w:r w:rsidRPr="00D11388">
              <w:rPr>
                <w:rFonts w:ascii="Palatino Linotype" w:eastAsia="Arial" w:hAnsi="Palatino Linotype" w:cs="Arial"/>
                <w:spacing w:val="-3"/>
                <w:w w:val="95"/>
                <w:sz w:val="19"/>
                <w:szCs w:val="19"/>
                <w:lang w:eastAsia="ar-SA"/>
              </w:rPr>
              <w:t>βάσει τιμής.</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06023A" w:rsidRDefault="007D26B9"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7D26B9" w:rsidRPr="00E12DEC" w:rsidRDefault="007D26B9"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4412/2016</w:t>
            </w:r>
            <w:r>
              <w:rPr>
                <w:rFonts w:ascii="Palatino Linotype" w:eastAsia="Arial" w:hAnsi="Palatino Linotype" w:cs="Arial"/>
                <w:spacing w:val="-3"/>
                <w:w w:val="95"/>
                <w:sz w:val="19"/>
                <w:szCs w:val="19"/>
                <w:lang w:eastAsia="en-US"/>
              </w:rPr>
              <w:t xml:space="preserve"> </w:t>
            </w:r>
            <w:r w:rsidRPr="00E12DEC">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r w:rsidR="007B7451" w:rsidRPr="00E12DEC">
              <w:rPr>
                <w:rFonts w:ascii="Palatino Linotype" w:eastAsia="Arial" w:hAnsi="Palatino Linotype" w:cs="Arial"/>
                <w:spacing w:val="-3"/>
                <w:w w:val="95"/>
                <w:sz w:val="19"/>
                <w:szCs w:val="19"/>
                <w:lang w:eastAsia="en-US"/>
              </w:rPr>
              <w:t>προθεσμίας</w:t>
            </w:r>
            <w:r w:rsidRPr="00E12DEC">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Pr="00E12DEC">
              <w:rPr>
                <w:rFonts w:ascii="Palatino Linotype" w:eastAsia="Arial" w:hAnsi="Palatino Linotype" w:cs="Arial"/>
                <w:spacing w:val="-3"/>
                <w:w w:val="95"/>
                <w:sz w:val="19"/>
                <w:szCs w:val="19"/>
                <w:lang w:eastAsia="en-US"/>
              </w:rPr>
              <w:t>άρ</w:t>
            </w:r>
            <w:proofErr w:type="spellEnd"/>
            <w:r w:rsidRPr="00E12DEC">
              <w:rPr>
                <w:rFonts w:ascii="Palatino Linotype" w:eastAsia="Arial" w:hAnsi="Palatino Linotype" w:cs="Arial"/>
                <w:spacing w:val="-3"/>
                <w:w w:val="95"/>
                <w:sz w:val="19"/>
                <w:szCs w:val="19"/>
                <w:lang w:eastAsia="en-US"/>
              </w:rPr>
              <w:t xml:space="preserve">- θρου 127,η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Πριν ή </w:t>
            </w:r>
            <w:r w:rsidRPr="00E97B6E">
              <w:rPr>
                <w:rFonts w:eastAsia="Arial" w:cs="Arial"/>
                <w:color w:val="auto"/>
                <w:spacing w:val="-3"/>
                <w:w w:val="95"/>
                <w:sz w:val="19"/>
                <w:szCs w:val="19"/>
                <w:lang w:eastAsia="en-US"/>
              </w:rPr>
              <w:t xml:space="preserve">κατά την υπογραφή του συμφωνητικού ο ανάδοχος υποχρεούται να προσκομίσει </w:t>
            </w:r>
            <w:r w:rsidRPr="00E97B6E">
              <w:rPr>
                <w:rFonts w:eastAsia="Arial" w:cs="Arial"/>
                <w:b/>
                <w:color w:val="auto"/>
                <w:spacing w:val="-3"/>
                <w:w w:val="95"/>
                <w:sz w:val="19"/>
                <w:szCs w:val="19"/>
                <w:lang w:eastAsia="en-US"/>
              </w:rPr>
              <w:t>Εγγυητική Επιστολή</w:t>
            </w:r>
            <w:r w:rsidRPr="00E97B6E">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w:t>
            </w:r>
            <w:r w:rsidRPr="00E12DEC">
              <w:rPr>
                <w:rFonts w:eastAsia="Arial" w:cs="Arial"/>
                <w:color w:val="auto"/>
                <w:spacing w:val="-3"/>
                <w:w w:val="95"/>
                <w:sz w:val="19"/>
                <w:szCs w:val="19"/>
                <w:lang w:eastAsia="en-US"/>
              </w:rPr>
              <w:t xml:space="preserve"> ΦΠΑ.</w:t>
            </w:r>
          </w:p>
          <w:p w:rsidR="007D26B9" w:rsidRPr="00095F37" w:rsidRDefault="007D26B9" w:rsidP="006E5F30">
            <w:pPr>
              <w:suppressAutoHyphens w:val="0"/>
              <w:spacing w:after="200" w:line="276" w:lineRule="auto"/>
              <w:jc w:val="both"/>
              <w:rPr>
                <w:rFonts w:ascii="Palatino Linotype" w:eastAsia="Arial" w:hAnsi="Palatino Linotype" w:cs="Arial"/>
                <w:spacing w:val="-3"/>
                <w:w w:val="95"/>
                <w:sz w:val="19"/>
                <w:szCs w:val="19"/>
                <w:lang w:eastAsia="en-US"/>
              </w:rPr>
            </w:pPr>
            <w:r w:rsidRPr="00095F37">
              <w:rPr>
                <w:rFonts w:ascii="Palatino Linotype" w:eastAsia="Arial" w:hAnsi="Palatino Linotype" w:cs="Arial"/>
                <w:spacing w:val="-3"/>
                <w:w w:val="95"/>
                <w:sz w:val="19"/>
                <w:szCs w:val="19"/>
                <w:lang w:eastAsia="en-US"/>
              </w:rPr>
              <w:t>Για τις συμβάσεις – αναθέσεις,  που θα προκύψουν και θα είναι αξίας ίσης ή κατώτερης του ποσού των είκοσι χιλιάδων (20.000) ευρώ μη συμπεριλαμβανομένου ΦΠΑ, δεν απαιτείται εγγύηση καλής εκτέλεσης, σύμφωνα με την § β του Άρθρου 72 του Ν. 4412/16.</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Αν περάσει η προθεσμία των ανωτέρω είκοσι (20) ημερών χωρίς ο Ανάδοχος να έχει παρουσιαστεί για να υπογράψει τη Σύμβαση, κηρύσσεται έκπτωτος και ακολουθείται η διαδικασία του άρθρου 103, για τον  προσφέροντα</w:t>
            </w:r>
            <w:r>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που υπέβαλε την αμέσως επόμενη πλέον συμφέρουσα από οικονομική άποψη προσφορά.</w:t>
            </w:r>
            <w:r w:rsidR="007B7451">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7D26B9" w:rsidRPr="00E12DEC" w:rsidRDefault="007D26B9"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7D26B9" w:rsidRPr="00E12DEC" w:rsidRDefault="007D26B9"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p>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7D26B9" w:rsidRPr="00E12DEC" w:rsidRDefault="007D26B9" w:rsidP="00C63C74">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406766">
              <w:rPr>
                <w:rFonts w:ascii="Palatino Linotype" w:eastAsia="Arial" w:hAnsi="Palatino Linotype" w:cs="Arial"/>
                <w:spacing w:val="-3"/>
                <w:w w:val="95"/>
                <w:sz w:val="19"/>
                <w:szCs w:val="19"/>
              </w:rPr>
              <w:t>Όλες οι υπηρεσίες θα προσφέρονται στις εγκαταστάσεις του Πανεπιστημίου Κρήτης στο Ηράκλειο. Η ημερομηνία έναρξης της σύμβασης είναι η ημερομηνία υπογραφής της και θα έχει διάρκεια ένα (1) έτος.</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D569C5" w:rsidRDefault="007D26B9" w:rsidP="006C1D98">
            <w:pPr>
              <w:suppressAutoHyphens w:val="0"/>
              <w:spacing w:line="276" w:lineRule="auto"/>
              <w:jc w:val="both"/>
              <w:rPr>
                <w:rFonts w:ascii="Palatino Linotype" w:eastAsia="Arial" w:hAnsi="Palatino Linotype" w:cs="Arial"/>
                <w:b/>
                <w:spacing w:val="-3"/>
                <w:w w:val="95"/>
                <w:sz w:val="19"/>
                <w:szCs w:val="19"/>
                <w:lang w:eastAsia="en-US"/>
              </w:rPr>
            </w:pPr>
            <w:r w:rsidRPr="00D569C5">
              <w:rPr>
                <w:rFonts w:ascii="Palatino Linotype" w:eastAsia="Arial" w:hAnsi="Palatino Linotype" w:cs="Arial"/>
                <w:b/>
                <w:spacing w:val="-3"/>
                <w:w w:val="95"/>
                <w:sz w:val="19"/>
                <w:szCs w:val="19"/>
                <w:lang w:eastAsia="en-US"/>
              </w:rPr>
              <w:t xml:space="preserve">Παραλαβή </w:t>
            </w:r>
          </w:p>
        </w:tc>
        <w:tc>
          <w:tcPr>
            <w:tcW w:w="7531" w:type="dxa"/>
            <w:gridSpan w:val="2"/>
            <w:vAlign w:val="center"/>
          </w:tcPr>
          <w:p w:rsidR="007D26B9" w:rsidRPr="00E12DEC" w:rsidRDefault="007D26B9" w:rsidP="006C1D98">
            <w:pPr>
              <w:pStyle w:val="Default"/>
              <w:tabs>
                <w:tab w:val="left" w:pos="6271"/>
              </w:tabs>
              <w:jc w:val="both"/>
              <w:rPr>
                <w:rFonts w:eastAsia="Arial" w:cs="Arial"/>
                <w:color w:val="auto"/>
                <w:spacing w:val="-3"/>
                <w:w w:val="95"/>
                <w:sz w:val="19"/>
                <w:szCs w:val="19"/>
                <w:lang w:eastAsia="en-US"/>
              </w:rPr>
            </w:pPr>
            <w:r w:rsidRPr="00406766">
              <w:rPr>
                <w:rFonts w:eastAsia="Arial" w:cs="Arial"/>
                <w:spacing w:val="-3"/>
                <w:w w:val="95"/>
                <w:sz w:val="19"/>
                <w:szCs w:val="19"/>
              </w:rPr>
              <w:t>Η παραλαβή των υπηρεσιών και η έκδοση των σχετικών βεβαιώσεων εκτέλεσης έργου θα πραγματοποιηθεί από την επιτροπή παραλαβής, που θα οριστεί για το σκοπό αυτό εντός 30 ημερών από την έκδοση του αντίστοιχου τιμολογίου.</w:t>
            </w:r>
            <w:r>
              <w:rPr>
                <w:rFonts w:eastAsia="Arial" w:cs="Arial"/>
                <w:spacing w:val="-3"/>
                <w:w w:val="95"/>
                <w:sz w:val="19"/>
                <w:szCs w:val="19"/>
              </w:rPr>
              <w:t xml:space="preserve"> </w:t>
            </w:r>
            <w:r w:rsidRPr="00E12DEC">
              <w:rPr>
                <w:rFonts w:eastAsia="Arial" w:cs="Arial"/>
                <w:color w:val="auto"/>
                <w:spacing w:val="-3"/>
                <w:w w:val="95"/>
                <w:sz w:val="19"/>
                <w:szCs w:val="19"/>
                <w:lang w:eastAsia="en-US"/>
              </w:rPr>
              <w:t xml:space="preserve"> </w:t>
            </w:r>
          </w:p>
          <w:p w:rsidR="007D26B9" w:rsidRPr="00D569C5" w:rsidRDefault="007D26B9" w:rsidP="005419A5">
            <w:pPr>
              <w:pStyle w:val="Default"/>
              <w:tabs>
                <w:tab w:val="left" w:pos="6271"/>
              </w:tabs>
              <w:jc w:val="both"/>
              <w:rPr>
                <w:rFonts w:eastAsia="Arial" w:cs="Arial"/>
                <w:spacing w:val="-3"/>
                <w:w w:val="95"/>
                <w:sz w:val="19"/>
                <w:szCs w:val="19"/>
              </w:rPr>
            </w:pP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7D26B9" w:rsidRPr="004B7FCC" w:rsidRDefault="007D26B9" w:rsidP="005419A5">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πληρωμή θα γίνει </w:t>
            </w:r>
            <w:r>
              <w:rPr>
                <w:rFonts w:eastAsia="Arial" w:cs="Arial"/>
                <w:color w:val="auto"/>
                <w:spacing w:val="-3"/>
                <w:w w:val="95"/>
                <w:sz w:val="19"/>
                <w:szCs w:val="19"/>
                <w:lang w:eastAsia="en-US"/>
              </w:rPr>
              <w:t xml:space="preserve">συνολικά ή τμηματικά </w:t>
            </w:r>
            <w:r w:rsidRPr="0006023A">
              <w:rPr>
                <w:rFonts w:eastAsia="Arial" w:cs="Arial"/>
                <w:color w:val="auto"/>
                <w:spacing w:val="-3"/>
                <w:w w:val="95"/>
                <w:sz w:val="19"/>
                <w:szCs w:val="19"/>
                <w:lang w:eastAsia="en-US"/>
              </w:rPr>
              <w:t xml:space="preserve">μετά την </w:t>
            </w:r>
            <w:r>
              <w:rPr>
                <w:rFonts w:eastAsia="Arial" w:cs="Arial"/>
                <w:color w:val="auto"/>
                <w:spacing w:val="-3"/>
                <w:w w:val="95"/>
                <w:sz w:val="19"/>
                <w:szCs w:val="19"/>
                <w:lang w:eastAsia="en-US"/>
              </w:rPr>
              <w:t>εκτέλεση των υπηρεσιών</w:t>
            </w:r>
            <w:r w:rsidRPr="0006023A">
              <w:rPr>
                <w:rFonts w:eastAsia="Arial" w:cs="Arial"/>
                <w:color w:val="auto"/>
                <w:spacing w:val="-3"/>
                <w:w w:val="95"/>
                <w:sz w:val="19"/>
                <w:szCs w:val="19"/>
                <w:lang w:eastAsia="en-US"/>
              </w:rPr>
              <w:t xml:space="preserve">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w:t>
            </w:r>
            <w:r w:rsidRPr="004B7FCC">
              <w:rPr>
                <w:rFonts w:eastAsia="Arial" w:cs="Arial"/>
                <w:color w:val="auto"/>
                <w:spacing w:val="-3"/>
                <w:w w:val="95"/>
                <w:sz w:val="19"/>
                <w:szCs w:val="19"/>
                <w:lang w:eastAsia="en-US"/>
              </w:rPr>
              <w:t>υ και θα θεωρηθεί από την αρμόδια υπηρεσία.</w:t>
            </w:r>
          </w:p>
          <w:p w:rsidR="007D26B9" w:rsidRPr="00E12DEC" w:rsidRDefault="007D26B9" w:rsidP="005419A5">
            <w:pPr>
              <w:pStyle w:val="Default"/>
              <w:tabs>
                <w:tab w:val="left" w:pos="6271"/>
              </w:tabs>
              <w:jc w:val="both"/>
              <w:rPr>
                <w:sz w:val="19"/>
                <w:szCs w:val="19"/>
              </w:rPr>
            </w:pPr>
          </w:p>
        </w:tc>
      </w:tr>
      <w:tr w:rsidR="007D26B9" w:rsidRPr="00E12DEC" w:rsidTr="00DD0E21">
        <w:trPr>
          <w:gridAfter w:val="1"/>
          <w:wAfter w:w="124" w:type="dxa"/>
          <w:trHeight w:val="1788"/>
          <w:jc w:val="center"/>
        </w:trPr>
        <w:tc>
          <w:tcPr>
            <w:tcW w:w="1951" w:type="dxa"/>
            <w:gridSpan w:val="2"/>
            <w:shd w:val="clear" w:color="auto" w:fill="D9D9D9" w:themeFill="background1" w:themeFillShade="D9"/>
            <w:vAlign w:val="center"/>
          </w:tcPr>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7D26B9" w:rsidRPr="00E12DEC" w:rsidRDefault="007D26B9"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7D26B9" w:rsidRPr="00E12DEC" w:rsidRDefault="007D26B9"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7D26B9" w:rsidRPr="00E12DEC" w:rsidRDefault="007D26B9"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7D26B9" w:rsidRPr="00E12DEC" w:rsidRDefault="007D26B9"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7D26B9" w:rsidRPr="00E12DEC" w:rsidRDefault="007D26B9"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7D26B9" w:rsidRPr="00E12DEC" w:rsidRDefault="007D26B9" w:rsidP="00BF0924">
            <w:pPr>
              <w:pStyle w:val="Default"/>
              <w:tabs>
                <w:tab w:val="left" w:pos="6271"/>
                <w:tab w:val="left" w:pos="7101"/>
              </w:tabs>
              <w:jc w:val="both"/>
              <w:rPr>
                <w:sz w:val="19"/>
                <w:szCs w:val="19"/>
              </w:rPr>
            </w:pPr>
          </w:p>
        </w:tc>
      </w:tr>
      <w:tr w:rsidR="007D26B9"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7D26B9" w:rsidRPr="00E12DEC"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7D26B9" w:rsidRPr="00E12DEC" w:rsidRDefault="007D26B9"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7D26B9"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7D26B9" w:rsidRPr="00E12DEC"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E12DEC">
              <w:rPr>
                <w:rFonts w:eastAsia="Arial" w:cs="Arial"/>
                <w:color w:val="auto"/>
                <w:spacing w:val="-3"/>
                <w:w w:val="95"/>
                <w:sz w:val="19"/>
                <w:szCs w:val="19"/>
                <w:lang w:eastAsia="en-US"/>
              </w:rPr>
              <w:t>ολόκληρον</w:t>
            </w:r>
            <w:proofErr w:type="spellEnd"/>
            <w:r w:rsidRPr="00E12DEC">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E12DEC">
              <w:rPr>
                <w:rFonts w:eastAsia="Arial" w:cs="Arial"/>
                <w:color w:val="auto"/>
                <w:spacing w:val="-3"/>
                <w:w w:val="95"/>
                <w:sz w:val="19"/>
                <w:szCs w:val="19"/>
                <w:lang w:eastAsia="en-US"/>
              </w:rPr>
              <w:t>απορρεουσών</w:t>
            </w:r>
            <w:proofErr w:type="spellEnd"/>
            <w:r w:rsidRPr="00E12DEC">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7D26B9" w:rsidRPr="00E12DEC" w:rsidRDefault="007D26B9" w:rsidP="00BF0924">
            <w:pPr>
              <w:pStyle w:val="Default"/>
              <w:tabs>
                <w:tab w:val="left" w:pos="6271"/>
                <w:tab w:val="left" w:pos="7101"/>
              </w:tabs>
              <w:jc w:val="both"/>
              <w:rPr>
                <w:rFonts w:eastAsia="Arial" w:cs="Arial"/>
                <w:color w:val="auto"/>
                <w:spacing w:val="-3"/>
                <w:w w:val="95"/>
                <w:sz w:val="19"/>
                <w:szCs w:val="19"/>
                <w:lang w:eastAsia="en-US"/>
              </w:rPr>
            </w:pPr>
          </w:p>
        </w:tc>
      </w:tr>
      <w:tr w:rsidR="007D26B9"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7D26B9" w:rsidRPr="00E12DEC"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Ενστάσεις-Προσφυγές</w:t>
            </w:r>
          </w:p>
        </w:tc>
        <w:tc>
          <w:tcPr>
            <w:tcW w:w="7513" w:type="dxa"/>
            <w:gridSpan w:val="2"/>
          </w:tcPr>
          <w:p w:rsidR="007D26B9" w:rsidRPr="00E12DEC" w:rsidRDefault="007D26B9"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w:t>
            </w:r>
            <w:r>
              <w:rPr>
                <w:rFonts w:eastAsia="Arial" w:cs="Arial"/>
                <w:color w:val="auto"/>
                <w:spacing w:val="-3"/>
                <w:w w:val="95"/>
                <w:sz w:val="19"/>
                <w:szCs w:val="19"/>
                <w:lang w:eastAsia="en-US"/>
              </w:rPr>
              <w:t xml:space="preserve">ή το Πρυτανικό Συμβούλιο </w:t>
            </w:r>
            <w:r w:rsidRPr="00E12DEC">
              <w:rPr>
                <w:rFonts w:eastAsia="Arial" w:cs="Arial"/>
                <w:color w:val="auto"/>
                <w:spacing w:val="-3"/>
                <w:w w:val="95"/>
                <w:sz w:val="19"/>
                <w:szCs w:val="19"/>
                <w:lang w:eastAsia="en-US"/>
              </w:rPr>
              <w:t>του Πανεπιστημίου Κρήτης</w:t>
            </w:r>
          </w:p>
        </w:tc>
      </w:tr>
      <w:tr w:rsidR="007D26B9"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7D26B9" w:rsidRPr="00E12DEC"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Κυρώσεις</w:t>
            </w:r>
          </w:p>
        </w:tc>
        <w:tc>
          <w:tcPr>
            <w:tcW w:w="7513" w:type="dxa"/>
            <w:gridSpan w:val="2"/>
          </w:tcPr>
          <w:p w:rsidR="007D26B9" w:rsidRPr="00E12DEC" w:rsidRDefault="007D26B9" w:rsidP="006E7801">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7D26B9"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7D26B9" w:rsidRPr="00E12DEC"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Γενικοί Όροι</w:t>
            </w:r>
          </w:p>
        </w:tc>
        <w:tc>
          <w:tcPr>
            <w:tcW w:w="7513" w:type="dxa"/>
            <w:gridSpan w:val="2"/>
          </w:tcPr>
          <w:p w:rsidR="007D26B9" w:rsidRPr="00E12DEC" w:rsidRDefault="007D26B9" w:rsidP="00BF0924">
            <w:pPr>
              <w:suppressAutoHyphens w:val="0"/>
              <w:spacing w:line="276" w:lineRule="auto"/>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7D26B9" w:rsidRPr="00E12DEC" w:rsidRDefault="007D26B9"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3"/>
          <w:pgSz w:w="11906" w:h="16838"/>
          <w:pgMar w:top="1134" w:right="1134" w:bottom="567" w:left="1134" w:header="709" w:footer="709" w:gutter="0"/>
          <w:cols w:space="708"/>
          <w:docGrid w:linePitch="360"/>
        </w:sectPr>
      </w:pPr>
    </w:p>
    <w:p w:rsidR="00AF255D" w:rsidRPr="00467476" w:rsidRDefault="00A039CE" w:rsidP="00AF255D">
      <w:pPr>
        <w:pStyle w:val="a"/>
        <w:pageBreakBefore/>
        <w:numPr>
          <w:ilvl w:val="0"/>
          <w:numId w:val="0"/>
        </w:numPr>
        <w:jc w:val="center"/>
        <w:rPr>
          <w:rFonts w:ascii="Palatino Linotype" w:hAnsi="Palatino Linotype" w:cstheme="minorHAnsi"/>
          <w:bCs/>
          <w:sz w:val="20"/>
          <w:szCs w:val="20"/>
          <w:u w:val="single"/>
          <w:lang w:val="el-GR"/>
        </w:rPr>
      </w:pPr>
      <w:r w:rsidRPr="00574670">
        <w:rPr>
          <w:rFonts w:ascii="Palatino Linotype" w:hAnsi="Palatino Linotype" w:cstheme="minorHAnsi"/>
          <w:bCs/>
          <w:sz w:val="20"/>
          <w:szCs w:val="20"/>
          <w:u w:val="single"/>
          <w:lang w:val="el-GR"/>
        </w:rPr>
        <w:t xml:space="preserve">ΠΑΡΑΡΤΗΜΑ  </w:t>
      </w:r>
      <w:r w:rsidR="006A4C0F" w:rsidRPr="00574670">
        <w:rPr>
          <w:rFonts w:ascii="Palatino Linotype" w:hAnsi="Palatino Linotype" w:cstheme="minorHAnsi"/>
          <w:bCs/>
          <w:sz w:val="20"/>
          <w:szCs w:val="20"/>
          <w:u w:val="single"/>
          <w:lang w:val="el-GR"/>
        </w:rPr>
        <w:t xml:space="preserve">Β’ </w:t>
      </w:r>
      <w:r w:rsidR="00AF255D" w:rsidRPr="00574670">
        <w:rPr>
          <w:rFonts w:ascii="Palatino Linotype" w:hAnsi="Palatino Linotype" w:cstheme="minorHAnsi"/>
          <w:bCs/>
          <w:sz w:val="20"/>
          <w:szCs w:val="20"/>
          <w:u w:val="single"/>
          <w:lang w:val="el-GR"/>
        </w:rPr>
        <w:t>:  ΤΕΧΝΙΚΕΣ ΠΡΟΔΙΑΓΡΑΦΕΣ</w:t>
      </w:r>
      <w:r w:rsidR="00AF255D" w:rsidRPr="00467476">
        <w:rPr>
          <w:rFonts w:ascii="Palatino Linotype" w:hAnsi="Palatino Linotype" w:cstheme="minorHAnsi"/>
          <w:bCs/>
          <w:sz w:val="20"/>
          <w:szCs w:val="20"/>
          <w:u w:val="single"/>
          <w:lang w:val="el-GR"/>
        </w:rPr>
        <w:t xml:space="preserve"> </w:t>
      </w: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271685" w:rsidRPr="006D698A" w:rsidRDefault="00271685" w:rsidP="00ED13DB">
      <w:pPr>
        <w:suppressAutoHyphens w:val="0"/>
        <w:autoSpaceDE w:val="0"/>
        <w:autoSpaceDN w:val="0"/>
        <w:adjustRightInd w:val="0"/>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Pr="00D16BB0" w:rsidRDefault="00271685" w:rsidP="00271685">
      <w:pPr>
        <w:pStyle w:val="Web"/>
        <w:spacing w:before="0" w:beforeAutospacing="0" w:after="0" w:line="240" w:lineRule="auto"/>
        <w:jc w:val="both"/>
        <w:rPr>
          <w:rFonts w:ascii="Palatino Linotype" w:eastAsia="DejaVu Sans" w:hAnsi="Palatino Linotype" w:cs="FreeSans"/>
          <w:b/>
          <w:kern w:val="1"/>
          <w:sz w:val="20"/>
          <w:szCs w:val="20"/>
          <w:lang w:eastAsia="zh-CN" w:bidi="hi-IN"/>
        </w:rPr>
      </w:pPr>
      <w:r w:rsidRPr="00D16BB0">
        <w:rPr>
          <w:rFonts w:ascii="Palatino Linotype" w:eastAsia="DejaVu Sans" w:hAnsi="Palatino Linotype" w:cs="FreeSans"/>
          <w:b/>
          <w:kern w:val="1"/>
          <w:sz w:val="20"/>
          <w:szCs w:val="20"/>
          <w:lang w:eastAsia="zh-CN" w:bidi="hi-IN"/>
        </w:rPr>
        <w:t xml:space="preserve">Συντήρηση δικτυακού εξοπλισμού </w:t>
      </w:r>
    </w:p>
    <w:p w:rsidR="00271685" w:rsidRPr="00D16BB0" w:rsidRDefault="00271685" w:rsidP="00271685">
      <w:pPr>
        <w:jc w:val="both"/>
        <w:rPr>
          <w:rFonts w:ascii="Palatino Linotype" w:hAnsi="Palatino Linotype" w:cs="Tahoma"/>
          <w:sz w:val="20"/>
          <w:szCs w:val="20"/>
        </w:rPr>
      </w:pPr>
    </w:p>
    <w:p w:rsidR="00271685" w:rsidRDefault="00271685" w:rsidP="00271685">
      <w:pPr>
        <w:pStyle w:val="Standard"/>
        <w:spacing w:after="120"/>
        <w:jc w:val="both"/>
        <w:rPr>
          <w:rFonts w:ascii="Palatino Linotype" w:hAnsi="Palatino Linotype" w:cstheme="minorHAnsi"/>
          <w:sz w:val="20"/>
          <w:szCs w:val="20"/>
        </w:rPr>
      </w:pPr>
      <w:r w:rsidRPr="00D16BB0">
        <w:rPr>
          <w:rFonts w:ascii="Palatino Linotype" w:hAnsi="Palatino Linotype" w:cs="Tahoma"/>
          <w:sz w:val="20"/>
          <w:szCs w:val="20"/>
        </w:rPr>
        <w:t>Στον πίνακα που ακολουθεί, αναλύεται ο κεντρικός δικτυακός εξοπλισμός που κρίνεται απολύτως απαραίτητο να ενταχθεί σε συμβόλαιο συντήρησης</w:t>
      </w:r>
      <w:r>
        <w:rPr>
          <w:rFonts w:ascii="Palatino Linotype" w:hAnsi="Palatino Linotype" w:cs="Tahoma"/>
          <w:sz w:val="20"/>
          <w:szCs w:val="20"/>
        </w:rPr>
        <w:t xml:space="preserve"> </w:t>
      </w:r>
      <w:r w:rsidRPr="007B5F84">
        <w:rPr>
          <w:rFonts w:ascii="Palatino Linotype" w:hAnsi="Palatino Linotype" w:cstheme="minorHAnsi"/>
          <w:sz w:val="20"/>
          <w:szCs w:val="20"/>
        </w:rPr>
        <w:t>για διάστημα ενός έτους</w:t>
      </w:r>
      <w:r>
        <w:rPr>
          <w:rFonts w:ascii="Palatino Linotype" w:hAnsi="Palatino Linotype" w:cstheme="minorHAnsi"/>
          <w:sz w:val="20"/>
          <w:szCs w:val="20"/>
        </w:rPr>
        <w:t>.</w:t>
      </w:r>
    </w:p>
    <w:tbl>
      <w:tblPr>
        <w:tblW w:w="11377" w:type="dxa"/>
        <w:jc w:val="center"/>
        <w:tblLook w:val="04A0"/>
      </w:tblPr>
      <w:tblGrid>
        <w:gridCol w:w="3680"/>
        <w:gridCol w:w="2360"/>
        <w:gridCol w:w="4000"/>
        <w:gridCol w:w="1337"/>
      </w:tblGrid>
      <w:tr w:rsidR="00271685" w:rsidRPr="00412FF2" w:rsidTr="00635AFE">
        <w:trPr>
          <w:trHeight w:val="300"/>
          <w:jc w:val="center"/>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Είδος</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Κωδικός Κατασκευαστή</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Περιγραφή</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Ποσότητα</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Κεντρικοί Δρομολογητές </w:t>
            </w:r>
            <w:proofErr w:type="spellStart"/>
            <w:r w:rsidRPr="00412FF2">
              <w:rPr>
                <w:rFonts w:ascii="Palatino Linotype" w:hAnsi="Palatino Linotype" w:cs="Calibri"/>
                <w:color w:val="000000"/>
                <w:sz w:val="22"/>
                <w:szCs w:val="22"/>
                <w:lang w:eastAsia="el-GR"/>
              </w:rPr>
              <w:t>Βουτών</w:t>
            </w:r>
            <w:proofErr w:type="spellEnd"/>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WS-C6807-XL</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Catalyst</w:t>
            </w:r>
            <w:proofErr w:type="spellEnd"/>
            <w:r w:rsidRPr="00412FF2">
              <w:rPr>
                <w:rFonts w:ascii="Palatino Linotype" w:hAnsi="Palatino Linotype" w:cs="Calibri"/>
                <w:color w:val="000000"/>
                <w:sz w:val="22"/>
                <w:szCs w:val="22"/>
                <w:lang w:eastAsia="el-GR"/>
              </w:rPr>
              <w:t xml:space="preserve"> 6807 7-slot </w:t>
            </w:r>
            <w:proofErr w:type="spellStart"/>
            <w:r w:rsidRPr="00412FF2">
              <w:rPr>
                <w:rFonts w:ascii="Palatino Linotype" w:hAnsi="Palatino Linotype" w:cs="Calibri"/>
                <w:color w:val="000000"/>
                <w:sz w:val="22"/>
                <w:szCs w:val="22"/>
                <w:lang w:eastAsia="el-GR"/>
              </w:rPr>
              <w:t>Chassis</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System</w:t>
            </w:r>
            <w:proofErr w:type="spellEnd"/>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C6800-SUP6T</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Supervisor</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Engine</w:t>
            </w:r>
            <w:proofErr w:type="spellEnd"/>
            <w:r w:rsidRPr="00412FF2">
              <w:rPr>
                <w:rFonts w:ascii="Palatino Linotype" w:hAnsi="Palatino Linotype" w:cs="Calibri"/>
                <w:color w:val="000000"/>
                <w:sz w:val="22"/>
                <w:szCs w:val="22"/>
                <w:lang w:eastAsia="el-GR"/>
              </w:rPr>
              <w:t xml:space="preserve"> 6T</w:t>
            </w:r>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C6800-PFC</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Policy</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Feature</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Card</w:t>
            </w:r>
            <w:proofErr w:type="spellEnd"/>
            <w:r w:rsidRPr="00412FF2">
              <w:rPr>
                <w:rFonts w:ascii="Palatino Linotype" w:hAnsi="Palatino Linotype" w:cs="Calibri"/>
                <w:color w:val="000000"/>
                <w:sz w:val="22"/>
                <w:szCs w:val="22"/>
                <w:lang w:eastAsia="el-GR"/>
              </w:rPr>
              <w:t xml:space="preserve"> 4</w:t>
            </w:r>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WS-X6908-10G</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DCEF2T 8 </w:t>
            </w:r>
            <w:proofErr w:type="spellStart"/>
            <w:r w:rsidRPr="00412FF2">
              <w:rPr>
                <w:rFonts w:ascii="Palatino Linotype" w:hAnsi="Palatino Linotype" w:cs="Calibri"/>
                <w:color w:val="000000"/>
                <w:sz w:val="22"/>
                <w:szCs w:val="22"/>
                <w:lang w:eastAsia="el-GR"/>
              </w:rPr>
              <w:t>port</w:t>
            </w:r>
            <w:proofErr w:type="spellEnd"/>
            <w:r w:rsidRPr="00412FF2">
              <w:rPr>
                <w:rFonts w:ascii="Palatino Linotype" w:hAnsi="Palatino Linotype" w:cs="Calibri"/>
                <w:color w:val="000000"/>
                <w:sz w:val="22"/>
                <w:szCs w:val="22"/>
                <w:lang w:eastAsia="el-GR"/>
              </w:rPr>
              <w:t xml:space="preserve"> 10GE</w:t>
            </w:r>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WS-F6K-DFC4-E</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Distributed</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Forwarding</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Card</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C6800-XL-3KW-AC</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Supplies</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271685" w:rsidRPr="00412FF2" w:rsidTr="00635AFE">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Κεντρικοί </w:t>
            </w:r>
            <w:proofErr w:type="spellStart"/>
            <w:r w:rsidRPr="00412FF2">
              <w:rPr>
                <w:rFonts w:ascii="Palatino Linotype" w:hAnsi="Palatino Linotype" w:cs="Calibri"/>
                <w:color w:val="000000"/>
                <w:sz w:val="22"/>
                <w:szCs w:val="22"/>
                <w:lang w:eastAsia="el-GR"/>
              </w:rPr>
              <w:t>Μεταγωγείς</w:t>
            </w:r>
            <w:proofErr w:type="spellEnd"/>
            <w:r w:rsidRPr="00412FF2">
              <w:rPr>
                <w:rFonts w:ascii="Palatino Linotype" w:hAnsi="Palatino Linotype" w:cs="Calibri"/>
                <w:color w:val="000000"/>
                <w:sz w:val="22"/>
                <w:szCs w:val="22"/>
                <w:lang w:eastAsia="el-GR"/>
              </w:rPr>
              <w:t xml:space="preserve"> Υπολογιστικών Υπηρεσιών</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N5K-C5548UP-FA</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Nexus5548 </w:t>
            </w:r>
            <w:proofErr w:type="spellStart"/>
            <w:r w:rsidRPr="00412FF2">
              <w:rPr>
                <w:rFonts w:ascii="Palatino Linotype" w:hAnsi="Palatino Linotype" w:cs="Calibri"/>
                <w:color w:val="000000"/>
                <w:sz w:val="22"/>
                <w:szCs w:val="22"/>
                <w:lang w:eastAsia="el-GR"/>
              </w:rPr>
              <w:t>Chassis</w:t>
            </w:r>
            <w:proofErr w:type="spellEnd"/>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N55-PAC-750W</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Supplies</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271685" w:rsidRPr="00412FF2" w:rsidTr="00635AFE">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 xml:space="preserve">Fabric Extenders </w:t>
            </w:r>
            <w:r w:rsidRPr="00412FF2">
              <w:rPr>
                <w:rFonts w:ascii="Palatino Linotype" w:hAnsi="Palatino Linotype" w:cs="Calibri"/>
                <w:color w:val="000000"/>
                <w:sz w:val="22"/>
                <w:szCs w:val="22"/>
                <w:lang w:eastAsia="el-GR"/>
              </w:rPr>
              <w:t>των</w:t>
            </w:r>
            <w:r w:rsidRPr="00412FF2">
              <w:rPr>
                <w:rFonts w:ascii="Palatino Linotype" w:hAnsi="Palatino Linotype" w:cs="Calibri"/>
                <w:color w:val="000000"/>
                <w:sz w:val="22"/>
                <w:szCs w:val="22"/>
                <w:lang w:val="en-US" w:eastAsia="el-GR"/>
              </w:rPr>
              <w:t xml:space="preserve"> N5K-C5548UP-FA</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N2K-C2248TP-1GE</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N2K-C2248TP-1GE  CHASSIS</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N2200-PAC-400W</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Supplies</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271685" w:rsidRPr="00412FF2" w:rsidTr="00635AFE">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Κεντρικός Δρομολογητής Τηλεφωνίας </w:t>
            </w:r>
            <w:proofErr w:type="spellStart"/>
            <w:r w:rsidRPr="00412FF2">
              <w:rPr>
                <w:rFonts w:ascii="Palatino Linotype" w:hAnsi="Palatino Linotype" w:cs="Calibri"/>
                <w:color w:val="000000"/>
                <w:sz w:val="22"/>
                <w:szCs w:val="22"/>
                <w:lang w:eastAsia="el-GR"/>
              </w:rPr>
              <w:t>Gateway</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Βουτών</w:t>
            </w:r>
            <w:proofErr w:type="spellEnd"/>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ISR4321-V/K9</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CUBE - </w:t>
            </w:r>
            <w:proofErr w:type="spellStart"/>
            <w:r w:rsidRPr="00412FF2">
              <w:rPr>
                <w:rFonts w:ascii="Palatino Linotype" w:hAnsi="Palatino Linotype" w:cs="Calibri"/>
                <w:color w:val="000000"/>
                <w:sz w:val="22"/>
                <w:szCs w:val="22"/>
                <w:lang w:eastAsia="el-GR"/>
              </w:rPr>
              <w:t>Gatekeeper</w:t>
            </w:r>
            <w:proofErr w:type="spellEnd"/>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Συντήρηση </w:t>
            </w:r>
            <w:proofErr w:type="spellStart"/>
            <w:r w:rsidRPr="00412FF2">
              <w:rPr>
                <w:rFonts w:ascii="Palatino Linotype" w:hAnsi="Palatino Linotype" w:cs="Calibri"/>
                <w:color w:val="000000"/>
                <w:sz w:val="22"/>
                <w:szCs w:val="22"/>
                <w:lang w:eastAsia="el-GR"/>
              </w:rPr>
              <w:t>license</w:t>
            </w:r>
            <w:proofErr w:type="spellEnd"/>
            <w:r w:rsidRPr="00412FF2">
              <w:rPr>
                <w:rFonts w:ascii="Palatino Linotype" w:hAnsi="Palatino Linotype" w:cs="Calibri"/>
                <w:color w:val="000000"/>
                <w:sz w:val="22"/>
                <w:szCs w:val="22"/>
                <w:lang w:eastAsia="el-GR"/>
              </w:rPr>
              <w:t xml:space="preserve"> CUBE 1</w:t>
            </w:r>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Κεντρικός </w:t>
            </w:r>
            <w:proofErr w:type="spellStart"/>
            <w:r w:rsidRPr="00412FF2">
              <w:rPr>
                <w:rFonts w:ascii="Palatino Linotype" w:hAnsi="Palatino Linotype" w:cs="Calibri"/>
                <w:color w:val="000000"/>
                <w:sz w:val="22"/>
                <w:szCs w:val="22"/>
                <w:lang w:eastAsia="el-GR"/>
              </w:rPr>
              <w:t>Μεταγωγέας</w:t>
            </w:r>
            <w:proofErr w:type="spellEnd"/>
            <w:r w:rsidRPr="00412FF2">
              <w:rPr>
                <w:rFonts w:ascii="Palatino Linotype" w:hAnsi="Palatino Linotype" w:cs="Calibri"/>
                <w:color w:val="000000"/>
                <w:sz w:val="22"/>
                <w:szCs w:val="22"/>
                <w:lang w:eastAsia="el-GR"/>
              </w:rPr>
              <w:t xml:space="preserve"> Δικτυακών Υπηρεσιών</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WS-C3850-24T-S</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WS-C3850-24T Stackable 24x 10/100/1000 Ethernet ports</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C3850-NM-4-1G</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4x1G </w:t>
            </w:r>
            <w:proofErr w:type="spellStart"/>
            <w:r w:rsidRPr="00412FF2">
              <w:rPr>
                <w:rFonts w:ascii="Palatino Linotype" w:hAnsi="Palatino Linotype" w:cs="Calibri"/>
                <w:color w:val="000000"/>
                <w:sz w:val="22"/>
                <w:szCs w:val="22"/>
                <w:lang w:eastAsia="el-GR"/>
              </w:rPr>
              <w:t>Uplink</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Module</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C3850-NM-2-10G</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2x1G 2x10G </w:t>
            </w:r>
            <w:proofErr w:type="spellStart"/>
            <w:r w:rsidRPr="00412FF2">
              <w:rPr>
                <w:rFonts w:ascii="Palatino Linotype" w:hAnsi="Palatino Linotype" w:cs="Calibri"/>
                <w:color w:val="000000"/>
                <w:sz w:val="22"/>
                <w:szCs w:val="22"/>
                <w:lang w:eastAsia="el-GR"/>
              </w:rPr>
              <w:t>Uplink</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Module</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PWR-C1-350WAC</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Supplies</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271685" w:rsidRPr="00412FF2" w:rsidTr="00635AFE">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Κεντρικός </w:t>
            </w:r>
            <w:proofErr w:type="spellStart"/>
            <w:r w:rsidRPr="00412FF2">
              <w:rPr>
                <w:rFonts w:ascii="Palatino Linotype" w:hAnsi="Palatino Linotype" w:cs="Calibri"/>
                <w:color w:val="000000"/>
                <w:sz w:val="22"/>
                <w:szCs w:val="22"/>
                <w:lang w:eastAsia="el-GR"/>
              </w:rPr>
              <w:t>Μεταγωγέας</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Τηλεφ</w:t>
            </w:r>
            <w:proofErr w:type="spellEnd"/>
            <w:r w:rsidRPr="00412FF2">
              <w:rPr>
                <w:rFonts w:ascii="Palatino Linotype" w:hAnsi="Palatino Linotype" w:cs="Calibri"/>
                <w:color w:val="000000"/>
                <w:sz w:val="22"/>
                <w:szCs w:val="22"/>
                <w:lang w:eastAsia="el-GR"/>
              </w:rPr>
              <w:t>. Φυσικής/Βιολογίας</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WS-C3750G-12S-S</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Catalyst</w:t>
            </w:r>
            <w:proofErr w:type="spellEnd"/>
            <w:r w:rsidRPr="00412FF2">
              <w:rPr>
                <w:rFonts w:ascii="Palatino Linotype" w:hAnsi="Palatino Linotype" w:cs="Calibri"/>
                <w:color w:val="000000"/>
                <w:sz w:val="22"/>
                <w:szCs w:val="22"/>
                <w:lang w:eastAsia="el-GR"/>
              </w:rPr>
              <w:t xml:space="preserve"> 3750 12 SFP</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1005"/>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Κεντρικός Ελεγκτής Ασύρματης Πρόσβασης</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AIR-WLC4402-50</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4400 Series WLAN Controller for up to 50 Cisco access point</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271685" w:rsidRPr="00412FF2" w:rsidTr="00635AFE">
        <w:trPr>
          <w:trHeight w:val="9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Κεντρικός Ελεγκτής Ασύρματης Πρόσβασης</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AIR-CT5508-50</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Series WLAN Controller for Cisco access point</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945"/>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Κεντρικός Ελεγκτής Ασύρματης Πρόσβασης</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AIR-CT5508-12</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Series WLAN Controller for Cisco access point</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bl>
    <w:p w:rsidR="00271685" w:rsidRDefault="00271685" w:rsidP="00271685">
      <w:pPr>
        <w:pStyle w:val="Standard"/>
        <w:spacing w:after="120"/>
        <w:jc w:val="both"/>
        <w:rPr>
          <w:rFonts w:ascii="Palatino Linotype" w:hAnsi="Palatino Linotype" w:cstheme="minorHAnsi"/>
          <w:sz w:val="20"/>
          <w:szCs w:val="20"/>
        </w:rPr>
      </w:pPr>
    </w:p>
    <w:p w:rsidR="00271685" w:rsidRPr="00D16BB0" w:rsidRDefault="00271685" w:rsidP="00271685">
      <w:pPr>
        <w:jc w:val="both"/>
        <w:rPr>
          <w:rFonts w:ascii="Palatino Linotype" w:hAnsi="Palatino Linotype" w:cs="Tahoma"/>
          <w:sz w:val="20"/>
          <w:szCs w:val="20"/>
        </w:rPr>
      </w:pPr>
      <w:r>
        <w:rPr>
          <w:rFonts w:ascii="Garamond" w:eastAsiaTheme="minorHAnsi" w:hAnsi="Garamond" w:cs="Garamond"/>
          <w:sz w:val="26"/>
          <w:szCs w:val="26"/>
          <w:lang w:eastAsia="en-US"/>
        </w:rPr>
        <w:t xml:space="preserve"> </w:t>
      </w:r>
      <w:r w:rsidRPr="00D16BB0">
        <w:rPr>
          <w:rFonts w:ascii="Palatino Linotype" w:hAnsi="Palatino Linotype" w:cs="Tahoma"/>
          <w:sz w:val="20"/>
          <w:szCs w:val="20"/>
        </w:rPr>
        <w:t>Στον πίνακα ΠΣ-1 που ακολουθεί αναγράφονται οι όροι που θα πρέπει να πληρούνται από την προσφερόμενη υπηρεσία συντήρησης και τεχνικής υποστήριξης.</w:t>
      </w:r>
    </w:p>
    <w:p w:rsidR="00271685" w:rsidRPr="00D16BB0" w:rsidRDefault="00271685" w:rsidP="00271685">
      <w:pPr>
        <w:jc w:val="both"/>
        <w:rPr>
          <w:rFonts w:ascii="Palatino Linotype" w:hAnsi="Palatino Linotype" w:cs="Tahoma"/>
          <w:sz w:val="20"/>
          <w:szCs w:val="20"/>
        </w:rPr>
      </w:pPr>
    </w:p>
    <w:p w:rsidR="00271685" w:rsidRPr="00D16BB0" w:rsidRDefault="00271685" w:rsidP="00271685">
      <w:pPr>
        <w:jc w:val="both"/>
        <w:rPr>
          <w:rFonts w:ascii="Palatino Linotype" w:hAnsi="Palatino Linotype" w:cs="Tahoma"/>
          <w:b/>
          <w:sz w:val="20"/>
          <w:szCs w:val="20"/>
        </w:rPr>
      </w:pPr>
      <w:r w:rsidRPr="00D16BB0">
        <w:rPr>
          <w:rFonts w:ascii="Palatino Linotype" w:hAnsi="Palatino Linotype" w:cs="Tahoma"/>
          <w:b/>
          <w:sz w:val="20"/>
          <w:szCs w:val="20"/>
        </w:rPr>
        <w:t>ΠΣ-1 Ποιότητα και όροι προσφερόμενης συντήρησης και τεχνικής υποστήριξης</w:t>
      </w:r>
    </w:p>
    <w:tbl>
      <w:tblPr>
        <w:tblW w:w="10175" w:type="dxa"/>
        <w:jc w:val="center"/>
        <w:tblCellMar>
          <w:left w:w="28" w:type="dxa"/>
          <w:right w:w="28" w:type="dxa"/>
        </w:tblCellMar>
        <w:tblLook w:val="04A0"/>
      </w:tblPr>
      <w:tblGrid>
        <w:gridCol w:w="389"/>
        <w:gridCol w:w="5768"/>
        <w:gridCol w:w="1399"/>
        <w:gridCol w:w="1327"/>
        <w:gridCol w:w="1292"/>
      </w:tblGrid>
      <w:tr w:rsidR="00271685" w:rsidRPr="00D16BB0" w:rsidTr="00635AFE">
        <w:trPr>
          <w:trHeight w:val="525"/>
          <w:jc w:val="center"/>
        </w:trPr>
        <w:tc>
          <w:tcPr>
            <w:tcW w:w="368"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271685" w:rsidRPr="00D16BB0" w:rsidRDefault="00271685" w:rsidP="00635AFE">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α/α</w:t>
            </w:r>
          </w:p>
        </w:tc>
        <w:tc>
          <w:tcPr>
            <w:tcW w:w="5813" w:type="dxa"/>
            <w:tcBorders>
              <w:top w:val="single" w:sz="8"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Περιγραφή / Προδιαγραφές</w:t>
            </w:r>
          </w:p>
        </w:tc>
        <w:tc>
          <w:tcPr>
            <w:tcW w:w="1375" w:type="dxa"/>
            <w:tcBorders>
              <w:top w:val="single" w:sz="8"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Υποχρεωτική απαίτηση</w:t>
            </w:r>
          </w:p>
        </w:tc>
        <w:tc>
          <w:tcPr>
            <w:tcW w:w="1327" w:type="dxa"/>
            <w:tcBorders>
              <w:top w:val="single" w:sz="8"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Απάντηση Προμηθευτή</w:t>
            </w:r>
          </w:p>
        </w:tc>
        <w:tc>
          <w:tcPr>
            <w:tcW w:w="1292" w:type="dxa"/>
            <w:tcBorders>
              <w:top w:val="single" w:sz="8" w:space="0" w:color="000000"/>
              <w:left w:val="nil"/>
              <w:bottom w:val="single" w:sz="8"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Παραπομπή</w:t>
            </w:r>
          </w:p>
        </w:tc>
      </w:tr>
      <w:tr w:rsidR="00271685" w:rsidRPr="00D16BB0" w:rsidTr="00635AFE">
        <w:trPr>
          <w:trHeight w:val="510"/>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1</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sz w:val="20"/>
                <w:szCs w:val="20"/>
                <w:lang w:eastAsia="el-GR"/>
              </w:rPr>
            </w:pPr>
            <w:r w:rsidRPr="00D16BB0">
              <w:rPr>
                <w:rFonts w:ascii="Palatino Linotype" w:hAnsi="Palatino Linotype" w:cs="Tahoma"/>
                <w:sz w:val="20"/>
                <w:szCs w:val="20"/>
                <w:lang w:eastAsia="el-GR"/>
              </w:rPr>
              <w:t xml:space="preserve"> Ο υποψήφιος ανάδοχος θα πρέπει να τεκμηριώσει αναλυτικά το σχήμα συντήρησης και τεχνικής υποστήριξης καθώς και τον τρόπο λειτουργίας αυτού.</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828"/>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2</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387D39"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υποψήφιος ανάδοχος θα πρέπει να τεκμηριώσει τη δυνατότητά του για την παροχή της τεχνικής υποστήριξης αυτής παρέχοντας σχετικά έγγραφα που να το τεκμηριώνουν</w:t>
            </w:r>
            <w:r w:rsidRPr="00387D39">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1265"/>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3</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υποψήφιος ανάδοχος θα πρέπει να τεκμηριώσει ότι η προσφερόμενη συντήρηση έχει την σχετική κάλυψη του κατασκευαστή.</w:t>
            </w:r>
            <w:r>
              <w:rPr>
                <w:rFonts w:ascii="Palatino Linotype" w:hAnsi="Palatino Linotype" w:cs="Tahoma"/>
                <w:color w:val="000000"/>
                <w:sz w:val="20"/>
                <w:szCs w:val="20"/>
                <w:lang w:eastAsia="el-GR"/>
              </w:rPr>
              <w:t xml:space="preserve"> Από τον συγκεκριμένο όρο εξαιρούνται τα είδη τα οποία κατά την ημερομηνία κατάθεσης της προσφοράς βρίσκονται σε καθεστώς </w:t>
            </w:r>
            <w:r>
              <w:rPr>
                <w:rFonts w:ascii="Palatino Linotype" w:hAnsi="Palatino Linotype" w:cs="Tahoma"/>
                <w:color w:val="000000"/>
                <w:sz w:val="20"/>
                <w:szCs w:val="20"/>
                <w:lang w:val="en-US" w:eastAsia="el-GR"/>
              </w:rPr>
              <w:t>end</w:t>
            </w:r>
            <w:r w:rsidRPr="00387D39">
              <w:rPr>
                <w:rFonts w:ascii="Palatino Linotype" w:hAnsi="Palatino Linotype" w:cs="Tahoma"/>
                <w:color w:val="000000"/>
                <w:sz w:val="20"/>
                <w:szCs w:val="20"/>
                <w:lang w:eastAsia="el-GR"/>
              </w:rPr>
              <w:t xml:space="preserve"> </w:t>
            </w:r>
            <w:r>
              <w:rPr>
                <w:rFonts w:ascii="Palatino Linotype" w:hAnsi="Palatino Linotype" w:cs="Tahoma"/>
                <w:color w:val="000000"/>
                <w:sz w:val="20"/>
                <w:szCs w:val="20"/>
                <w:lang w:val="en-US" w:eastAsia="el-GR"/>
              </w:rPr>
              <w:t>of</w:t>
            </w:r>
            <w:r w:rsidRPr="00387D39">
              <w:rPr>
                <w:rFonts w:ascii="Palatino Linotype" w:hAnsi="Palatino Linotype" w:cs="Tahoma"/>
                <w:color w:val="000000"/>
                <w:sz w:val="20"/>
                <w:szCs w:val="20"/>
                <w:lang w:eastAsia="el-GR"/>
              </w:rPr>
              <w:t xml:space="preserve"> </w:t>
            </w:r>
            <w:r>
              <w:rPr>
                <w:rFonts w:ascii="Palatino Linotype" w:hAnsi="Palatino Linotype" w:cs="Tahoma"/>
                <w:color w:val="000000"/>
                <w:sz w:val="20"/>
                <w:szCs w:val="20"/>
                <w:lang w:val="en-US" w:eastAsia="el-GR"/>
              </w:rPr>
              <w:t>support</w:t>
            </w:r>
            <w:r w:rsidRPr="00387D39">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p>
        </w:tc>
      </w:tr>
      <w:tr w:rsidR="00271685" w:rsidRPr="00D16BB0" w:rsidTr="00635AFE">
        <w:trPr>
          <w:trHeight w:val="1265"/>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4</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Ανταπόκριση Προμηθευτή για την διάγνωση της βλάβης:</w:t>
            </w:r>
          </w:p>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Ή το πρωί (το αργότερο 09:00) της επομένης εργάσιμης ημέρας εφόσον η ειδοποίηση έγινε εκτός των πιο πάνω ημερών και ωρών.</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1269"/>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5</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Επιδιόρθωση εντός 48 ωρών (εργάσιμων ημερών) από την αναγγελία της βλάβης. Σε κάθε περίπτωση μετά την πάροδο 48 ωρών από την αναγγελία της βλάβης και εφόσον αυτή δεν έχει αποκατασταθεί, ο προμηθευτής θα πρέπει να την αντικαταστήσει, εντός των επόμενων 48 ωρών (εργάσιμων ημερών), με όμοια ή άλλη ισοδύναμη τεχνικά και λειτουργικά μονάδα, συμπεριλαμβανομένου του απαραίτητου λογισμικού.</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537"/>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6</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714"/>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7</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Παροχή τεχνικής υποστήριξης καθ’ όλη την διάρκεια της περιόδου εγγύησης για επίλυση προβλημάτων μέσω τηλεφώνου, </w:t>
            </w:r>
            <w:proofErr w:type="spellStart"/>
            <w:r w:rsidRPr="00D16BB0">
              <w:rPr>
                <w:rFonts w:ascii="Palatino Linotype" w:hAnsi="Palatino Linotype" w:cs="Tahoma"/>
                <w:color w:val="000000"/>
                <w:sz w:val="20"/>
                <w:szCs w:val="20"/>
                <w:lang w:eastAsia="el-GR"/>
              </w:rPr>
              <w:t>fax</w:t>
            </w:r>
            <w:proofErr w:type="spellEnd"/>
            <w:r w:rsidRPr="00D16BB0">
              <w:rPr>
                <w:rFonts w:ascii="Palatino Linotype" w:hAnsi="Palatino Linotype" w:cs="Tahoma"/>
                <w:color w:val="000000"/>
                <w:sz w:val="20"/>
                <w:szCs w:val="20"/>
                <w:lang w:eastAsia="el-GR"/>
              </w:rPr>
              <w:t xml:space="preserve"> και Ηλεκτρονικού Ταχυδρομείου (</w:t>
            </w:r>
            <w:proofErr w:type="spellStart"/>
            <w:r w:rsidRPr="00D16BB0">
              <w:rPr>
                <w:rFonts w:ascii="Palatino Linotype" w:hAnsi="Palatino Linotype" w:cs="Tahoma"/>
                <w:color w:val="000000"/>
                <w:sz w:val="20"/>
                <w:szCs w:val="20"/>
                <w:lang w:eastAsia="el-GR"/>
              </w:rPr>
              <w:t>Email</w:t>
            </w:r>
            <w:proofErr w:type="spellEnd"/>
            <w:r w:rsidRPr="00D16BB0">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696"/>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8</w:t>
            </w:r>
          </w:p>
        </w:tc>
        <w:tc>
          <w:tcPr>
            <w:tcW w:w="5813" w:type="dxa"/>
            <w:tcBorders>
              <w:top w:val="nil"/>
              <w:left w:val="nil"/>
              <w:bottom w:val="nil"/>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Παροχή δυνατότητας επίσημης επικοινωνίας με τον κατασκευαστή του προσφερόμενου εξοπλισμού, όπως καταχωρημένη πρόσβαση (</w:t>
            </w:r>
            <w:proofErr w:type="spellStart"/>
            <w:r w:rsidRPr="00D16BB0">
              <w:rPr>
                <w:rFonts w:ascii="Palatino Linotype" w:hAnsi="Palatino Linotype" w:cs="Tahoma"/>
                <w:color w:val="000000"/>
                <w:sz w:val="20"/>
                <w:szCs w:val="20"/>
                <w:lang w:eastAsia="el-GR"/>
              </w:rPr>
              <w:t>registered</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access</w:t>
            </w:r>
            <w:proofErr w:type="spellEnd"/>
            <w:r w:rsidRPr="00D16BB0">
              <w:rPr>
                <w:rFonts w:ascii="Palatino Linotype" w:hAnsi="Palatino Linotype" w:cs="Tahoma"/>
                <w:color w:val="000000"/>
                <w:sz w:val="20"/>
                <w:szCs w:val="20"/>
                <w:lang w:eastAsia="el-GR"/>
              </w:rPr>
              <w:t>), για την επίλυση / παρακολούθηση προβλημάτων.</w:t>
            </w:r>
          </w:p>
        </w:tc>
        <w:tc>
          <w:tcPr>
            <w:tcW w:w="1375" w:type="dxa"/>
            <w:tcBorders>
              <w:top w:val="nil"/>
              <w:left w:val="nil"/>
              <w:bottom w:val="nil"/>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nil"/>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nil"/>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847"/>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9</w:t>
            </w:r>
          </w:p>
        </w:tc>
        <w:tc>
          <w:tcPr>
            <w:tcW w:w="5813" w:type="dxa"/>
            <w:tcBorders>
              <w:top w:val="single" w:sz="4"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Ο προμηθευτής υποχρεούται να παρέχει, καθ’ όλη τη διάρκεια της περιόδου συντήρησης και τεχνικής υποστήριξης, όλες τις νέες εκδόσεις λογισμικού  του εξοπλισμού, δηλαδή διορθώσεις σφαλμάτων, δευτερεύουσες και </w:t>
            </w:r>
            <w:r w:rsidRPr="00D16BB0">
              <w:rPr>
                <w:rFonts w:ascii="Palatino Linotype" w:hAnsi="Palatino Linotype" w:cs="Tahoma"/>
                <w:color w:val="000000"/>
                <w:sz w:val="20"/>
                <w:szCs w:val="20"/>
                <w:u w:val="single"/>
                <w:lang w:eastAsia="el-GR"/>
              </w:rPr>
              <w:t>κύριες</w:t>
            </w:r>
            <w:r w:rsidRPr="00D16BB0">
              <w:rPr>
                <w:rFonts w:ascii="Palatino Linotype" w:hAnsi="Palatino Linotype" w:cs="Tahoma"/>
                <w:color w:val="000000"/>
                <w:sz w:val="20"/>
                <w:szCs w:val="20"/>
                <w:lang w:eastAsia="el-GR"/>
              </w:rPr>
              <w:t xml:space="preserve"> νέες εκδόσεις (</w:t>
            </w:r>
            <w:proofErr w:type="spellStart"/>
            <w:r w:rsidRPr="00D16BB0">
              <w:rPr>
                <w:rFonts w:ascii="Palatino Linotype" w:hAnsi="Palatino Linotype" w:cs="Tahoma"/>
                <w:color w:val="000000"/>
                <w:sz w:val="20"/>
                <w:szCs w:val="20"/>
                <w:lang w:eastAsia="el-GR"/>
              </w:rPr>
              <w:t>bug</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fixes</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minor</w:t>
            </w:r>
            <w:proofErr w:type="spellEnd"/>
            <w:r w:rsidRPr="00D16BB0">
              <w:rPr>
                <w:rFonts w:ascii="Palatino Linotype" w:hAnsi="Palatino Linotype" w:cs="Tahoma"/>
                <w:color w:val="000000"/>
                <w:sz w:val="20"/>
                <w:szCs w:val="20"/>
                <w:lang w:eastAsia="el-GR"/>
              </w:rPr>
              <w:t xml:space="preserve"> και </w:t>
            </w:r>
            <w:proofErr w:type="spellStart"/>
            <w:r w:rsidRPr="00D16BB0">
              <w:rPr>
                <w:rFonts w:ascii="Palatino Linotype" w:hAnsi="Palatino Linotype" w:cs="Tahoma"/>
                <w:color w:val="000000"/>
                <w:sz w:val="20"/>
                <w:szCs w:val="20"/>
                <w:u w:val="single"/>
                <w:lang w:eastAsia="el-GR"/>
              </w:rPr>
              <w:t>major</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releases</w:t>
            </w:r>
            <w:proofErr w:type="spellEnd"/>
            <w:r w:rsidRPr="00D16BB0">
              <w:rPr>
                <w:rFonts w:ascii="Palatino Linotype" w:hAnsi="Palatino Linotype" w:cs="Tahoma"/>
                <w:color w:val="000000"/>
                <w:sz w:val="20"/>
                <w:szCs w:val="20"/>
                <w:lang w:eastAsia="el-GR"/>
              </w:rPr>
              <w:t>).</w:t>
            </w:r>
          </w:p>
        </w:tc>
        <w:tc>
          <w:tcPr>
            <w:tcW w:w="1375" w:type="dxa"/>
            <w:tcBorders>
              <w:top w:val="single" w:sz="4"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single" w:sz="4"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single" w:sz="4" w:space="0" w:color="000000"/>
              <w:left w:val="nil"/>
              <w:bottom w:val="single" w:sz="8"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bl>
    <w:p w:rsidR="00271685" w:rsidRPr="00F21643" w:rsidRDefault="00271685" w:rsidP="00271685">
      <w:pPr>
        <w:pStyle w:val="Standard"/>
        <w:spacing w:after="120"/>
        <w:jc w:val="both"/>
        <w:rPr>
          <w:rFonts w:ascii="Palatino Linotype" w:hAnsi="Palatino Linotype" w:cs="Calibri"/>
          <w:b/>
          <w:sz w:val="20"/>
          <w:szCs w:val="20"/>
        </w:rPr>
      </w:pPr>
      <w:r>
        <w:rPr>
          <w:rFonts w:ascii="Garamond" w:eastAsiaTheme="minorHAnsi" w:hAnsi="Garamond" w:cs="Garamond"/>
          <w:sz w:val="26"/>
          <w:szCs w:val="26"/>
          <w:lang w:eastAsia="en-US"/>
        </w:rPr>
        <w:br w:type="page"/>
      </w:r>
      <w:r w:rsidRPr="00F21643">
        <w:rPr>
          <w:rFonts w:ascii="Palatino Linotype" w:hAnsi="Palatino Linotype" w:cs="Calibri"/>
          <w:b/>
          <w:sz w:val="20"/>
          <w:szCs w:val="20"/>
        </w:rPr>
        <w:t>Συντήρηση Κεντρικών Τηλεφωνικών Υπηρεσιών</w:t>
      </w:r>
    </w:p>
    <w:p w:rsidR="00271685" w:rsidRPr="00F21643" w:rsidRDefault="00271685" w:rsidP="00271685">
      <w:pPr>
        <w:pStyle w:val="Standard"/>
        <w:spacing w:after="120"/>
        <w:ind w:firstLine="720"/>
        <w:jc w:val="both"/>
        <w:rPr>
          <w:rFonts w:ascii="Palatino Linotype" w:hAnsi="Palatino Linotype" w:cs="Calibri"/>
          <w:b/>
          <w:sz w:val="20"/>
          <w:szCs w:val="20"/>
        </w:rPr>
      </w:pPr>
    </w:p>
    <w:p w:rsidR="00271685" w:rsidRPr="00F21643" w:rsidRDefault="00271685" w:rsidP="00271685">
      <w:pPr>
        <w:jc w:val="both"/>
        <w:rPr>
          <w:rFonts w:ascii="Palatino Linotype" w:hAnsi="Palatino Linotype"/>
          <w:sz w:val="20"/>
          <w:szCs w:val="20"/>
        </w:rPr>
      </w:pPr>
      <w:r w:rsidRPr="00F21643">
        <w:rPr>
          <w:rFonts w:ascii="Palatino Linotype" w:hAnsi="Palatino Linotype"/>
          <w:sz w:val="20"/>
          <w:szCs w:val="20"/>
        </w:rPr>
        <w:t xml:space="preserve">Η συντήρηση περιλαμβάνει τα κεντρικά συστήματα τηλεφωνικών υπηρεσιών του Πανεπιστημίου Κρήτης </w:t>
      </w:r>
      <w:r w:rsidRPr="007B5F84">
        <w:rPr>
          <w:rFonts w:ascii="Palatino Linotype" w:hAnsi="Palatino Linotype" w:cstheme="minorHAnsi"/>
          <w:sz w:val="20"/>
          <w:szCs w:val="20"/>
        </w:rPr>
        <w:t>που κρίνεται</w:t>
      </w:r>
      <w:r>
        <w:rPr>
          <w:rFonts w:ascii="Palatino Linotype" w:hAnsi="Palatino Linotype" w:cstheme="minorHAnsi"/>
          <w:sz w:val="20"/>
          <w:szCs w:val="20"/>
        </w:rPr>
        <w:t xml:space="preserve"> απολύτως απαραίτητο να ενταχθούν</w:t>
      </w:r>
      <w:r w:rsidRPr="007B5F84">
        <w:rPr>
          <w:rFonts w:ascii="Palatino Linotype" w:hAnsi="Palatino Linotype" w:cstheme="minorHAnsi"/>
          <w:sz w:val="20"/>
          <w:szCs w:val="20"/>
        </w:rPr>
        <w:t xml:space="preserve"> σε συμβόλαιο συντήρησης για διάστημα ενός έτους</w:t>
      </w:r>
      <w:r>
        <w:rPr>
          <w:rFonts w:ascii="Palatino Linotype" w:hAnsi="Palatino Linotype" w:cstheme="minorHAnsi"/>
          <w:sz w:val="20"/>
          <w:szCs w:val="20"/>
        </w:rPr>
        <w:t xml:space="preserve">, </w:t>
      </w:r>
      <w:r w:rsidRPr="00F21643">
        <w:rPr>
          <w:rFonts w:ascii="Palatino Linotype" w:hAnsi="Palatino Linotype"/>
          <w:sz w:val="20"/>
          <w:szCs w:val="20"/>
        </w:rPr>
        <w:t>τα οποία φιλοξενούνται σε εικονικές μηχανές στο Κέντρο Δεδομένων του Ιδρύματος και περιλαμβάνουν τα παρακάτω:</w:t>
      </w:r>
    </w:p>
    <w:p w:rsidR="00271685" w:rsidRPr="00F21643" w:rsidRDefault="00271685" w:rsidP="00271685">
      <w:pPr>
        <w:jc w:val="both"/>
        <w:rPr>
          <w:rFonts w:ascii="Palatino Linotype" w:hAnsi="Palatino Linotype"/>
          <w:sz w:val="20"/>
          <w:szCs w:val="20"/>
        </w:rPr>
      </w:pPr>
    </w:p>
    <w:p w:rsidR="00271685" w:rsidRPr="00F21643" w:rsidRDefault="00271685" w:rsidP="00271685">
      <w:pPr>
        <w:pStyle w:val="a6"/>
        <w:numPr>
          <w:ilvl w:val="0"/>
          <w:numId w:val="22"/>
        </w:numPr>
        <w:jc w:val="both"/>
        <w:rPr>
          <w:rFonts w:ascii="Palatino Linotype" w:hAnsi="Palatino Linotype"/>
          <w:sz w:val="20"/>
          <w:szCs w:val="20"/>
        </w:rPr>
      </w:pPr>
      <w:r w:rsidRPr="00F21643">
        <w:rPr>
          <w:rFonts w:ascii="Palatino Linotype" w:hAnsi="Palatino Linotype"/>
          <w:sz w:val="20"/>
          <w:szCs w:val="20"/>
        </w:rPr>
        <w:t xml:space="preserve">Σύστημα τηλεφωνικών υπηρεσιών </w:t>
      </w:r>
      <w:proofErr w:type="spellStart"/>
      <w:r w:rsidRPr="00F21643">
        <w:rPr>
          <w:rFonts w:ascii="Palatino Linotype" w:hAnsi="Palatino Linotype"/>
          <w:sz w:val="20"/>
          <w:szCs w:val="20"/>
        </w:rPr>
        <w:t>Cisco</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Unified</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Callmanager</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Version</w:t>
      </w:r>
      <w:proofErr w:type="spellEnd"/>
      <w:r w:rsidRPr="00F21643">
        <w:rPr>
          <w:rFonts w:ascii="Palatino Linotype" w:hAnsi="Palatino Linotype"/>
          <w:sz w:val="20"/>
          <w:szCs w:val="20"/>
        </w:rPr>
        <w:t xml:space="preserve"> </w:t>
      </w:r>
      <w:r>
        <w:t>10.5.2.17900-13</w:t>
      </w:r>
      <w:r w:rsidRPr="00BF59EA">
        <w:t xml:space="preserve"> </w:t>
      </w:r>
      <w:r>
        <w:rPr>
          <w:rFonts w:ascii="Palatino Linotype" w:hAnsi="Palatino Linotype"/>
          <w:sz w:val="20"/>
          <w:szCs w:val="20"/>
        </w:rPr>
        <w:t>το οποίο περιλαμβάνει 181</w:t>
      </w:r>
      <w:r w:rsidRPr="00BF59EA">
        <w:rPr>
          <w:rFonts w:ascii="Palatino Linotype" w:hAnsi="Palatino Linotype"/>
          <w:sz w:val="20"/>
          <w:szCs w:val="20"/>
        </w:rPr>
        <w:t>7</w:t>
      </w:r>
      <w:r w:rsidRPr="00F21643">
        <w:rPr>
          <w:rFonts w:ascii="Palatino Linotype" w:hAnsi="Palatino Linotype"/>
          <w:sz w:val="20"/>
          <w:szCs w:val="20"/>
        </w:rPr>
        <w:t xml:space="preserve"> άδειες για </w:t>
      </w:r>
      <w:r w:rsidRPr="00F21643">
        <w:rPr>
          <w:rFonts w:ascii="Palatino Linotype" w:hAnsi="Palatino Linotype"/>
          <w:sz w:val="20"/>
          <w:szCs w:val="20"/>
          <w:lang w:val="en-US"/>
        </w:rPr>
        <w:t>IP</w:t>
      </w:r>
      <w:r w:rsidRPr="00F21643">
        <w:rPr>
          <w:rFonts w:ascii="Palatino Linotype" w:hAnsi="Palatino Linotype"/>
          <w:sz w:val="20"/>
          <w:szCs w:val="20"/>
        </w:rPr>
        <w:t xml:space="preserve"> τηλεφωνικές συσκευές και 292 άδειες για γραμμές φαξ και αναλογικών τηλεφωνικών συσκευών.</w:t>
      </w:r>
    </w:p>
    <w:p w:rsidR="00271685" w:rsidRPr="00F21643" w:rsidRDefault="00271685" w:rsidP="00271685">
      <w:pPr>
        <w:pStyle w:val="a6"/>
        <w:numPr>
          <w:ilvl w:val="0"/>
          <w:numId w:val="22"/>
        </w:numPr>
        <w:jc w:val="both"/>
        <w:rPr>
          <w:rFonts w:ascii="Palatino Linotype" w:hAnsi="Palatino Linotype"/>
          <w:sz w:val="20"/>
          <w:szCs w:val="20"/>
        </w:rPr>
      </w:pPr>
      <w:r w:rsidRPr="00F21643">
        <w:rPr>
          <w:rFonts w:ascii="Palatino Linotype" w:hAnsi="Palatino Linotype"/>
          <w:sz w:val="20"/>
          <w:szCs w:val="20"/>
        </w:rPr>
        <w:t xml:space="preserve">Σύστημα φωνητικού ταχυδρομείου </w:t>
      </w:r>
      <w:proofErr w:type="spellStart"/>
      <w:r w:rsidRPr="00F21643">
        <w:rPr>
          <w:rFonts w:ascii="Palatino Linotype" w:hAnsi="Palatino Linotype"/>
          <w:sz w:val="20"/>
          <w:szCs w:val="20"/>
        </w:rPr>
        <w:t>Cisco</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Unity</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Connection</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Version</w:t>
      </w:r>
      <w:proofErr w:type="spellEnd"/>
      <w:r w:rsidRPr="00F21643">
        <w:rPr>
          <w:rFonts w:ascii="Palatino Linotype" w:hAnsi="Palatino Linotype"/>
          <w:sz w:val="20"/>
          <w:szCs w:val="20"/>
        </w:rPr>
        <w:t> </w:t>
      </w:r>
      <w:r>
        <w:t xml:space="preserve">10.5.2.17900-13 </w:t>
      </w:r>
      <w:r w:rsidRPr="00F21643">
        <w:rPr>
          <w:rFonts w:ascii="Palatino Linotype" w:hAnsi="Palatino Linotype"/>
          <w:sz w:val="20"/>
          <w:szCs w:val="20"/>
        </w:rPr>
        <w:t>το οποίο περιλαμβάνει 220 άδειες χρήσης για αντίστοιχους λογαριασμούς χρηστών.</w:t>
      </w:r>
    </w:p>
    <w:p w:rsidR="00271685" w:rsidRPr="00F21643" w:rsidRDefault="00271685" w:rsidP="00271685">
      <w:pPr>
        <w:pStyle w:val="a6"/>
        <w:numPr>
          <w:ilvl w:val="0"/>
          <w:numId w:val="22"/>
        </w:numPr>
        <w:jc w:val="both"/>
        <w:rPr>
          <w:rFonts w:ascii="Palatino Linotype" w:hAnsi="Palatino Linotype"/>
          <w:sz w:val="20"/>
          <w:szCs w:val="20"/>
        </w:rPr>
      </w:pPr>
      <w:r w:rsidRPr="00F21643">
        <w:rPr>
          <w:rFonts w:ascii="Palatino Linotype" w:hAnsi="Palatino Linotype"/>
          <w:sz w:val="20"/>
          <w:szCs w:val="20"/>
        </w:rPr>
        <w:t xml:space="preserve">Σύστημα </w:t>
      </w:r>
      <w:proofErr w:type="spellStart"/>
      <w:r w:rsidRPr="00F21643">
        <w:rPr>
          <w:rFonts w:ascii="Palatino Linotype" w:hAnsi="Palatino Linotype"/>
          <w:sz w:val="20"/>
          <w:szCs w:val="20"/>
          <w:lang w:val="en-US"/>
        </w:rPr>
        <w:t>CiscoUnifiedCCXVersion</w:t>
      </w:r>
      <w:proofErr w:type="spellEnd"/>
      <w:r w:rsidRPr="00F21643">
        <w:rPr>
          <w:rFonts w:ascii="Palatino Linotype" w:hAnsi="Palatino Linotype"/>
          <w:sz w:val="20"/>
          <w:szCs w:val="20"/>
        </w:rPr>
        <w:t xml:space="preserve"> 10.6.1.10000-39 το οποίο περιλαμβάνει 11 άδειες </w:t>
      </w:r>
      <w:r w:rsidRPr="00F21643">
        <w:rPr>
          <w:rFonts w:ascii="Palatino Linotype" w:hAnsi="Palatino Linotype"/>
          <w:sz w:val="20"/>
          <w:szCs w:val="20"/>
          <w:lang w:val="en-US"/>
        </w:rPr>
        <w:t>agents</w:t>
      </w:r>
      <w:r w:rsidRPr="00F21643">
        <w:rPr>
          <w:rFonts w:ascii="Palatino Linotype" w:hAnsi="Palatino Linotype"/>
          <w:sz w:val="20"/>
          <w:szCs w:val="20"/>
        </w:rPr>
        <w:t>.</w:t>
      </w:r>
    </w:p>
    <w:p w:rsidR="00271685" w:rsidRDefault="00271685" w:rsidP="00271685">
      <w:pPr>
        <w:pStyle w:val="a6"/>
        <w:ind w:left="0"/>
        <w:jc w:val="both"/>
        <w:rPr>
          <w:rFonts w:ascii="Palatino Linotype" w:hAnsi="Palatino Linotype"/>
          <w:sz w:val="20"/>
          <w:szCs w:val="20"/>
        </w:rPr>
      </w:pPr>
    </w:p>
    <w:p w:rsidR="00271685" w:rsidRPr="00F21643" w:rsidRDefault="00271685" w:rsidP="00271685">
      <w:pPr>
        <w:pStyle w:val="a6"/>
        <w:ind w:left="0"/>
        <w:jc w:val="both"/>
        <w:rPr>
          <w:rFonts w:ascii="Palatino Linotype" w:hAnsi="Palatino Linotype"/>
          <w:sz w:val="20"/>
          <w:szCs w:val="20"/>
        </w:rPr>
      </w:pPr>
      <w:r w:rsidRPr="00F21643">
        <w:rPr>
          <w:rFonts w:ascii="Palatino Linotype" w:hAnsi="Palatino Linotype"/>
          <w:sz w:val="20"/>
          <w:szCs w:val="20"/>
        </w:rPr>
        <w:t>Η συντήρηση των παραπάνω συστημάτων πρέπει να εξασφαλίζει:</w:t>
      </w:r>
    </w:p>
    <w:p w:rsidR="00271685" w:rsidRDefault="00271685" w:rsidP="00271685">
      <w:pPr>
        <w:pStyle w:val="a6"/>
        <w:numPr>
          <w:ilvl w:val="0"/>
          <w:numId w:val="23"/>
        </w:numPr>
        <w:spacing w:after="160" w:line="259" w:lineRule="auto"/>
        <w:jc w:val="both"/>
        <w:rPr>
          <w:rFonts w:ascii="Palatino Linotype" w:hAnsi="Palatino Linotype"/>
          <w:sz w:val="20"/>
          <w:szCs w:val="20"/>
        </w:rPr>
      </w:pPr>
      <w:r w:rsidRPr="00F21643">
        <w:rPr>
          <w:rFonts w:ascii="Palatino Linotype" w:hAnsi="Palatino Linotype"/>
          <w:sz w:val="20"/>
          <w:szCs w:val="20"/>
        </w:rPr>
        <w:t>την παροχή υποστήριξης σε βλάβες και δυσλειτουργίες των συστημάτων και του λογισμικού από τον ανάδοχο με την υποστήριξη από τον κατασκευαστή (</w:t>
      </w:r>
      <w:proofErr w:type="spellStart"/>
      <w:r w:rsidRPr="00F21643">
        <w:rPr>
          <w:rFonts w:ascii="Palatino Linotype" w:hAnsi="Palatino Linotype"/>
          <w:sz w:val="20"/>
          <w:szCs w:val="20"/>
          <w:lang w:val="en-US"/>
        </w:rPr>
        <w:t>CiscoSystems</w:t>
      </w:r>
      <w:proofErr w:type="spellEnd"/>
      <w:r w:rsidRPr="00F21643">
        <w:rPr>
          <w:rFonts w:ascii="Palatino Linotype" w:hAnsi="Palatino Linotype"/>
          <w:sz w:val="20"/>
          <w:szCs w:val="20"/>
        </w:rPr>
        <w:t>)</w:t>
      </w:r>
    </w:p>
    <w:p w:rsidR="00271685" w:rsidRDefault="00271685" w:rsidP="00271685">
      <w:pPr>
        <w:pStyle w:val="a6"/>
        <w:numPr>
          <w:ilvl w:val="0"/>
          <w:numId w:val="23"/>
        </w:numPr>
        <w:spacing w:after="160" w:line="259" w:lineRule="auto"/>
        <w:jc w:val="both"/>
        <w:rPr>
          <w:rFonts w:ascii="Palatino Linotype" w:hAnsi="Palatino Linotype"/>
          <w:sz w:val="20"/>
          <w:szCs w:val="20"/>
        </w:rPr>
      </w:pPr>
      <w:r w:rsidRPr="00143736">
        <w:rPr>
          <w:rFonts w:ascii="Palatino Linotype" w:hAnsi="Palatino Linotype"/>
          <w:sz w:val="20"/>
          <w:szCs w:val="20"/>
        </w:rPr>
        <w:t xml:space="preserve">την δυνατότητα αναβάθμισης σε νέες επίσημες εκδόσεις λογισμικού του κατασκευαστή και την εγκατάσταση τους με την </w:t>
      </w:r>
      <w:r>
        <w:rPr>
          <w:rFonts w:ascii="Palatino Linotype" w:hAnsi="Palatino Linotype"/>
          <w:sz w:val="20"/>
          <w:szCs w:val="20"/>
        </w:rPr>
        <w:t>συνεννόηση</w:t>
      </w:r>
      <w:r w:rsidRPr="00143736">
        <w:rPr>
          <w:rFonts w:ascii="Palatino Linotype" w:hAnsi="Palatino Linotype"/>
          <w:sz w:val="20"/>
          <w:szCs w:val="20"/>
        </w:rPr>
        <w:t xml:space="preserve"> </w:t>
      </w:r>
      <w:r w:rsidRPr="00143736">
        <w:rPr>
          <w:rFonts w:ascii="Palatino Linotype" w:hAnsi="Palatino Linotype" w:cstheme="minorHAnsi"/>
          <w:sz w:val="20"/>
          <w:szCs w:val="20"/>
        </w:rPr>
        <w:t>της Αναθέτουσας Αρχής χωρίς οποιοδήποτε επιπρόσθετο κόστος</w:t>
      </w:r>
      <w:r w:rsidRPr="00143736">
        <w:rPr>
          <w:rFonts w:ascii="Palatino Linotype" w:hAnsi="Palatino Linotype"/>
          <w:sz w:val="20"/>
          <w:szCs w:val="20"/>
        </w:rPr>
        <w:t xml:space="preserve"> μία φορά ετησίως εφόσον </w:t>
      </w:r>
      <w:r>
        <w:rPr>
          <w:rFonts w:ascii="Palatino Linotype" w:hAnsi="Palatino Linotype"/>
          <w:sz w:val="20"/>
          <w:szCs w:val="20"/>
        </w:rPr>
        <w:t>κριθεί απαραίτητο</w:t>
      </w:r>
    </w:p>
    <w:p w:rsidR="00271685" w:rsidRPr="00143736" w:rsidRDefault="00271685" w:rsidP="00271685">
      <w:pPr>
        <w:pStyle w:val="a6"/>
        <w:spacing w:after="160" w:line="259" w:lineRule="auto"/>
        <w:ind w:left="360"/>
        <w:jc w:val="both"/>
        <w:rPr>
          <w:rFonts w:ascii="Palatino Linotype" w:hAnsi="Palatino Linotype"/>
          <w:sz w:val="20"/>
          <w:szCs w:val="20"/>
        </w:rPr>
      </w:pPr>
      <w:r w:rsidRPr="00143736">
        <w:rPr>
          <w:rFonts w:ascii="Palatino Linotype" w:hAnsi="Palatino Linotype" w:cstheme="minorHAnsi"/>
          <w:sz w:val="20"/>
          <w:szCs w:val="20"/>
        </w:rPr>
        <w:t xml:space="preserve"> </w:t>
      </w:r>
      <w:r w:rsidRPr="00143736">
        <w:rPr>
          <w:rFonts w:ascii="Palatino Linotype" w:hAnsi="Palatino Linotype"/>
          <w:sz w:val="20"/>
          <w:szCs w:val="20"/>
        </w:rPr>
        <w:t xml:space="preserve">Παρατίθεται πίνακας με τους κωδικούς προϊόντων του κατασκευαστή: </w:t>
      </w:r>
    </w:p>
    <w:p w:rsidR="00271685" w:rsidRPr="00F21643" w:rsidRDefault="00271685" w:rsidP="00271685">
      <w:pPr>
        <w:suppressAutoHyphens w:val="0"/>
        <w:spacing w:line="259" w:lineRule="auto"/>
        <w:contextualSpacing/>
        <w:jc w:val="both"/>
        <w:rPr>
          <w:rFonts w:ascii="Palatino Linotype" w:hAnsi="Palatino Linotype"/>
          <w:sz w:val="20"/>
          <w:szCs w:val="20"/>
        </w:rPr>
      </w:pPr>
    </w:p>
    <w:tbl>
      <w:tblPr>
        <w:tblW w:w="8278" w:type="dxa"/>
        <w:jc w:val="center"/>
        <w:tblLook w:val="04A0"/>
      </w:tblPr>
      <w:tblGrid>
        <w:gridCol w:w="709"/>
        <w:gridCol w:w="2821"/>
        <w:gridCol w:w="3323"/>
        <w:gridCol w:w="1425"/>
      </w:tblGrid>
      <w:tr w:rsidR="00271685" w:rsidRPr="00F21643" w:rsidTr="00635AFE">
        <w:trPr>
          <w:trHeight w:val="495"/>
          <w:jc w:val="center"/>
        </w:trPr>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1685" w:rsidRPr="00F21643" w:rsidRDefault="00271685" w:rsidP="00635AFE">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α/α</w:t>
            </w:r>
          </w:p>
        </w:tc>
        <w:tc>
          <w:tcPr>
            <w:tcW w:w="2821" w:type="dxa"/>
            <w:tcBorders>
              <w:top w:val="single" w:sz="8" w:space="0" w:color="auto"/>
              <w:left w:val="nil"/>
              <w:bottom w:val="single" w:sz="4" w:space="0" w:color="auto"/>
              <w:right w:val="single" w:sz="8" w:space="0" w:color="auto"/>
            </w:tcBorders>
            <w:shd w:val="clear" w:color="auto" w:fill="auto"/>
            <w:vAlign w:val="center"/>
            <w:hideMark/>
          </w:tcPr>
          <w:p w:rsidR="00271685" w:rsidRPr="00F21643" w:rsidRDefault="00271685" w:rsidP="00635AFE">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Κωδικός Προϊόντος η Λειτουργικά Ισοδύναμος</w:t>
            </w:r>
          </w:p>
        </w:tc>
        <w:tc>
          <w:tcPr>
            <w:tcW w:w="3323" w:type="dxa"/>
            <w:tcBorders>
              <w:top w:val="single" w:sz="8" w:space="0" w:color="auto"/>
              <w:left w:val="nil"/>
              <w:bottom w:val="single" w:sz="4" w:space="0" w:color="auto"/>
              <w:right w:val="single" w:sz="8" w:space="0" w:color="auto"/>
            </w:tcBorders>
            <w:shd w:val="clear" w:color="auto" w:fill="auto"/>
            <w:vAlign w:val="center"/>
            <w:hideMark/>
          </w:tcPr>
          <w:p w:rsidR="00271685" w:rsidRPr="00F21643" w:rsidRDefault="00271685" w:rsidP="00635AFE">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Περιγραφή Προϊόντος</w:t>
            </w:r>
          </w:p>
        </w:tc>
        <w:tc>
          <w:tcPr>
            <w:tcW w:w="1425" w:type="dxa"/>
            <w:tcBorders>
              <w:top w:val="single" w:sz="8" w:space="0" w:color="auto"/>
              <w:left w:val="nil"/>
              <w:bottom w:val="single" w:sz="4" w:space="0" w:color="auto"/>
              <w:right w:val="single" w:sz="8" w:space="0" w:color="auto"/>
            </w:tcBorders>
            <w:shd w:val="clear" w:color="auto" w:fill="auto"/>
            <w:vAlign w:val="center"/>
            <w:hideMark/>
          </w:tcPr>
          <w:p w:rsidR="00271685" w:rsidRPr="00F21643" w:rsidRDefault="00271685" w:rsidP="00635AFE">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 xml:space="preserve">Ποσότητα </w:t>
            </w:r>
          </w:p>
        </w:tc>
      </w:tr>
      <w:tr w:rsidR="00271685" w:rsidRPr="00F21643" w:rsidTr="00635AFE">
        <w:trPr>
          <w:trHeight w:val="315"/>
          <w:jc w:val="center"/>
        </w:trPr>
        <w:tc>
          <w:tcPr>
            <w:tcW w:w="70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w:t>
            </w:r>
          </w:p>
        </w:tc>
        <w:tc>
          <w:tcPr>
            <w:tcW w:w="2821" w:type="dxa"/>
            <w:tcBorders>
              <w:top w:val="single" w:sz="4" w:space="0" w:color="auto"/>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CON-ECMU-LIC0ENHA</w:t>
            </w:r>
          </w:p>
        </w:tc>
        <w:tc>
          <w:tcPr>
            <w:tcW w:w="3323"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ΤΗΛΕΦΩΝΙΚΕΣ ΣΥΣΚΕΥΕΣ IP</w:t>
            </w:r>
          </w:p>
        </w:tc>
        <w:tc>
          <w:tcPr>
            <w:tcW w:w="1425" w:type="dxa"/>
            <w:tcBorders>
              <w:top w:val="single" w:sz="4" w:space="0" w:color="auto"/>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val="en-US" w:eastAsia="el-GR"/>
              </w:rPr>
            </w:pPr>
            <w:r w:rsidRPr="00F21643">
              <w:rPr>
                <w:rFonts w:ascii="Palatino Linotype" w:hAnsi="Palatino Linotype"/>
                <w:color w:val="000000"/>
                <w:sz w:val="20"/>
                <w:szCs w:val="20"/>
                <w:lang w:eastAsia="el-GR"/>
              </w:rPr>
              <w:t>181</w:t>
            </w:r>
            <w:r w:rsidRPr="00F21643">
              <w:rPr>
                <w:rFonts w:ascii="Palatino Linotype" w:hAnsi="Palatino Linotype"/>
                <w:color w:val="000000"/>
                <w:sz w:val="20"/>
                <w:szCs w:val="20"/>
                <w:lang w:val="en-US" w:eastAsia="el-GR"/>
              </w:rPr>
              <w:t>5</w:t>
            </w:r>
          </w:p>
        </w:tc>
      </w:tr>
      <w:tr w:rsidR="00271685" w:rsidRPr="00F21643" w:rsidTr="00635AFE">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271685" w:rsidRPr="00F21643" w:rsidRDefault="00271685" w:rsidP="00635AFE">
            <w:pPr>
              <w:rPr>
                <w:rFonts w:ascii="Palatino Linotype" w:hAnsi="Palatino Linotype"/>
                <w:color w:val="000000"/>
                <w:sz w:val="20"/>
                <w:szCs w:val="20"/>
                <w:lang w:eastAsia="el-GR"/>
              </w:rPr>
            </w:pPr>
          </w:p>
        </w:tc>
        <w:tc>
          <w:tcPr>
            <w:tcW w:w="2821" w:type="dxa"/>
            <w:tcBorders>
              <w:top w:val="nil"/>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CON-ECMU-LICMBASA</w:t>
            </w:r>
          </w:p>
        </w:tc>
        <w:tc>
          <w:tcPr>
            <w:tcW w:w="3323" w:type="dxa"/>
            <w:vMerge/>
            <w:tcBorders>
              <w:top w:val="nil"/>
              <w:left w:val="single" w:sz="8" w:space="0" w:color="auto"/>
              <w:bottom w:val="single" w:sz="8" w:space="0" w:color="000000"/>
              <w:right w:val="single" w:sz="8" w:space="0" w:color="auto"/>
            </w:tcBorders>
            <w:vAlign w:val="center"/>
            <w:hideMark/>
          </w:tcPr>
          <w:p w:rsidR="00271685" w:rsidRPr="00F21643" w:rsidRDefault="00271685" w:rsidP="00635AFE">
            <w:pPr>
              <w:jc w:val="center"/>
              <w:rPr>
                <w:rFonts w:ascii="Palatino Linotype" w:hAnsi="Palatino Linotype"/>
                <w:color w:val="000000"/>
                <w:sz w:val="20"/>
                <w:szCs w:val="20"/>
                <w:lang w:eastAsia="el-GR"/>
              </w:rPr>
            </w:pPr>
          </w:p>
        </w:tc>
        <w:tc>
          <w:tcPr>
            <w:tcW w:w="1425" w:type="dxa"/>
            <w:tcBorders>
              <w:top w:val="nil"/>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Pr>
                <w:rFonts w:ascii="Palatino Linotype" w:hAnsi="Palatino Linotype"/>
                <w:color w:val="000000"/>
                <w:sz w:val="20"/>
                <w:szCs w:val="20"/>
                <w:lang w:eastAsia="el-GR"/>
              </w:rPr>
              <w:t>2</w:t>
            </w:r>
          </w:p>
        </w:tc>
      </w:tr>
      <w:tr w:rsidR="00271685" w:rsidRPr="00F21643" w:rsidTr="00635AFE">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271685" w:rsidRPr="00F21643" w:rsidRDefault="00271685" w:rsidP="00635AFE">
            <w:pPr>
              <w:rPr>
                <w:rFonts w:ascii="Palatino Linotype" w:hAnsi="Palatino Linotype"/>
                <w:color w:val="000000"/>
                <w:sz w:val="20"/>
                <w:szCs w:val="20"/>
                <w:lang w:eastAsia="el-GR"/>
              </w:rPr>
            </w:pPr>
          </w:p>
        </w:tc>
        <w:tc>
          <w:tcPr>
            <w:tcW w:w="2821" w:type="dxa"/>
            <w:tcBorders>
              <w:top w:val="nil"/>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CON-ECMU-LIC0ESSA</w:t>
            </w:r>
          </w:p>
        </w:tc>
        <w:tc>
          <w:tcPr>
            <w:tcW w:w="3323" w:type="dxa"/>
            <w:tcBorders>
              <w:top w:val="nil"/>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FAX &amp; ΑΝΑΛΟΓΙΚΑ ΤΗΛΕΦΩΝΑ</w:t>
            </w:r>
          </w:p>
        </w:tc>
        <w:tc>
          <w:tcPr>
            <w:tcW w:w="1425" w:type="dxa"/>
            <w:tcBorders>
              <w:top w:val="nil"/>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293</w:t>
            </w:r>
          </w:p>
        </w:tc>
      </w:tr>
      <w:tr w:rsidR="00271685" w:rsidRPr="00F21643" w:rsidTr="00635AFE">
        <w:trPr>
          <w:trHeight w:val="315"/>
          <w:jc w:val="center"/>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w:t>
            </w:r>
          </w:p>
        </w:tc>
        <w:tc>
          <w:tcPr>
            <w:tcW w:w="2821" w:type="dxa"/>
            <w:tcBorders>
              <w:top w:val="nil"/>
              <w:left w:val="nil"/>
              <w:bottom w:val="single" w:sz="4"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val="en-US" w:eastAsia="el-GR"/>
              </w:rPr>
            </w:pPr>
            <w:r w:rsidRPr="009B1897">
              <w:rPr>
                <w:rFonts w:ascii="Palatino Linotype" w:hAnsi="Palatino Linotype"/>
                <w:color w:val="000000"/>
                <w:sz w:val="20"/>
                <w:szCs w:val="20"/>
                <w:lang w:eastAsia="el-GR"/>
              </w:rPr>
              <w:t>CON-ECMU-UNICNVUP</w:t>
            </w:r>
          </w:p>
        </w:tc>
        <w:tc>
          <w:tcPr>
            <w:tcW w:w="3323" w:type="dxa"/>
            <w:tcBorders>
              <w:top w:val="nil"/>
              <w:left w:val="nil"/>
              <w:bottom w:val="single" w:sz="4"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ΑΔΕΙΕΣ ΦΩΝΗΤΙΚΟΥ ΤΑΧΥΔΡΟΜΕΙΟΥ                       (VOICE MAIL)</w:t>
            </w:r>
          </w:p>
        </w:tc>
        <w:tc>
          <w:tcPr>
            <w:tcW w:w="1425" w:type="dxa"/>
            <w:tcBorders>
              <w:top w:val="nil"/>
              <w:left w:val="nil"/>
              <w:bottom w:val="single" w:sz="4"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220</w:t>
            </w:r>
          </w:p>
        </w:tc>
      </w:tr>
      <w:tr w:rsidR="00271685" w:rsidRPr="00F21643" w:rsidTr="00635AFE">
        <w:trPr>
          <w:trHeight w:val="315"/>
          <w:jc w:val="center"/>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3</w:t>
            </w:r>
          </w:p>
        </w:tc>
        <w:tc>
          <w:tcPr>
            <w:tcW w:w="2821" w:type="dxa"/>
            <w:tcBorders>
              <w:top w:val="single" w:sz="4" w:space="0" w:color="auto"/>
              <w:left w:val="nil"/>
              <w:bottom w:val="single" w:sz="4" w:space="0" w:color="auto"/>
              <w:right w:val="single" w:sz="8" w:space="0" w:color="auto"/>
            </w:tcBorders>
            <w:shd w:val="clear" w:color="000000" w:fill="FFFFFF"/>
            <w:noWrap/>
            <w:vAlign w:val="center"/>
          </w:tcPr>
          <w:p w:rsidR="00271685" w:rsidRPr="00F21643" w:rsidRDefault="00271685" w:rsidP="00635AFE">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CON-ECMU-CCX10NEL</w:t>
            </w:r>
          </w:p>
        </w:tc>
        <w:tc>
          <w:tcPr>
            <w:tcW w:w="3323" w:type="dxa"/>
            <w:tcBorders>
              <w:top w:val="single" w:sz="4" w:space="0" w:color="auto"/>
              <w:left w:val="nil"/>
              <w:bottom w:val="single" w:sz="4" w:space="0" w:color="auto"/>
              <w:right w:val="single" w:sz="8" w:space="0" w:color="auto"/>
            </w:tcBorders>
            <w:shd w:val="clear" w:color="000000" w:fill="FFFFFF"/>
            <w:noWrap/>
            <w:vAlign w:val="center"/>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AGENTS TOY HELPDESK</w:t>
            </w:r>
          </w:p>
        </w:tc>
        <w:tc>
          <w:tcPr>
            <w:tcW w:w="1425" w:type="dxa"/>
            <w:tcBorders>
              <w:top w:val="single" w:sz="4" w:space="0" w:color="auto"/>
              <w:left w:val="nil"/>
              <w:bottom w:val="single" w:sz="4" w:space="0" w:color="auto"/>
              <w:right w:val="single" w:sz="8" w:space="0" w:color="auto"/>
            </w:tcBorders>
            <w:shd w:val="clear" w:color="000000" w:fill="FFFFFF"/>
            <w:noWrap/>
            <w:vAlign w:val="center"/>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11</w:t>
            </w:r>
          </w:p>
        </w:tc>
      </w:tr>
    </w:tbl>
    <w:p w:rsidR="00271685" w:rsidRPr="007B5F84" w:rsidRDefault="00271685" w:rsidP="00271685">
      <w:pPr>
        <w:jc w:val="both"/>
        <w:rPr>
          <w:rFonts w:ascii="Palatino Linotype" w:hAnsi="Palatino Linotype" w:cstheme="minorHAnsi"/>
          <w:b/>
          <w:sz w:val="20"/>
          <w:szCs w:val="20"/>
        </w:rPr>
      </w:pPr>
      <w:r>
        <w:rPr>
          <w:rFonts w:ascii="Garamond" w:eastAsiaTheme="minorHAnsi" w:hAnsi="Garamond" w:cs="Garamond"/>
          <w:sz w:val="26"/>
          <w:szCs w:val="26"/>
          <w:lang w:eastAsia="en-US"/>
        </w:rPr>
        <w:br w:type="page"/>
      </w:r>
      <w:r w:rsidRPr="007B5F84">
        <w:rPr>
          <w:rFonts w:ascii="Palatino Linotype" w:hAnsi="Palatino Linotype" w:cstheme="minorHAnsi"/>
          <w:b/>
          <w:sz w:val="20"/>
          <w:szCs w:val="20"/>
        </w:rPr>
        <w:t xml:space="preserve"> Συντήρηση κεντρικού συστήματος διαχείρισης συστημάτων τηλεδιάσκεψης και του συστήματος τηλεδιάσκεψης της κεντρικής αίθουσας </w:t>
      </w:r>
      <w:proofErr w:type="spellStart"/>
      <w:r w:rsidRPr="007B5F84">
        <w:rPr>
          <w:rFonts w:ascii="Palatino Linotype" w:hAnsi="Palatino Linotype" w:cstheme="minorHAnsi"/>
          <w:b/>
          <w:sz w:val="20"/>
          <w:szCs w:val="20"/>
        </w:rPr>
        <w:t>τηλε</w:t>
      </w:r>
      <w:proofErr w:type="spellEnd"/>
      <w:r w:rsidRPr="007B5F84">
        <w:rPr>
          <w:rFonts w:ascii="Palatino Linotype" w:hAnsi="Palatino Linotype" w:cstheme="minorHAnsi"/>
          <w:b/>
          <w:sz w:val="20"/>
          <w:szCs w:val="20"/>
        </w:rPr>
        <w:t>-εκπαίδευσης</w:t>
      </w:r>
    </w:p>
    <w:p w:rsidR="00271685" w:rsidRPr="007B5F84" w:rsidRDefault="00271685" w:rsidP="00271685">
      <w:pPr>
        <w:jc w:val="both"/>
        <w:rPr>
          <w:rFonts w:ascii="Palatino Linotype" w:hAnsi="Palatino Linotype" w:cstheme="minorHAnsi"/>
          <w:b/>
          <w:sz w:val="20"/>
          <w:szCs w:val="20"/>
        </w:rPr>
      </w:pPr>
    </w:p>
    <w:p w:rsidR="00271685" w:rsidRDefault="00271685" w:rsidP="00271685">
      <w:pPr>
        <w:jc w:val="both"/>
        <w:rPr>
          <w:rFonts w:ascii="Palatino Linotype" w:hAnsi="Palatino Linotype" w:cstheme="minorHAnsi"/>
          <w:sz w:val="20"/>
          <w:szCs w:val="20"/>
        </w:rPr>
      </w:pPr>
      <w:r>
        <w:rPr>
          <w:rFonts w:ascii="Palatino Linotype" w:hAnsi="Palatino Linotype" w:cstheme="minorHAnsi"/>
          <w:sz w:val="20"/>
          <w:szCs w:val="20"/>
        </w:rPr>
        <w:t>Η συντήρηση περιλαμβάνει</w:t>
      </w:r>
      <w:r w:rsidRPr="007B5F84">
        <w:rPr>
          <w:rFonts w:ascii="Palatino Linotype" w:hAnsi="Palatino Linotype" w:cstheme="minorHAnsi"/>
          <w:sz w:val="20"/>
          <w:szCs w:val="20"/>
        </w:rPr>
        <w:t xml:space="preserve"> το κεντρικ</w:t>
      </w:r>
      <w:r>
        <w:rPr>
          <w:rFonts w:ascii="Palatino Linotype" w:hAnsi="Palatino Linotype" w:cstheme="minorHAnsi"/>
          <w:sz w:val="20"/>
          <w:szCs w:val="20"/>
        </w:rPr>
        <w:t>ό</w:t>
      </w:r>
      <w:r w:rsidRPr="007B5F84">
        <w:rPr>
          <w:rFonts w:ascii="Palatino Linotype" w:hAnsi="Palatino Linotype" w:cstheme="minorHAnsi"/>
          <w:sz w:val="20"/>
          <w:szCs w:val="20"/>
        </w:rPr>
        <w:t xml:space="preserve"> </w:t>
      </w:r>
      <w:r>
        <w:rPr>
          <w:rFonts w:ascii="Palatino Linotype" w:hAnsi="Palatino Linotype" w:cstheme="minorHAnsi"/>
          <w:sz w:val="20"/>
          <w:szCs w:val="20"/>
        </w:rPr>
        <w:t>σύστημα</w:t>
      </w:r>
      <w:r w:rsidRPr="007B5F84">
        <w:rPr>
          <w:rFonts w:ascii="Palatino Linotype" w:hAnsi="Palatino Linotype" w:cstheme="minorHAnsi"/>
          <w:sz w:val="20"/>
          <w:szCs w:val="20"/>
        </w:rPr>
        <w:t xml:space="preserve"> </w:t>
      </w:r>
      <w:r w:rsidRPr="007B5F84">
        <w:rPr>
          <w:rFonts w:ascii="Palatino Linotype" w:hAnsi="Palatino Linotype" w:cstheme="minorHAnsi"/>
          <w:color w:val="000000"/>
          <w:sz w:val="20"/>
          <w:szCs w:val="20"/>
        </w:rPr>
        <w:t xml:space="preserve">διαχείρισης συστημάτων τηλεδιάσκεψης </w:t>
      </w:r>
      <w:r w:rsidRPr="007B5F84">
        <w:rPr>
          <w:rFonts w:ascii="Palatino Linotype" w:hAnsi="Palatino Linotype" w:cstheme="minorHAnsi"/>
          <w:sz w:val="20"/>
          <w:szCs w:val="20"/>
        </w:rPr>
        <w:t xml:space="preserve">και το </w:t>
      </w:r>
      <w:r>
        <w:rPr>
          <w:rFonts w:ascii="Palatino Linotype" w:hAnsi="Palatino Linotype" w:cstheme="minorHAnsi"/>
          <w:sz w:val="20"/>
          <w:szCs w:val="20"/>
        </w:rPr>
        <w:t>σύστημα</w:t>
      </w:r>
      <w:r w:rsidRPr="007B5F84">
        <w:rPr>
          <w:rFonts w:ascii="Palatino Linotype" w:hAnsi="Palatino Linotype" w:cstheme="minorHAnsi"/>
          <w:sz w:val="20"/>
          <w:szCs w:val="20"/>
        </w:rPr>
        <w:t xml:space="preserve"> τηλεδιάσκεψης της κεντρικής αίθουσας </w:t>
      </w:r>
      <w:proofErr w:type="spellStart"/>
      <w:r w:rsidRPr="007B5F84">
        <w:rPr>
          <w:rFonts w:ascii="Palatino Linotype" w:hAnsi="Palatino Linotype" w:cstheme="minorHAnsi"/>
          <w:sz w:val="20"/>
          <w:szCs w:val="20"/>
        </w:rPr>
        <w:t>τηλε</w:t>
      </w:r>
      <w:proofErr w:type="spellEnd"/>
      <w:r w:rsidRPr="007B5F84">
        <w:rPr>
          <w:rFonts w:ascii="Palatino Linotype" w:hAnsi="Palatino Linotype" w:cstheme="minorHAnsi"/>
          <w:sz w:val="20"/>
          <w:szCs w:val="20"/>
        </w:rPr>
        <w:t>-εκπαίδευσης που κρίνεται απολύτως απαραίτητο να ενταχθεί σε συμβόλαιο συντήρησης για διάστημα ενός έτους</w:t>
      </w:r>
      <w:r>
        <w:rPr>
          <w:rFonts w:ascii="Palatino Linotype" w:hAnsi="Palatino Linotype" w:cstheme="minorHAnsi"/>
          <w:sz w:val="20"/>
          <w:szCs w:val="20"/>
        </w:rPr>
        <w:t>.</w:t>
      </w:r>
    </w:p>
    <w:p w:rsidR="00271685" w:rsidRPr="007B5F84" w:rsidRDefault="00271685" w:rsidP="00271685">
      <w:pPr>
        <w:jc w:val="both"/>
        <w:rPr>
          <w:rFonts w:ascii="Palatino Linotype" w:hAnsi="Palatino Linotype" w:cstheme="minorHAnsi"/>
          <w:sz w:val="20"/>
          <w:szCs w:val="20"/>
        </w:rPr>
      </w:pPr>
    </w:p>
    <w:p w:rsidR="00271685" w:rsidRDefault="00271685" w:rsidP="00271685">
      <w:pPr>
        <w:jc w:val="both"/>
        <w:rPr>
          <w:rFonts w:ascii="Palatino Linotype" w:hAnsi="Palatino Linotype" w:cstheme="minorHAnsi"/>
          <w:sz w:val="20"/>
          <w:szCs w:val="20"/>
        </w:rPr>
      </w:pPr>
      <w:r w:rsidRPr="007B5F84">
        <w:rPr>
          <w:rFonts w:ascii="Palatino Linotype" w:hAnsi="Palatino Linotype" w:cstheme="minorHAnsi"/>
          <w:sz w:val="20"/>
          <w:szCs w:val="20"/>
        </w:rPr>
        <w:t xml:space="preserve">Στους πίνακες που ακολουθούν αναλύεται ο κεντρικός εξοπλισμός τηλεδιάσκεψης και του συστήματος τηλεδιάσκεψης και εξοπλισμός της κεντρικής </w:t>
      </w:r>
      <w:proofErr w:type="spellStart"/>
      <w:r w:rsidRPr="007B5F84">
        <w:rPr>
          <w:rFonts w:ascii="Palatino Linotype" w:hAnsi="Palatino Linotype" w:cstheme="minorHAnsi"/>
          <w:sz w:val="20"/>
          <w:szCs w:val="20"/>
        </w:rPr>
        <w:t>διατμηματικής</w:t>
      </w:r>
      <w:proofErr w:type="spellEnd"/>
      <w:r w:rsidRPr="007B5F84">
        <w:rPr>
          <w:rFonts w:ascii="Palatino Linotype" w:hAnsi="Palatino Linotype" w:cstheme="minorHAnsi"/>
          <w:sz w:val="20"/>
          <w:szCs w:val="20"/>
        </w:rPr>
        <w:t xml:space="preserve"> αίθουσας </w:t>
      </w:r>
      <w:proofErr w:type="spellStart"/>
      <w:r w:rsidRPr="007B5F84">
        <w:rPr>
          <w:rFonts w:ascii="Palatino Linotype" w:hAnsi="Palatino Linotype" w:cstheme="minorHAnsi"/>
          <w:sz w:val="20"/>
          <w:szCs w:val="20"/>
        </w:rPr>
        <w:t>τηλε</w:t>
      </w:r>
      <w:proofErr w:type="spellEnd"/>
      <w:r w:rsidRPr="007B5F84">
        <w:rPr>
          <w:rFonts w:ascii="Palatino Linotype" w:hAnsi="Palatino Linotype" w:cstheme="minorHAnsi"/>
          <w:sz w:val="20"/>
          <w:szCs w:val="20"/>
        </w:rPr>
        <w:t xml:space="preserve">-εκπαίδευσης </w:t>
      </w:r>
      <w:proofErr w:type="spellStart"/>
      <w:r w:rsidRPr="007B5F84">
        <w:rPr>
          <w:rFonts w:ascii="Palatino Linotype" w:hAnsi="Palatino Linotype" w:cstheme="minorHAnsi"/>
          <w:sz w:val="20"/>
          <w:szCs w:val="20"/>
        </w:rPr>
        <w:t>Βουτών</w:t>
      </w:r>
      <w:proofErr w:type="spellEnd"/>
      <w:r>
        <w:rPr>
          <w:rFonts w:ascii="Palatino Linotype" w:hAnsi="Palatino Linotype" w:cstheme="minorHAnsi"/>
          <w:sz w:val="20"/>
          <w:szCs w:val="20"/>
        </w:rPr>
        <w:t>.</w:t>
      </w:r>
    </w:p>
    <w:p w:rsidR="00271685" w:rsidRPr="007B5F84" w:rsidRDefault="00271685" w:rsidP="00271685">
      <w:pPr>
        <w:jc w:val="both"/>
        <w:rPr>
          <w:rFonts w:ascii="Palatino Linotype" w:hAnsi="Palatino Linotype" w:cstheme="minorHAnsi"/>
          <w:sz w:val="20"/>
          <w:szCs w:val="20"/>
        </w:rPr>
      </w:pPr>
    </w:p>
    <w:p w:rsidR="00271685" w:rsidRPr="007B5F84" w:rsidRDefault="00271685" w:rsidP="00271685">
      <w:pPr>
        <w:jc w:val="both"/>
        <w:rPr>
          <w:rFonts w:ascii="Palatino Linotype" w:hAnsi="Palatino Linotype" w:cstheme="minorHAnsi"/>
          <w:b/>
          <w:sz w:val="20"/>
          <w:szCs w:val="20"/>
          <w:u w:val="single"/>
        </w:rPr>
      </w:pPr>
      <w:proofErr w:type="spellStart"/>
      <w:r w:rsidRPr="007B5F84">
        <w:rPr>
          <w:rFonts w:ascii="Palatino Linotype" w:hAnsi="Palatino Linotype" w:cstheme="minorHAnsi"/>
          <w:b/>
          <w:sz w:val="20"/>
          <w:szCs w:val="20"/>
          <w:u w:val="single"/>
        </w:rPr>
        <w:t>Βούτες</w:t>
      </w:r>
      <w:proofErr w:type="spellEnd"/>
      <w:r w:rsidRPr="007B5F84">
        <w:rPr>
          <w:rFonts w:ascii="Palatino Linotype" w:hAnsi="Palatino Linotype" w:cstheme="minorHAnsi"/>
          <w:b/>
          <w:sz w:val="20"/>
          <w:szCs w:val="20"/>
          <w:u w:val="single"/>
        </w:rPr>
        <w:t xml:space="preserve">: Κεντρικός Κατανεμητής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3543"/>
        <w:gridCol w:w="2201"/>
        <w:gridCol w:w="1985"/>
        <w:gridCol w:w="1343"/>
      </w:tblGrid>
      <w:tr w:rsidR="00271685" w:rsidRPr="007B5F84" w:rsidTr="00635AFE">
        <w:trPr>
          <w:trHeight w:val="606"/>
          <w:jc w:val="center"/>
        </w:trPr>
        <w:tc>
          <w:tcPr>
            <w:tcW w:w="421"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α/α</w:t>
            </w:r>
          </w:p>
        </w:tc>
        <w:tc>
          <w:tcPr>
            <w:tcW w:w="3543" w:type="dxa"/>
            <w:shd w:val="clear" w:color="auto" w:fill="auto"/>
            <w:noWrap/>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Περιγραφή</w:t>
            </w:r>
          </w:p>
        </w:tc>
        <w:tc>
          <w:tcPr>
            <w:tcW w:w="2201"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Σύστημα</w:t>
            </w:r>
          </w:p>
        </w:tc>
        <w:tc>
          <w:tcPr>
            <w:tcW w:w="1985" w:type="dxa"/>
          </w:tcPr>
          <w:p w:rsidR="00271685" w:rsidRPr="007B5F84" w:rsidRDefault="00271685" w:rsidP="00635AFE">
            <w:pPr>
              <w:jc w:val="center"/>
              <w:rPr>
                <w:rFonts w:ascii="Palatino Linotype" w:hAnsi="Palatino Linotype" w:cstheme="minorHAnsi"/>
                <w:b/>
                <w:bCs/>
                <w:color w:val="000000"/>
                <w:sz w:val="20"/>
                <w:szCs w:val="20"/>
              </w:rPr>
            </w:pPr>
            <w:r w:rsidRPr="007B5F84">
              <w:rPr>
                <w:rFonts w:ascii="Palatino Linotype" w:hAnsi="Palatino Linotype" w:cstheme="minorHAnsi"/>
                <w:b/>
                <w:bCs/>
                <w:color w:val="000000"/>
                <w:sz w:val="20"/>
                <w:szCs w:val="20"/>
              </w:rPr>
              <w:t>Κωδικός Κατασκευαστή</w:t>
            </w:r>
          </w:p>
        </w:tc>
        <w:tc>
          <w:tcPr>
            <w:tcW w:w="1343"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Ποσότητα</w:t>
            </w:r>
          </w:p>
        </w:tc>
      </w:tr>
      <w:tr w:rsidR="00271685" w:rsidRPr="007B5F84" w:rsidTr="00635AFE">
        <w:trPr>
          <w:trHeight w:val="600"/>
          <w:jc w:val="center"/>
        </w:trPr>
        <w:tc>
          <w:tcPr>
            <w:tcW w:w="421" w:type="dxa"/>
          </w:tcPr>
          <w:p w:rsidR="00271685" w:rsidRPr="007B5F84" w:rsidRDefault="00271685" w:rsidP="00271685">
            <w:pPr>
              <w:pStyle w:val="a6"/>
              <w:numPr>
                <w:ilvl w:val="0"/>
                <w:numId w:val="25"/>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shd w:val="clear" w:color="auto" w:fill="auto"/>
            <w:noWrap/>
            <w:hideMark/>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 xml:space="preserve">Κεντρικό σύστημα διαχείρισης συστημάτων τηλεδιάσκεψης και Λογισμικού τηλεδιάσκεψης </w:t>
            </w:r>
            <w:proofErr w:type="spellStart"/>
            <w:r w:rsidRPr="007B5F84">
              <w:rPr>
                <w:rFonts w:ascii="Palatino Linotype" w:hAnsi="Palatino Linotype" w:cstheme="minorHAnsi"/>
                <w:color w:val="000000"/>
                <w:sz w:val="20"/>
                <w:szCs w:val="20"/>
              </w:rPr>
              <w:t>Jabber</w:t>
            </w:r>
            <w:proofErr w:type="spellEnd"/>
          </w:p>
        </w:tc>
        <w:tc>
          <w:tcPr>
            <w:tcW w:w="2201" w:type="dxa"/>
          </w:tcPr>
          <w:p w:rsidR="00271685" w:rsidRPr="007B5F84" w:rsidRDefault="00271685" w:rsidP="00635AFE">
            <w:pPr>
              <w:rPr>
                <w:rFonts w:ascii="Palatino Linotype" w:hAnsi="Palatino Linotype" w:cstheme="minorHAnsi"/>
                <w:color w:val="000000"/>
                <w:sz w:val="20"/>
                <w:szCs w:val="20"/>
                <w:lang w:val="en-US"/>
              </w:rPr>
            </w:pPr>
            <w:r w:rsidRPr="007B5F84">
              <w:rPr>
                <w:rFonts w:ascii="Palatino Linotype" w:hAnsi="Palatino Linotype" w:cstheme="minorHAnsi"/>
                <w:color w:val="000000"/>
                <w:sz w:val="20"/>
                <w:szCs w:val="20"/>
                <w:lang w:val="en-US"/>
              </w:rPr>
              <w:t xml:space="preserve">Cisco </w:t>
            </w:r>
            <w:proofErr w:type="spellStart"/>
            <w:r w:rsidRPr="007B5F84">
              <w:rPr>
                <w:rFonts w:ascii="Palatino Linotype" w:hAnsi="Palatino Linotype" w:cstheme="minorHAnsi"/>
                <w:color w:val="000000"/>
                <w:sz w:val="20"/>
                <w:szCs w:val="20"/>
                <w:lang w:val="en-US"/>
              </w:rPr>
              <w:t>TelePresence</w:t>
            </w:r>
            <w:proofErr w:type="spellEnd"/>
            <w:r w:rsidRPr="007B5F84">
              <w:rPr>
                <w:rFonts w:ascii="Palatino Linotype" w:hAnsi="Palatino Linotype" w:cstheme="minorHAnsi"/>
                <w:color w:val="000000"/>
                <w:sz w:val="20"/>
                <w:szCs w:val="20"/>
                <w:lang w:val="en-US"/>
              </w:rPr>
              <w:t xml:space="preserve"> Management Suite - Includes 10</w:t>
            </w:r>
          </w:p>
        </w:tc>
        <w:tc>
          <w:tcPr>
            <w:tcW w:w="1985" w:type="dxa"/>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CTI-TMS-SW-K9</w:t>
            </w:r>
          </w:p>
        </w:tc>
        <w:tc>
          <w:tcPr>
            <w:tcW w:w="1343" w:type="dxa"/>
          </w:tcPr>
          <w:p w:rsidR="00271685" w:rsidRPr="007B5F84" w:rsidRDefault="00271685" w:rsidP="00635AFE">
            <w:pPr>
              <w:jc w:val="cente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1</w:t>
            </w:r>
          </w:p>
        </w:tc>
      </w:tr>
    </w:tbl>
    <w:p w:rsidR="00271685" w:rsidRPr="007B5F84" w:rsidRDefault="00271685" w:rsidP="00271685">
      <w:pPr>
        <w:jc w:val="both"/>
        <w:rPr>
          <w:rFonts w:ascii="Palatino Linotype" w:hAnsi="Palatino Linotype" w:cstheme="minorHAnsi"/>
          <w:sz w:val="20"/>
          <w:szCs w:val="20"/>
          <w:lang w:val="en-US"/>
        </w:rPr>
      </w:pPr>
    </w:p>
    <w:p w:rsidR="00271685" w:rsidRPr="007B5F84" w:rsidRDefault="00271685" w:rsidP="00271685">
      <w:pPr>
        <w:ind w:firstLine="360"/>
        <w:jc w:val="both"/>
        <w:rPr>
          <w:rFonts w:ascii="Palatino Linotype" w:hAnsi="Palatino Linotype" w:cstheme="minorHAnsi"/>
          <w:b/>
          <w:sz w:val="20"/>
          <w:szCs w:val="20"/>
          <w:u w:val="single"/>
        </w:rPr>
      </w:pPr>
      <w:proofErr w:type="spellStart"/>
      <w:r w:rsidRPr="007B5F84">
        <w:rPr>
          <w:rFonts w:ascii="Palatino Linotype" w:hAnsi="Palatino Linotype" w:cstheme="minorHAnsi"/>
          <w:b/>
          <w:sz w:val="20"/>
          <w:szCs w:val="20"/>
          <w:u w:val="single"/>
        </w:rPr>
        <w:t>Βούτες</w:t>
      </w:r>
      <w:proofErr w:type="spellEnd"/>
      <w:r w:rsidRPr="007B5F84">
        <w:rPr>
          <w:rFonts w:ascii="Palatino Linotype" w:hAnsi="Palatino Linotype" w:cstheme="minorHAnsi"/>
          <w:b/>
          <w:sz w:val="20"/>
          <w:szCs w:val="20"/>
          <w:u w:val="single"/>
        </w:rPr>
        <w:t xml:space="preserve">: Κεντρική Αίθουσα  </w:t>
      </w:r>
      <w:proofErr w:type="spellStart"/>
      <w:r w:rsidRPr="007B5F84">
        <w:rPr>
          <w:rFonts w:ascii="Palatino Linotype" w:hAnsi="Palatino Linotype" w:cstheme="minorHAnsi"/>
          <w:b/>
          <w:sz w:val="20"/>
          <w:szCs w:val="20"/>
          <w:u w:val="single"/>
        </w:rPr>
        <w:t>τηλε</w:t>
      </w:r>
      <w:proofErr w:type="spellEnd"/>
      <w:r w:rsidRPr="007B5F84">
        <w:rPr>
          <w:rFonts w:ascii="Palatino Linotype" w:hAnsi="Palatino Linotype" w:cstheme="minorHAnsi"/>
          <w:b/>
          <w:sz w:val="20"/>
          <w:szCs w:val="20"/>
          <w:u w:val="single"/>
        </w:rPr>
        <w:t xml:space="preserve">-εκπαίδευσης </w:t>
      </w:r>
      <w:proofErr w:type="spellStart"/>
      <w:r w:rsidRPr="007B5F84">
        <w:rPr>
          <w:rFonts w:ascii="Palatino Linotype" w:hAnsi="Palatino Linotype" w:cstheme="minorHAnsi"/>
          <w:b/>
          <w:sz w:val="20"/>
          <w:szCs w:val="20"/>
          <w:u w:val="single"/>
        </w:rPr>
        <w:t>Βουτών</w:t>
      </w:r>
      <w:proofErr w:type="spellEnd"/>
      <w:r w:rsidRPr="007B5F84">
        <w:rPr>
          <w:rFonts w:ascii="Palatino Linotype" w:hAnsi="Palatino Linotype" w:cstheme="minorHAnsi"/>
          <w:b/>
          <w:sz w:val="20"/>
          <w:szCs w:val="20"/>
          <w:u w:val="single"/>
        </w:rPr>
        <w:t xml:space="preserve"> (Ε.130 Κτ. Μαθηματικών)</w:t>
      </w:r>
    </w:p>
    <w:p w:rsidR="00271685" w:rsidRPr="007B5F84" w:rsidRDefault="00271685" w:rsidP="00271685">
      <w:pPr>
        <w:pStyle w:val="a6"/>
        <w:numPr>
          <w:ilvl w:val="0"/>
          <w:numId w:val="24"/>
        </w:numPr>
        <w:spacing w:after="160" w:line="259" w:lineRule="auto"/>
        <w:jc w:val="both"/>
        <w:rPr>
          <w:rFonts w:ascii="Palatino Linotype" w:hAnsi="Palatino Linotype" w:cstheme="minorHAnsi"/>
          <w:sz w:val="20"/>
          <w:szCs w:val="20"/>
        </w:rPr>
      </w:pPr>
      <w:r w:rsidRPr="007B5F84">
        <w:rPr>
          <w:rFonts w:ascii="Palatino Linotype" w:hAnsi="Palatino Linotype" w:cstheme="minorHAnsi"/>
          <w:sz w:val="20"/>
          <w:szCs w:val="20"/>
        </w:rPr>
        <w:t xml:space="preserve">Σύστημα τηλεδιάσκεψης </w:t>
      </w:r>
      <w:r w:rsidRPr="007B5F84">
        <w:rPr>
          <w:rFonts w:ascii="Palatino Linotype" w:hAnsi="Palatino Linotype" w:cstheme="minorHAnsi"/>
          <w:sz w:val="20"/>
          <w:szCs w:val="20"/>
          <w:lang w:val="en-US"/>
        </w:rPr>
        <w:t>CISCOC</w:t>
      </w:r>
      <w:r w:rsidRPr="007B5F84">
        <w:rPr>
          <w:rFonts w:ascii="Palatino Linotype" w:hAnsi="Palatino Linotype" w:cstheme="minorHAnsi"/>
          <w:sz w:val="20"/>
          <w:szCs w:val="20"/>
        </w:rPr>
        <w:t>40 και δύο κάμερες υψηλής ευκρίνειας (</w:t>
      </w:r>
      <w:r w:rsidRPr="007B5F84">
        <w:rPr>
          <w:rFonts w:ascii="Palatino Linotype" w:hAnsi="Palatino Linotype" w:cstheme="minorHAnsi"/>
          <w:sz w:val="20"/>
          <w:szCs w:val="20"/>
          <w:lang w:val="en-US"/>
        </w:rPr>
        <w:t>HD</w:t>
      </w:r>
      <w:r w:rsidRPr="007B5F84">
        <w:rPr>
          <w:rFonts w:ascii="Palatino Linotype" w:hAnsi="Palatino Linotype" w:cstheme="minorHAnsi"/>
          <w:sz w:val="20"/>
          <w:szCs w:val="20"/>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342"/>
        <w:gridCol w:w="2268"/>
        <w:gridCol w:w="1985"/>
        <w:gridCol w:w="1276"/>
      </w:tblGrid>
      <w:tr w:rsidR="00271685" w:rsidRPr="007B5F84" w:rsidTr="00635AFE">
        <w:trPr>
          <w:trHeight w:val="606"/>
          <w:jc w:val="center"/>
        </w:trPr>
        <w:tc>
          <w:tcPr>
            <w:tcW w:w="675"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α/α</w:t>
            </w:r>
          </w:p>
        </w:tc>
        <w:tc>
          <w:tcPr>
            <w:tcW w:w="3342" w:type="dxa"/>
            <w:shd w:val="clear" w:color="auto" w:fill="auto"/>
            <w:noWrap/>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Περιγραφή</w:t>
            </w:r>
          </w:p>
        </w:tc>
        <w:tc>
          <w:tcPr>
            <w:tcW w:w="2268"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Σύστημα</w:t>
            </w:r>
          </w:p>
        </w:tc>
        <w:tc>
          <w:tcPr>
            <w:tcW w:w="1985" w:type="dxa"/>
          </w:tcPr>
          <w:p w:rsidR="00271685" w:rsidRPr="007B5F84" w:rsidRDefault="00271685" w:rsidP="00635AFE">
            <w:pPr>
              <w:jc w:val="center"/>
              <w:rPr>
                <w:rFonts w:ascii="Palatino Linotype" w:hAnsi="Palatino Linotype" w:cstheme="minorHAnsi"/>
                <w:b/>
                <w:color w:val="000000"/>
                <w:sz w:val="20"/>
                <w:szCs w:val="20"/>
              </w:rPr>
            </w:pPr>
          </w:p>
        </w:tc>
        <w:tc>
          <w:tcPr>
            <w:tcW w:w="1276"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Ποσότητα</w:t>
            </w:r>
          </w:p>
        </w:tc>
      </w:tr>
      <w:tr w:rsidR="00271685" w:rsidRPr="007B5F84" w:rsidTr="00635AFE">
        <w:trPr>
          <w:trHeight w:val="900"/>
          <w:jc w:val="center"/>
        </w:trPr>
        <w:tc>
          <w:tcPr>
            <w:tcW w:w="675" w:type="dxa"/>
          </w:tcPr>
          <w:p w:rsidR="00271685" w:rsidRPr="007B5F84" w:rsidRDefault="00271685" w:rsidP="00271685">
            <w:pPr>
              <w:pStyle w:val="a6"/>
              <w:numPr>
                <w:ilvl w:val="0"/>
                <w:numId w:val="25"/>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342" w:type="dxa"/>
            <w:shd w:val="clear" w:color="auto" w:fill="auto"/>
            <w:noWrap/>
            <w:hideMark/>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 xml:space="preserve">Σύστημα τηλεδιάσκεψης </w:t>
            </w:r>
            <w:proofErr w:type="spellStart"/>
            <w:r w:rsidRPr="007B5F84">
              <w:rPr>
                <w:rFonts w:ascii="Palatino Linotype" w:hAnsi="Palatino Linotype" w:cstheme="minorHAnsi"/>
                <w:color w:val="000000"/>
                <w:sz w:val="20"/>
                <w:szCs w:val="20"/>
              </w:rPr>
              <w:t>Διατμηματικής</w:t>
            </w:r>
            <w:proofErr w:type="spellEnd"/>
            <w:r w:rsidRPr="007B5F84">
              <w:rPr>
                <w:rFonts w:ascii="Palatino Linotype" w:hAnsi="Palatino Linotype" w:cstheme="minorHAnsi"/>
                <w:color w:val="000000"/>
                <w:sz w:val="20"/>
                <w:szCs w:val="20"/>
              </w:rPr>
              <w:t xml:space="preserve"> Αίθουσας </w:t>
            </w:r>
            <w:proofErr w:type="spellStart"/>
            <w:r w:rsidRPr="007B5F84">
              <w:rPr>
                <w:rFonts w:ascii="Palatino Linotype" w:hAnsi="Palatino Linotype" w:cstheme="minorHAnsi"/>
                <w:color w:val="000000"/>
                <w:sz w:val="20"/>
                <w:szCs w:val="20"/>
              </w:rPr>
              <w:t>τηλε</w:t>
            </w:r>
            <w:proofErr w:type="spellEnd"/>
            <w:r w:rsidRPr="007B5F84">
              <w:rPr>
                <w:rFonts w:ascii="Palatino Linotype" w:hAnsi="Palatino Linotype" w:cstheme="minorHAnsi"/>
                <w:color w:val="000000"/>
                <w:sz w:val="20"/>
                <w:szCs w:val="20"/>
              </w:rPr>
              <w:t>-εκπαίδευσης</w:t>
            </w:r>
          </w:p>
          <w:p w:rsidR="00271685" w:rsidRPr="007B5F84" w:rsidRDefault="00271685" w:rsidP="00635AFE">
            <w:pPr>
              <w:rPr>
                <w:rFonts w:ascii="Palatino Linotype" w:hAnsi="Palatino Linotype" w:cstheme="minorHAnsi"/>
                <w:color w:val="000000"/>
                <w:sz w:val="20"/>
                <w:szCs w:val="20"/>
              </w:rPr>
            </w:pPr>
          </w:p>
        </w:tc>
        <w:tc>
          <w:tcPr>
            <w:tcW w:w="2268" w:type="dxa"/>
          </w:tcPr>
          <w:p w:rsidR="00271685" w:rsidRPr="007B5F84" w:rsidRDefault="00271685" w:rsidP="00635AFE">
            <w:pPr>
              <w:rPr>
                <w:rFonts w:ascii="Palatino Linotype" w:hAnsi="Palatino Linotype" w:cstheme="minorHAnsi"/>
                <w:color w:val="000000"/>
                <w:sz w:val="20"/>
                <w:szCs w:val="20"/>
                <w:lang w:val="en-US"/>
              </w:rPr>
            </w:pPr>
            <w:r w:rsidRPr="007B5F84">
              <w:rPr>
                <w:rFonts w:ascii="Palatino Linotype" w:hAnsi="Palatino Linotype" w:cstheme="minorHAnsi"/>
                <w:color w:val="000000"/>
                <w:sz w:val="20"/>
                <w:szCs w:val="20"/>
              </w:rPr>
              <w:t>CISCO C40</w:t>
            </w:r>
          </w:p>
        </w:tc>
        <w:tc>
          <w:tcPr>
            <w:tcW w:w="1985" w:type="dxa"/>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CTS-INTP-C40-K9</w:t>
            </w:r>
          </w:p>
        </w:tc>
        <w:tc>
          <w:tcPr>
            <w:tcW w:w="1276" w:type="dxa"/>
          </w:tcPr>
          <w:p w:rsidR="00271685" w:rsidRPr="007B5F84" w:rsidRDefault="00271685" w:rsidP="00635AFE">
            <w:pPr>
              <w:jc w:val="cente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1</w:t>
            </w:r>
          </w:p>
        </w:tc>
      </w:tr>
      <w:tr w:rsidR="00271685" w:rsidRPr="00E12FF9" w:rsidTr="00635AFE">
        <w:trPr>
          <w:trHeight w:val="900"/>
          <w:jc w:val="center"/>
        </w:trPr>
        <w:tc>
          <w:tcPr>
            <w:tcW w:w="675" w:type="dxa"/>
          </w:tcPr>
          <w:p w:rsidR="00271685" w:rsidRPr="007B5F84" w:rsidRDefault="00271685" w:rsidP="00271685">
            <w:pPr>
              <w:pStyle w:val="a6"/>
              <w:numPr>
                <w:ilvl w:val="0"/>
                <w:numId w:val="25"/>
              </w:numPr>
              <w:tabs>
                <w:tab w:val="left" w:pos="360"/>
              </w:tabs>
              <w:spacing w:after="0" w:line="240" w:lineRule="auto"/>
              <w:ind w:left="170" w:hanging="170"/>
              <w:jc w:val="center"/>
              <w:rPr>
                <w:rFonts w:ascii="Palatino Linotype" w:hAnsi="Palatino Linotype" w:cstheme="minorHAnsi"/>
                <w:color w:val="000000"/>
                <w:sz w:val="20"/>
                <w:szCs w:val="20"/>
              </w:rPr>
            </w:pPr>
          </w:p>
        </w:tc>
        <w:tc>
          <w:tcPr>
            <w:tcW w:w="3342" w:type="dxa"/>
            <w:shd w:val="clear" w:color="auto" w:fill="auto"/>
            <w:noWrap/>
            <w:hideMark/>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Δύο κάμερες υψηλής ευκρίνειας (HD)</w:t>
            </w:r>
          </w:p>
        </w:tc>
        <w:tc>
          <w:tcPr>
            <w:tcW w:w="2268" w:type="dxa"/>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lang w:val="en-US"/>
              </w:rPr>
              <w:t xml:space="preserve">Camera </w:t>
            </w:r>
            <w:proofErr w:type="spellStart"/>
            <w:r w:rsidRPr="007B5F84">
              <w:rPr>
                <w:rFonts w:ascii="Palatino Linotype" w:hAnsi="Palatino Linotype" w:cstheme="minorHAnsi"/>
                <w:color w:val="000000"/>
                <w:sz w:val="20"/>
                <w:szCs w:val="20"/>
              </w:rPr>
              <w:t>PrecisionHD</w:t>
            </w:r>
            <w:proofErr w:type="spellEnd"/>
            <w:r w:rsidRPr="007B5F84">
              <w:rPr>
                <w:rFonts w:ascii="Palatino Linotype" w:hAnsi="Palatino Linotype" w:cstheme="minorHAnsi"/>
                <w:color w:val="000000"/>
                <w:sz w:val="20"/>
                <w:szCs w:val="20"/>
              </w:rPr>
              <w:t xml:space="preserve"> 1080p</w:t>
            </w:r>
          </w:p>
        </w:tc>
        <w:tc>
          <w:tcPr>
            <w:tcW w:w="1985" w:type="dxa"/>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CTS-PHD-1080P12XS</w:t>
            </w:r>
          </w:p>
          <w:p w:rsidR="00271685" w:rsidRPr="007B5F84" w:rsidRDefault="00271685" w:rsidP="00635AFE">
            <w:pPr>
              <w:rPr>
                <w:rFonts w:ascii="Palatino Linotype" w:hAnsi="Palatino Linotype" w:cstheme="minorHAnsi"/>
                <w:color w:val="000000"/>
                <w:sz w:val="20"/>
                <w:szCs w:val="20"/>
                <w:lang w:val="en-US"/>
              </w:rPr>
            </w:pPr>
          </w:p>
        </w:tc>
        <w:tc>
          <w:tcPr>
            <w:tcW w:w="1276" w:type="dxa"/>
          </w:tcPr>
          <w:p w:rsidR="00271685" w:rsidRPr="00E12FF9" w:rsidRDefault="00271685" w:rsidP="00635AFE">
            <w:pPr>
              <w:jc w:val="cente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2</w:t>
            </w:r>
          </w:p>
        </w:tc>
      </w:tr>
    </w:tbl>
    <w:p w:rsidR="00271685" w:rsidRPr="00E12FF9" w:rsidRDefault="00271685" w:rsidP="00271685">
      <w:pPr>
        <w:jc w:val="both"/>
        <w:rPr>
          <w:rFonts w:ascii="Palatino Linotype" w:hAnsi="Palatino Linotype" w:cstheme="minorHAnsi"/>
          <w:sz w:val="20"/>
          <w:szCs w:val="20"/>
        </w:rPr>
      </w:pPr>
      <w:r w:rsidRPr="00E12FF9">
        <w:rPr>
          <w:rFonts w:ascii="Palatino Linotype" w:hAnsi="Palatino Linotype" w:cstheme="minorHAnsi"/>
          <w:sz w:val="20"/>
          <w:szCs w:val="20"/>
        </w:rPr>
        <w:t>Στον πίνακα ΠΣ-1 που ακολουθεί αναγράφονται οι όροι που θα πρέπει να πληρούνται από την προσφερόμενη υπηρεσία συντήρησης και τεχνικής υποστήριξης.</w:t>
      </w:r>
    </w:p>
    <w:p w:rsidR="00271685" w:rsidRPr="00271685" w:rsidRDefault="00271685" w:rsidP="00271685">
      <w:pPr>
        <w:jc w:val="both"/>
        <w:rPr>
          <w:rFonts w:ascii="Palatino Linotype" w:hAnsi="Palatino Linotype" w:cstheme="minorHAnsi"/>
          <w:b/>
          <w:sz w:val="20"/>
          <w:szCs w:val="20"/>
        </w:rPr>
      </w:pPr>
    </w:p>
    <w:p w:rsidR="00271685" w:rsidRPr="00E12FF9" w:rsidRDefault="00271685" w:rsidP="00271685">
      <w:pPr>
        <w:jc w:val="both"/>
        <w:rPr>
          <w:rFonts w:ascii="Palatino Linotype" w:hAnsi="Palatino Linotype" w:cstheme="minorHAnsi"/>
          <w:b/>
          <w:sz w:val="20"/>
          <w:szCs w:val="20"/>
        </w:rPr>
      </w:pPr>
      <w:r w:rsidRPr="00E12FF9">
        <w:rPr>
          <w:rFonts w:ascii="Palatino Linotype" w:hAnsi="Palatino Linotype" w:cstheme="minorHAnsi"/>
          <w:b/>
          <w:sz w:val="20"/>
          <w:szCs w:val="20"/>
        </w:rPr>
        <w:t>ΠΣ-1 Ποιότητα και όροι προσφερόμενης συντήρησης και τεχνικής υποστήριξης</w:t>
      </w:r>
    </w:p>
    <w:tbl>
      <w:tblPr>
        <w:tblW w:w="9771" w:type="dxa"/>
        <w:jc w:val="center"/>
        <w:tblCellMar>
          <w:left w:w="28" w:type="dxa"/>
          <w:right w:w="28" w:type="dxa"/>
        </w:tblCellMar>
        <w:tblLook w:val="04A0"/>
      </w:tblPr>
      <w:tblGrid>
        <w:gridCol w:w="469"/>
        <w:gridCol w:w="5218"/>
        <w:gridCol w:w="1399"/>
        <w:gridCol w:w="1409"/>
        <w:gridCol w:w="1276"/>
      </w:tblGrid>
      <w:tr w:rsidR="00271685" w:rsidRPr="00E12FF9" w:rsidTr="00635AFE">
        <w:trPr>
          <w:trHeight w:val="525"/>
          <w:jc w:val="center"/>
        </w:trPr>
        <w:tc>
          <w:tcPr>
            <w:tcW w:w="469"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α/α</w:t>
            </w:r>
          </w:p>
        </w:tc>
        <w:tc>
          <w:tcPr>
            <w:tcW w:w="5475" w:type="dxa"/>
            <w:tcBorders>
              <w:top w:val="single" w:sz="8"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Περιγραφή / Προδιαγραφές</w:t>
            </w:r>
          </w:p>
        </w:tc>
        <w:tc>
          <w:tcPr>
            <w:tcW w:w="1276" w:type="dxa"/>
            <w:tcBorders>
              <w:top w:val="single" w:sz="8"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Υποχρεωτική απαίτηση</w:t>
            </w:r>
          </w:p>
        </w:tc>
        <w:tc>
          <w:tcPr>
            <w:tcW w:w="1417" w:type="dxa"/>
            <w:tcBorders>
              <w:top w:val="single" w:sz="8"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Απάντηση Προμηθευτή</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Παραπομπή</w:t>
            </w:r>
          </w:p>
        </w:tc>
      </w:tr>
      <w:tr w:rsidR="00271685" w:rsidRPr="00E12FF9" w:rsidTr="00635AFE">
        <w:trPr>
          <w:trHeight w:val="510"/>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1</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xml:space="preserve"> Ο υποψήφιος ανάδοχος θα πρέπει να τεκμηριώσει αναλυτικά το σχήμα συντήρησης και τεχνικής υποστήριξης καθώς και τον τρόπο λειτουργίας αυτού.</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828"/>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2</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Ο υποψήφιος ανάδοχος θα πρέπει να τεκμηριώσει τη δυνατότητά του για την παροχή της τεχνικής υποστήριξης αυτής παρέχοντας σχετικά έγγραφα που να το τεκμηριώνουν καθώς και ότι η προσφερόμενη συντήρηση έχει την σχετική κάλυψη του κατασκευαστή.</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1265"/>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3</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Ανταπόκριση Προμηθευτή για την διάγνωση της βλάβης:</w:t>
            </w:r>
          </w:p>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Ή το πρωί (το αργότερο 09:00) της επομένης εργάσιμης ημέρας εφόσον η ειδοποίηση έγινε εκτός των πιο πάνω ημερών και ωρών.</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1269"/>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4</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Επιδιόρθωση εντός 48 ωρών (εργάσιμων ημερών) από την αναγγελία της βλάβης. Σε κάθε περίπτωση μετά την πάροδο 48 ωρών από την αναγγελία της βλάβης και εφόσον αυτή δεν έχει αποκατασταθεί, ο προμηθευτής θα πρέπει να την αντικαταστήσει, εντός των επόμενων 48 ωρών (εργάσιμων ημερών), με όμοια ή άλλη ισοδύναμη τεχνικά και λειτουργικά μονάδα, συμπεριλαμβανομένου του απαραίτητου λογισμικού.</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537"/>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5</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714"/>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6</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Παροχή τεχνικής υποστήριξης καθ’ όλη την διάρκεια της περιόδου εγγύησης για επίλυση προβλημάτων μέσω τηλεφώνου, </w:t>
            </w:r>
            <w:proofErr w:type="spellStart"/>
            <w:r w:rsidRPr="00E12FF9">
              <w:rPr>
                <w:rFonts w:ascii="Palatino Linotype" w:hAnsi="Palatino Linotype" w:cstheme="minorHAnsi"/>
                <w:color w:val="000000"/>
                <w:sz w:val="20"/>
                <w:szCs w:val="20"/>
                <w:lang w:eastAsia="el-GR"/>
              </w:rPr>
              <w:t>fax</w:t>
            </w:r>
            <w:proofErr w:type="spellEnd"/>
            <w:r w:rsidRPr="00E12FF9">
              <w:rPr>
                <w:rFonts w:ascii="Palatino Linotype" w:hAnsi="Palatino Linotype" w:cstheme="minorHAnsi"/>
                <w:color w:val="000000"/>
                <w:sz w:val="20"/>
                <w:szCs w:val="20"/>
                <w:lang w:eastAsia="el-GR"/>
              </w:rPr>
              <w:t xml:space="preserve"> και Ηλεκτρονικού Ταχυδρομείου (</w:t>
            </w:r>
            <w:proofErr w:type="spellStart"/>
            <w:r w:rsidRPr="00E12FF9">
              <w:rPr>
                <w:rFonts w:ascii="Palatino Linotype" w:hAnsi="Palatino Linotype" w:cstheme="minorHAnsi"/>
                <w:color w:val="000000"/>
                <w:sz w:val="20"/>
                <w:szCs w:val="20"/>
                <w:lang w:eastAsia="el-GR"/>
              </w:rPr>
              <w:t>Email</w:t>
            </w:r>
            <w:proofErr w:type="spellEnd"/>
            <w:r w:rsidRPr="00E12FF9">
              <w:rPr>
                <w:rFonts w:ascii="Palatino Linotype" w:hAnsi="Palatino Linotype" w:cstheme="minorHAnsi"/>
                <w:color w:val="000000"/>
                <w:sz w:val="20"/>
                <w:szCs w:val="20"/>
                <w:lang w:eastAsia="el-GR"/>
              </w:rPr>
              <w:t>).</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696"/>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7</w:t>
            </w:r>
          </w:p>
        </w:tc>
        <w:tc>
          <w:tcPr>
            <w:tcW w:w="5475" w:type="dxa"/>
            <w:tcBorders>
              <w:top w:val="nil"/>
              <w:left w:val="nil"/>
              <w:bottom w:val="nil"/>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Παροχή δυνατότητας επίσημης επικοινωνίας με τον κατασκευαστή του προσφερόμενου εξοπλισμού, όπως καταχωρημένη πρόσβαση (</w:t>
            </w:r>
            <w:proofErr w:type="spellStart"/>
            <w:r w:rsidRPr="00E12FF9">
              <w:rPr>
                <w:rFonts w:ascii="Palatino Linotype" w:hAnsi="Palatino Linotype" w:cstheme="minorHAnsi"/>
                <w:color w:val="000000"/>
                <w:sz w:val="20"/>
                <w:szCs w:val="20"/>
                <w:lang w:eastAsia="el-GR"/>
              </w:rPr>
              <w:t>registered</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access</w:t>
            </w:r>
            <w:proofErr w:type="spellEnd"/>
            <w:r w:rsidRPr="00E12FF9">
              <w:rPr>
                <w:rFonts w:ascii="Palatino Linotype" w:hAnsi="Palatino Linotype" w:cstheme="minorHAnsi"/>
                <w:color w:val="000000"/>
                <w:sz w:val="20"/>
                <w:szCs w:val="20"/>
                <w:lang w:eastAsia="el-GR"/>
              </w:rPr>
              <w:t>), για την επίλυση / παρακολούθηση προβλημάτων.</w:t>
            </w:r>
          </w:p>
        </w:tc>
        <w:tc>
          <w:tcPr>
            <w:tcW w:w="1276" w:type="dxa"/>
            <w:tcBorders>
              <w:top w:val="nil"/>
              <w:left w:val="nil"/>
              <w:bottom w:val="nil"/>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nil"/>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nil"/>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847"/>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8</w:t>
            </w:r>
          </w:p>
        </w:tc>
        <w:tc>
          <w:tcPr>
            <w:tcW w:w="5475" w:type="dxa"/>
            <w:tcBorders>
              <w:top w:val="single" w:sz="4"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Ο προμηθευτής υποχρεούται να παρέχει, καθ’ όλη τη διάρκεια της περιόδου συντήρησης και τεχνικής υποστήριξης, όλες τις νέες εκδόσεις λογισμικού  του εξοπλισμού, δηλαδή διορθώσεις σφαλμάτων, δευτερεύουσες και </w:t>
            </w:r>
            <w:r w:rsidRPr="00E12FF9">
              <w:rPr>
                <w:rFonts w:ascii="Palatino Linotype" w:hAnsi="Palatino Linotype" w:cstheme="minorHAnsi"/>
                <w:color w:val="000000"/>
                <w:sz w:val="20"/>
                <w:szCs w:val="20"/>
                <w:u w:val="single"/>
                <w:lang w:eastAsia="el-GR"/>
              </w:rPr>
              <w:t>κύριες</w:t>
            </w:r>
            <w:r w:rsidRPr="00E12FF9">
              <w:rPr>
                <w:rFonts w:ascii="Palatino Linotype" w:hAnsi="Palatino Linotype" w:cstheme="minorHAnsi"/>
                <w:color w:val="000000"/>
                <w:sz w:val="20"/>
                <w:szCs w:val="20"/>
                <w:lang w:eastAsia="el-GR"/>
              </w:rPr>
              <w:t xml:space="preserve"> νέες εκδόσεις (</w:t>
            </w:r>
            <w:proofErr w:type="spellStart"/>
            <w:r w:rsidRPr="00E12FF9">
              <w:rPr>
                <w:rFonts w:ascii="Palatino Linotype" w:hAnsi="Palatino Linotype" w:cstheme="minorHAnsi"/>
                <w:color w:val="000000"/>
                <w:sz w:val="20"/>
                <w:szCs w:val="20"/>
                <w:lang w:eastAsia="el-GR"/>
              </w:rPr>
              <w:t>bug</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fixes</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minor</w:t>
            </w:r>
            <w:proofErr w:type="spellEnd"/>
            <w:r w:rsidRPr="00E12FF9">
              <w:rPr>
                <w:rFonts w:ascii="Palatino Linotype" w:hAnsi="Palatino Linotype" w:cstheme="minorHAnsi"/>
                <w:color w:val="000000"/>
                <w:sz w:val="20"/>
                <w:szCs w:val="20"/>
                <w:lang w:eastAsia="el-GR"/>
              </w:rPr>
              <w:t xml:space="preserve"> και </w:t>
            </w:r>
            <w:proofErr w:type="spellStart"/>
            <w:r w:rsidRPr="00E12FF9">
              <w:rPr>
                <w:rFonts w:ascii="Palatino Linotype" w:hAnsi="Palatino Linotype" w:cstheme="minorHAnsi"/>
                <w:color w:val="000000"/>
                <w:sz w:val="20"/>
                <w:szCs w:val="20"/>
                <w:u w:val="single"/>
                <w:lang w:eastAsia="el-GR"/>
              </w:rPr>
              <w:t>major</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releases</w:t>
            </w:r>
            <w:proofErr w:type="spellEnd"/>
            <w:r w:rsidRPr="00E12FF9">
              <w:rPr>
                <w:rFonts w:ascii="Palatino Linotype" w:hAnsi="Palatino Linotype" w:cstheme="minorHAnsi"/>
                <w:color w:val="000000"/>
                <w:sz w:val="20"/>
                <w:szCs w:val="20"/>
                <w:lang w:eastAsia="el-GR"/>
              </w:rPr>
              <w:t>) καθώς και να προβεί σε όλες τις απαραίτητες ενέργειες για την εγκατάσταση νέων επίσημων εκδόσεων λογισμικού του κατασκευαστή με την βοήθεια των διαχειριστών της υπηρεσίας μία φορά ετησίως εφόσον του ζητηθεί.</w:t>
            </w:r>
          </w:p>
        </w:tc>
        <w:tc>
          <w:tcPr>
            <w:tcW w:w="1276" w:type="dxa"/>
            <w:tcBorders>
              <w:top w:val="single" w:sz="4"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single" w:sz="4"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single" w:sz="4" w:space="0" w:color="000000"/>
              <w:left w:val="nil"/>
              <w:bottom w:val="single" w:sz="8"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bl>
    <w:p w:rsidR="00271685" w:rsidRDefault="00271685" w:rsidP="00271685">
      <w:pPr>
        <w:suppressAutoHyphens w:val="0"/>
        <w:spacing w:after="200" w:line="276" w:lineRule="auto"/>
        <w:rPr>
          <w:rFonts w:ascii="Garamond" w:eastAsiaTheme="minorHAnsi" w:hAnsi="Garamond" w:cs="Garamond"/>
          <w:sz w:val="26"/>
          <w:szCs w:val="26"/>
          <w:lang w:eastAsia="en-US"/>
        </w:rPr>
      </w:pPr>
    </w:p>
    <w:p w:rsidR="00271685" w:rsidRDefault="00271685" w:rsidP="00271685">
      <w:pPr>
        <w:suppressAutoHyphens w:val="0"/>
        <w:spacing w:after="200" w:line="276" w:lineRule="auto"/>
        <w:rPr>
          <w:rFonts w:ascii="Garamond" w:eastAsiaTheme="minorHAnsi" w:hAnsi="Garamond" w:cs="Garamond"/>
          <w:sz w:val="26"/>
          <w:szCs w:val="26"/>
          <w:lang w:eastAsia="en-US"/>
        </w:rPr>
      </w:pPr>
      <w:r>
        <w:rPr>
          <w:rFonts w:ascii="Garamond" w:eastAsiaTheme="minorHAnsi" w:hAnsi="Garamond" w:cs="Garamond"/>
          <w:sz w:val="26"/>
          <w:szCs w:val="26"/>
          <w:lang w:eastAsia="en-US"/>
        </w:rPr>
        <w:br w:type="page"/>
      </w: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b/>
          <w:sz w:val="20"/>
          <w:szCs w:val="20"/>
        </w:rPr>
        <w:t>Συντήρηση υπολογιστικού, αποθηκευτικού και δικτυακού εξοπλισμού του Κέντρου Δεδομένων του Πανεπιστημίου Κρήτης</w:t>
      </w:r>
    </w:p>
    <w:p w:rsidR="00271685" w:rsidRPr="00B90C1F" w:rsidRDefault="00271685" w:rsidP="00271685">
      <w:pPr>
        <w:jc w:val="both"/>
        <w:rPr>
          <w:rFonts w:ascii="Palatino Linotype" w:eastAsia="DejaVu Sans" w:hAnsi="Palatino Linotype" w:cstheme="minorHAnsi"/>
          <w:sz w:val="20"/>
          <w:szCs w:val="20"/>
          <w:lang w:eastAsia="zh-CN" w:bidi="hi-IN"/>
        </w:rPr>
      </w:pPr>
    </w:p>
    <w:p w:rsidR="00271685" w:rsidRDefault="00271685" w:rsidP="00271685">
      <w:pPr>
        <w:jc w:val="both"/>
        <w:rPr>
          <w:rFonts w:ascii="Palatino Linotype" w:hAnsi="Palatino Linotype" w:cstheme="minorHAnsi"/>
          <w:sz w:val="20"/>
          <w:szCs w:val="20"/>
        </w:rPr>
      </w:pPr>
      <w:r w:rsidRPr="00D16BB0">
        <w:rPr>
          <w:rFonts w:ascii="Palatino Linotype" w:hAnsi="Palatino Linotype" w:cs="Tahoma"/>
          <w:sz w:val="20"/>
          <w:szCs w:val="20"/>
        </w:rPr>
        <w:t xml:space="preserve">Στον πίνακα που ακολουθεί, </w:t>
      </w:r>
      <w:r>
        <w:rPr>
          <w:rFonts w:ascii="Palatino Linotype" w:hAnsi="Palatino Linotype" w:cs="Tahoma"/>
          <w:sz w:val="20"/>
          <w:szCs w:val="20"/>
        </w:rPr>
        <w:t>αναφέρεται</w:t>
      </w:r>
      <w:r w:rsidRPr="00D16BB0">
        <w:rPr>
          <w:rFonts w:ascii="Palatino Linotype" w:hAnsi="Palatino Linotype" w:cs="Tahoma"/>
          <w:sz w:val="20"/>
          <w:szCs w:val="20"/>
        </w:rPr>
        <w:t xml:space="preserve"> ο </w:t>
      </w:r>
      <w:r w:rsidRPr="00B90C1F">
        <w:rPr>
          <w:rFonts w:ascii="Palatino Linotype" w:eastAsia="DejaVu Sans" w:hAnsi="Palatino Linotype" w:cstheme="minorHAnsi"/>
          <w:sz w:val="20"/>
          <w:szCs w:val="20"/>
          <w:lang w:eastAsia="zh-CN" w:bidi="hi-IN"/>
        </w:rPr>
        <w:t xml:space="preserve">προς συντήρηση εξοπλισμός </w:t>
      </w:r>
      <w:r>
        <w:rPr>
          <w:rFonts w:ascii="Palatino Linotype" w:eastAsia="DejaVu Sans" w:hAnsi="Palatino Linotype" w:cstheme="minorHAnsi"/>
          <w:sz w:val="20"/>
          <w:szCs w:val="20"/>
          <w:lang w:eastAsia="zh-CN" w:bidi="hi-IN"/>
        </w:rPr>
        <w:t xml:space="preserve">και λογισμικό </w:t>
      </w:r>
      <w:r w:rsidRPr="00B90C1F">
        <w:rPr>
          <w:rFonts w:ascii="Palatino Linotype" w:eastAsia="DejaVu Sans" w:hAnsi="Palatino Linotype" w:cstheme="minorHAnsi"/>
          <w:sz w:val="20"/>
          <w:szCs w:val="20"/>
          <w:lang w:eastAsia="zh-CN" w:bidi="hi-IN"/>
        </w:rPr>
        <w:t xml:space="preserve">του Κέντρου Δεδομένων του Πανεπιστημίου Κρήτης </w:t>
      </w:r>
      <w:r w:rsidRPr="00D16BB0">
        <w:rPr>
          <w:rFonts w:ascii="Palatino Linotype" w:hAnsi="Palatino Linotype" w:cs="Tahoma"/>
          <w:sz w:val="20"/>
          <w:szCs w:val="20"/>
        </w:rPr>
        <w:t>που κρίνεται απολύτως απαραίτητο να ενταχθεί σε συμβόλαιο συντήρη</w:t>
      </w:r>
      <w:r>
        <w:rPr>
          <w:rFonts w:ascii="Palatino Linotype" w:hAnsi="Palatino Linotype" w:cs="Tahoma"/>
          <w:sz w:val="20"/>
          <w:szCs w:val="20"/>
        </w:rPr>
        <w:t xml:space="preserve">σης </w:t>
      </w:r>
      <w:r w:rsidRPr="007B5F84">
        <w:rPr>
          <w:rFonts w:ascii="Palatino Linotype" w:hAnsi="Palatino Linotype" w:cstheme="minorHAnsi"/>
          <w:sz w:val="20"/>
          <w:szCs w:val="20"/>
        </w:rPr>
        <w:t>για διάστημα ενός έτους</w:t>
      </w:r>
      <w:r>
        <w:rPr>
          <w:rFonts w:ascii="Palatino Linotype" w:hAnsi="Palatino Linotype" w:cstheme="minorHAnsi"/>
          <w:sz w:val="20"/>
          <w:szCs w:val="20"/>
        </w:rPr>
        <w:t>.</w:t>
      </w:r>
    </w:p>
    <w:p w:rsidR="00271685" w:rsidRPr="004D4E6E" w:rsidRDefault="00271685" w:rsidP="00271685">
      <w:pPr>
        <w:jc w:val="both"/>
        <w:rPr>
          <w:rFonts w:ascii="Palatino Linotype" w:eastAsia="DejaVu Sans" w:hAnsi="Palatino Linotype" w:cstheme="minorHAnsi"/>
          <w:sz w:val="20"/>
          <w:szCs w:val="20"/>
          <w:lang w:eastAsia="zh-CN" w:bidi="hi-IN"/>
        </w:rPr>
      </w:pPr>
    </w:p>
    <w:p w:rsidR="00271685" w:rsidRPr="00B90C1F" w:rsidRDefault="00271685" w:rsidP="00271685">
      <w:pPr>
        <w:jc w:val="both"/>
        <w:rPr>
          <w:rFonts w:ascii="Palatino Linotype" w:eastAsia="DejaVu Sans" w:hAnsi="Palatino Linotype" w:cstheme="minorHAnsi"/>
          <w:b/>
          <w:bCs/>
          <w:sz w:val="20"/>
          <w:szCs w:val="20"/>
          <w:lang w:eastAsia="zh-CN" w:bidi="hi-IN"/>
        </w:rPr>
      </w:pPr>
      <w:r>
        <w:rPr>
          <w:rFonts w:ascii="Palatino Linotype" w:eastAsia="DejaVu Sans" w:hAnsi="Palatino Linotype" w:cstheme="minorHAnsi"/>
          <w:b/>
          <w:bCs/>
          <w:sz w:val="20"/>
          <w:szCs w:val="20"/>
          <w:lang w:eastAsia="zh-CN" w:bidi="hi-IN"/>
        </w:rPr>
        <w:t>Πίνακας. Υ</w:t>
      </w:r>
      <w:r>
        <w:rPr>
          <w:rFonts w:ascii="Palatino Linotype" w:hAnsi="Palatino Linotype" w:cstheme="minorHAnsi"/>
          <w:b/>
          <w:sz w:val="20"/>
          <w:szCs w:val="20"/>
        </w:rPr>
        <w:t>πολογιστικός</w:t>
      </w:r>
      <w:r w:rsidRPr="00B90C1F">
        <w:rPr>
          <w:rFonts w:ascii="Palatino Linotype" w:hAnsi="Palatino Linotype" w:cstheme="minorHAnsi"/>
          <w:b/>
          <w:sz w:val="20"/>
          <w:szCs w:val="20"/>
        </w:rPr>
        <w:t>, αποθηκευτικ</w:t>
      </w:r>
      <w:r>
        <w:rPr>
          <w:rFonts w:ascii="Palatino Linotype" w:hAnsi="Palatino Linotype" w:cstheme="minorHAnsi"/>
          <w:b/>
          <w:sz w:val="20"/>
          <w:szCs w:val="20"/>
        </w:rPr>
        <w:t>ός</w:t>
      </w:r>
      <w:r w:rsidRPr="00B90C1F">
        <w:rPr>
          <w:rFonts w:ascii="Palatino Linotype" w:hAnsi="Palatino Linotype" w:cstheme="minorHAnsi"/>
          <w:b/>
          <w:sz w:val="20"/>
          <w:szCs w:val="20"/>
        </w:rPr>
        <w:t xml:space="preserve"> και δικτυακ</w:t>
      </w:r>
      <w:r>
        <w:rPr>
          <w:rFonts w:ascii="Palatino Linotype" w:hAnsi="Palatino Linotype" w:cstheme="minorHAnsi"/>
          <w:b/>
          <w:sz w:val="20"/>
          <w:szCs w:val="20"/>
        </w:rPr>
        <w:t>ός</w:t>
      </w:r>
      <w:r w:rsidRPr="00B90C1F">
        <w:rPr>
          <w:rFonts w:ascii="Palatino Linotype" w:hAnsi="Palatino Linotype" w:cstheme="minorHAnsi"/>
          <w:b/>
          <w:sz w:val="20"/>
          <w:szCs w:val="20"/>
        </w:rPr>
        <w:t xml:space="preserve"> </w:t>
      </w:r>
      <w:r>
        <w:rPr>
          <w:rFonts w:ascii="Palatino Linotype" w:eastAsia="DejaVu Sans" w:hAnsi="Palatino Linotype" w:cstheme="minorHAnsi"/>
          <w:b/>
          <w:bCs/>
          <w:sz w:val="20"/>
          <w:szCs w:val="20"/>
          <w:lang w:eastAsia="zh-CN" w:bidi="hi-IN"/>
        </w:rPr>
        <w:t>εξοπλισμός</w:t>
      </w:r>
    </w:p>
    <w:tbl>
      <w:tblPr>
        <w:tblW w:w="9411" w:type="dxa"/>
        <w:jc w:val="center"/>
        <w:tblInd w:w="-226" w:type="dxa"/>
        <w:tblLook w:val="04A0"/>
      </w:tblPr>
      <w:tblGrid>
        <w:gridCol w:w="596"/>
        <w:gridCol w:w="1843"/>
        <w:gridCol w:w="2551"/>
        <w:gridCol w:w="3261"/>
        <w:gridCol w:w="1235"/>
      </w:tblGrid>
      <w:tr w:rsidR="00271685" w:rsidRPr="00D91F5D" w:rsidTr="00635AFE">
        <w:trPr>
          <w:trHeight w:val="255"/>
          <w:jc w:val="center"/>
        </w:trPr>
        <w:tc>
          <w:tcPr>
            <w:tcW w:w="59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71685" w:rsidRPr="00D91F5D" w:rsidRDefault="00271685" w:rsidP="00635AFE">
            <w:pPr>
              <w:suppressAutoHyphens w:val="0"/>
              <w:jc w:val="center"/>
              <w:rPr>
                <w:rFonts w:ascii="Palatino Linotype" w:hAnsi="Palatino Linotype" w:cs="Arial"/>
                <w:b/>
                <w:bCs/>
                <w:sz w:val="20"/>
                <w:szCs w:val="20"/>
                <w:lang w:eastAsia="el-GR"/>
              </w:rPr>
            </w:pPr>
            <w:r w:rsidRPr="00D91F5D">
              <w:rPr>
                <w:rFonts w:ascii="Palatino Linotype" w:hAnsi="Palatino Linotype" w:cs="Arial"/>
                <w:b/>
                <w:bCs/>
                <w:sz w:val="20"/>
                <w:szCs w:val="20"/>
                <w:lang w:eastAsia="el-GR"/>
              </w:rPr>
              <w:t>Α/Α</w:t>
            </w:r>
          </w:p>
        </w:tc>
        <w:tc>
          <w:tcPr>
            <w:tcW w:w="1843" w:type="dxa"/>
            <w:tcBorders>
              <w:top w:val="double" w:sz="6" w:space="0" w:color="auto"/>
              <w:left w:val="nil"/>
              <w:bottom w:val="single" w:sz="4" w:space="0" w:color="auto"/>
              <w:right w:val="single" w:sz="4" w:space="0" w:color="auto"/>
            </w:tcBorders>
            <w:shd w:val="clear" w:color="auto" w:fill="auto"/>
            <w:noWrap/>
            <w:vAlign w:val="bottom"/>
            <w:hideMark/>
          </w:tcPr>
          <w:p w:rsidR="00271685" w:rsidRPr="00D91F5D" w:rsidRDefault="00271685" w:rsidP="00635AFE">
            <w:pPr>
              <w:suppressAutoHyphens w:val="0"/>
              <w:jc w:val="center"/>
              <w:rPr>
                <w:rFonts w:ascii="Palatino Linotype" w:hAnsi="Palatino Linotype" w:cs="Arial"/>
                <w:b/>
                <w:bCs/>
                <w:sz w:val="20"/>
                <w:szCs w:val="20"/>
                <w:lang w:eastAsia="el-GR"/>
              </w:rPr>
            </w:pPr>
            <w:r w:rsidRPr="00D91F5D">
              <w:rPr>
                <w:rFonts w:ascii="Palatino Linotype" w:hAnsi="Palatino Linotype" w:cs="Arial"/>
                <w:b/>
                <w:bCs/>
                <w:sz w:val="20"/>
                <w:szCs w:val="20"/>
                <w:lang w:eastAsia="el-GR"/>
              </w:rPr>
              <w:t xml:space="preserve">Κατασκευαστής </w:t>
            </w:r>
          </w:p>
        </w:tc>
        <w:tc>
          <w:tcPr>
            <w:tcW w:w="2551" w:type="dxa"/>
            <w:tcBorders>
              <w:top w:val="double" w:sz="6" w:space="0" w:color="auto"/>
              <w:left w:val="nil"/>
              <w:bottom w:val="single" w:sz="4" w:space="0" w:color="auto"/>
              <w:right w:val="single" w:sz="4" w:space="0" w:color="auto"/>
            </w:tcBorders>
            <w:shd w:val="clear" w:color="auto" w:fill="auto"/>
            <w:noWrap/>
            <w:vAlign w:val="bottom"/>
            <w:hideMark/>
          </w:tcPr>
          <w:p w:rsidR="00271685" w:rsidRPr="00D91F5D" w:rsidRDefault="00271685" w:rsidP="00635AFE">
            <w:pPr>
              <w:suppressAutoHyphens w:val="0"/>
              <w:jc w:val="center"/>
              <w:rPr>
                <w:rFonts w:ascii="Palatino Linotype" w:hAnsi="Palatino Linotype" w:cs="Arial"/>
                <w:b/>
                <w:bCs/>
                <w:sz w:val="20"/>
                <w:szCs w:val="20"/>
                <w:lang w:eastAsia="el-GR"/>
              </w:rPr>
            </w:pPr>
            <w:r w:rsidRPr="00D91F5D">
              <w:rPr>
                <w:rFonts w:ascii="Palatino Linotype" w:hAnsi="Palatino Linotype" w:cs="Arial"/>
                <w:b/>
                <w:bCs/>
                <w:sz w:val="20"/>
                <w:szCs w:val="20"/>
                <w:lang w:eastAsia="el-GR"/>
              </w:rPr>
              <w:t>Κωδικός Κατασκευαστή</w:t>
            </w:r>
          </w:p>
        </w:tc>
        <w:tc>
          <w:tcPr>
            <w:tcW w:w="3261" w:type="dxa"/>
            <w:tcBorders>
              <w:top w:val="double" w:sz="6" w:space="0" w:color="auto"/>
              <w:left w:val="nil"/>
              <w:bottom w:val="single" w:sz="4" w:space="0" w:color="auto"/>
              <w:right w:val="single" w:sz="4" w:space="0" w:color="auto"/>
            </w:tcBorders>
            <w:shd w:val="clear" w:color="auto" w:fill="auto"/>
            <w:noWrap/>
            <w:vAlign w:val="bottom"/>
            <w:hideMark/>
          </w:tcPr>
          <w:p w:rsidR="00271685" w:rsidRPr="00D91F5D" w:rsidRDefault="00271685" w:rsidP="00635AFE">
            <w:pPr>
              <w:suppressAutoHyphens w:val="0"/>
              <w:jc w:val="center"/>
              <w:rPr>
                <w:rFonts w:ascii="Palatino Linotype" w:hAnsi="Palatino Linotype" w:cs="Arial"/>
                <w:b/>
                <w:bCs/>
                <w:sz w:val="20"/>
                <w:szCs w:val="20"/>
                <w:lang w:eastAsia="el-GR"/>
              </w:rPr>
            </w:pPr>
            <w:r w:rsidRPr="00D91F5D">
              <w:rPr>
                <w:rFonts w:ascii="Palatino Linotype" w:hAnsi="Palatino Linotype" w:cs="Arial"/>
                <w:b/>
                <w:bCs/>
                <w:sz w:val="20"/>
                <w:szCs w:val="20"/>
                <w:lang w:eastAsia="el-GR"/>
              </w:rPr>
              <w:t>Περιγραφή</w:t>
            </w:r>
          </w:p>
        </w:tc>
        <w:tc>
          <w:tcPr>
            <w:tcW w:w="1160" w:type="dxa"/>
            <w:tcBorders>
              <w:top w:val="double" w:sz="6" w:space="0" w:color="auto"/>
              <w:left w:val="nil"/>
              <w:bottom w:val="single" w:sz="4" w:space="0" w:color="auto"/>
              <w:right w:val="double" w:sz="6" w:space="0" w:color="auto"/>
            </w:tcBorders>
            <w:shd w:val="clear" w:color="auto" w:fill="auto"/>
            <w:noWrap/>
            <w:vAlign w:val="bottom"/>
            <w:hideMark/>
          </w:tcPr>
          <w:p w:rsidR="00271685" w:rsidRPr="00D91F5D" w:rsidRDefault="00271685" w:rsidP="00635AFE">
            <w:pPr>
              <w:suppressAutoHyphens w:val="0"/>
              <w:jc w:val="center"/>
              <w:rPr>
                <w:rFonts w:ascii="Palatino Linotype" w:hAnsi="Palatino Linotype" w:cs="Arial"/>
                <w:b/>
                <w:bCs/>
                <w:sz w:val="20"/>
                <w:szCs w:val="20"/>
                <w:lang w:eastAsia="el-GR"/>
              </w:rPr>
            </w:pPr>
            <w:r w:rsidRPr="00D91F5D">
              <w:rPr>
                <w:rFonts w:ascii="Palatino Linotype" w:hAnsi="Palatino Linotype" w:cs="Arial"/>
                <w:b/>
                <w:bCs/>
                <w:sz w:val="20"/>
                <w:szCs w:val="20"/>
                <w:lang w:eastAsia="el-GR"/>
              </w:rPr>
              <w:t>Ποσότητα</w:t>
            </w:r>
          </w:p>
        </w:tc>
      </w:tr>
      <w:tr w:rsidR="00271685" w:rsidRPr="00D91F5D" w:rsidTr="00635AFE">
        <w:trPr>
          <w:trHeight w:val="255"/>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1</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CISCO</w:t>
            </w:r>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N20</w:t>
            </w:r>
            <w:r w:rsidRPr="00D91F5D">
              <w:rPr>
                <w:rFonts w:ascii="Palatino Linotype" w:hAnsi="Palatino Linotype" w:cs="Cambria Math"/>
                <w:color w:val="000000"/>
                <w:sz w:val="20"/>
                <w:szCs w:val="20"/>
                <w:lang w:eastAsia="el-GR"/>
              </w:rPr>
              <w:t>‐</w:t>
            </w:r>
            <w:r w:rsidRPr="00D91F5D">
              <w:rPr>
                <w:rFonts w:ascii="Palatino Linotype" w:hAnsi="Palatino Linotype" w:cs="Arial"/>
                <w:color w:val="000000"/>
                <w:sz w:val="20"/>
                <w:szCs w:val="20"/>
                <w:lang w:eastAsia="el-GR"/>
              </w:rPr>
              <w:t>C6508</w:t>
            </w:r>
            <w:r w:rsidRPr="00D91F5D">
              <w:rPr>
                <w:rFonts w:ascii="Palatino Linotype" w:hAnsi="Palatino Linotype" w:cs="Cambria Math"/>
                <w:color w:val="000000"/>
                <w:sz w:val="20"/>
                <w:szCs w:val="20"/>
                <w:lang w:eastAsia="el-GR"/>
              </w:rPr>
              <w:t>‐</w:t>
            </w:r>
            <w:r w:rsidRPr="00D91F5D">
              <w:rPr>
                <w:rFonts w:ascii="Palatino Linotype" w:hAnsi="Palatino Linotype" w:cs="Arial"/>
                <w:color w:val="000000"/>
                <w:sz w:val="20"/>
                <w:szCs w:val="20"/>
                <w:lang w:eastAsia="el-GR"/>
              </w:rPr>
              <w:t>UPG</w:t>
            </w:r>
          </w:p>
        </w:tc>
        <w:tc>
          <w:tcPr>
            <w:tcW w:w="326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 xml:space="preserve">UCS 5108 </w:t>
            </w:r>
            <w:proofErr w:type="spellStart"/>
            <w:r w:rsidRPr="00D91F5D">
              <w:rPr>
                <w:rFonts w:ascii="Palatino Linotype" w:hAnsi="Palatino Linotype" w:cs="Arial"/>
                <w:color w:val="000000"/>
                <w:sz w:val="20"/>
                <w:szCs w:val="20"/>
                <w:lang w:eastAsia="el-GR"/>
              </w:rPr>
              <w:t>Blade</w:t>
            </w:r>
            <w:proofErr w:type="spellEnd"/>
            <w:r w:rsidRPr="00D91F5D">
              <w:rPr>
                <w:rFonts w:ascii="Palatino Linotype" w:hAnsi="Palatino Linotype" w:cs="Arial"/>
                <w:color w:val="000000"/>
                <w:sz w:val="20"/>
                <w:szCs w:val="20"/>
                <w:lang w:eastAsia="el-GR"/>
              </w:rPr>
              <w:t xml:space="preserve"> Server </w:t>
            </w:r>
            <w:proofErr w:type="spellStart"/>
            <w:r w:rsidRPr="00D91F5D">
              <w:rPr>
                <w:rFonts w:ascii="Palatino Linotype" w:hAnsi="Palatino Linotype" w:cs="Arial"/>
                <w:color w:val="000000"/>
                <w:sz w:val="20"/>
                <w:szCs w:val="20"/>
                <w:lang w:eastAsia="el-GR"/>
              </w:rPr>
              <w:t>Cabinet</w:t>
            </w:r>
            <w:proofErr w:type="spellEnd"/>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3</w:t>
            </w:r>
          </w:p>
        </w:tc>
      </w:tr>
      <w:tr w:rsidR="00271685" w:rsidRPr="00D91F5D" w:rsidTr="00635AFE">
        <w:trPr>
          <w:trHeight w:val="255"/>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2</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CISCO</w:t>
            </w:r>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N10</w:t>
            </w:r>
            <w:r w:rsidRPr="00D91F5D">
              <w:rPr>
                <w:rFonts w:ascii="Palatino Linotype" w:hAnsi="Palatino Linotype" w:cs="Cambria Math"/>
                <w:color w:val="000000"/>
                <w:sz w:val="20"/>
                <w:szCs w:val="20"/>
                <w:lang w:eastAsia="el-GR"/>
              </w:rPr>
              <w:t>‐</w:t>
            </w:r>
            <w:r w:rsidRPr="00D91F5D">
              <w:rPr>
                <w:rFonts w:ascii="Palatino Linotype" w:hAnsi="Palatino Linotype" w:cs="Arial"/>
                <w:color w:val="000000"/>
                <w:sz w:val="20"/>
                <w:szCs w:val="20"/>
                <w:lang w:eastAsia="el-GR"/>
              </w:rPr>
              <w:t>S6100</w:t>
            </w:r>
          </w:p>
        </w:tc>
        <w:tc>
          <w:tcPr>
            <w:tcW w:w="326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 xml:space="preserve">UCS 6120XP </w:t>
            </w:r>
            <w:proofErr w:type="spellStart"/>
            <w:r w:rsidRPr="00D91F5D">
              <w:rPr>
                <w:rFonts w:ascii="Palatino Linotype" w:hAnsi="Palatino Linotype" w:cs="Arial"/>
                <w:color w:val="000000"/>
                <w:sz w:val="20"/>
                <w:szCs w:val="20"/>
                <w:lang w:eastAsia="el-GR"/>
              </w:rPr>
              <w:t>Fabric</w:t>
            </w:r>
            <w:proofErr w:type="spellEnd"/>
            <w:r w:rsidRPr="00D91F5D">
              <w:rPr>
                <w:rFonts w:ascii="Palatino Linotype" w:hAnsi="Palatino Linotype" w:cs="Arial"/>
                <w:color w:val="000000"/>
                <w:sz w:val="20"/>
                <w:szCs w:val="20"/>
                <w:lang w:eastAsia="el-GR"/>
              </w:rPr>
              <w:t xml:space="preserve"> </w:t>
            </w:r>
            <w:proofErr w:type="spellStart"/>
            <w:r w:rsidRPr="00D91F5D">
              <w:rPr>
                <w:rFonts w:ascii="Palatino Linotype" w:hAnsi="Palatino Linotype" w:cs="Arial"/>
                <w:color w:val="000000"/>
                <w:sz w:val="20"/>
                <w:szCs w:val="20"/>
                <w:lang w:eastAsia="el-GR"/>
              </w:rPr>
              <w:t>Interconnect</w:t>
            </w:r>
            <w:proofErr w:type="spellEnd"/>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2</w:t>
            </w:r>
          </w:p>
        </w:tc>
      </w:tr>
      <w:tr w:rsidR="00271685" w:rsidRPr="00D91F5D" w:rsidTr="00635AFE">
        <w:trPr>
          <w:trHeight w:val="255"/>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3</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CISCO</w:t>
            </w:r>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N20-B6625-1</w:t>
            </w:r>
          </w:p>
        </w:tc>
        <w:tc>
          <w:tcPr>
            <w:tcW w:w="326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 xml:space="preserve">UCS B200 M2 </w:t>
            </w:r>
            <w:proofErr w:type="spellStart"/>
            <w:r w:rsidRPr="00D91F5D">
              <w:rPr>
                <w:rFonts w:ascii="Palatino Linotype" w:hAnsi="Palatino Linotype" w:cs="Arial"/>
                <w:color w:val="000000"/>
                <w:sz w:val="20"/>
                <w:szCs w:val="20"/>
                <w:lang w:eastAsia="el-GR"/>
              </w:rPr>
              <w:t>server</w:t>
            </w:r>
            <w:proofErr w:type="spellEnd"/>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4</w:t>
            </w:r>
          </w:p>
        </w:tc>
      </w:tr>
      <w:tr w:rsidR="00271685" w:rsidRPr="00D91F5D" w:rsidTr="00635AFE">
        <w:trPr>
          <w:trHeight w:val="252"/>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4</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CISCO</w:t>
            </w:r>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B230-BASE-M2</w:t>
            </w:r>
          </w:p>
        </w:tc>
        <w:tc>
          <w:tcPr>
            <w:tcW w:w="3261" w:type="dxa"/>
            <w:tcBorders>
              <w:top w:val="nil"/>
              <w:left w:val="nil"/>
              <w:bottom w:val="single" w:sz="4" w:space="0" w:color="auto"/>
              <w:right w:val="single" w:sz="4" w:space="0" w:color="auto"/>
            </w:tcBorders>
            <w:shd w:val="clear" w:color="auto" w:fill="auto"/>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UCS B230 M2 Server</w:t>
            </w:r>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2</w:t>
            </w:r>
          </w:p>
        </w:tc>
      </w:tr>
      <w:tr w:rsidR="00271685" w:rsidRPr="00D91F5D" w:rsidTr="00635AFE">
        <w:trPr>
          <w:trHeight w:val="255"/>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5</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CISCO</w:t>
            </w:r>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UCSB-B200-M3-D</w:t>
            </w:r>
          </w:p>
        </w:tc>
        <w:tc>
          <w:tcPr>
            <w:tcW w:w="326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 xml:space="preserve">UCS B200 M3 </w:t>
            </w:r>
            <w:proofErr w:type="spellStart"/>
            <w:r w:rsidRPr="00D91F5D">
              <w:rPr>
                <w:rFonts w:ascii="Palatino Linotype" w:hAnsi="Palatino Linotype" w:cs="Arial"/>
                <w:color w:val="000000"/>
                <w:sz w:val="20"/>
                <w:szCs w:val="20"/>
                <w:lang w:eastAsia="el-GR"/>
              </w:rPr>
              <w:t>server</w:t>
            </w:r>
            <w:proofErr w:type="spellEnd"/>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3</w:t>
            </w:r>
          </w:p>
        </w:tc>
      </w:tr>
      <w:tr w:rsidR="00271685" w:rsidRPr="00D91F5D" w:rsidTr="00635AFE">
        <w:trPr>
          <w:trHeight w:val="492"/>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AD305C" w:rsidRDefault="00271685" w:rsidP="00635AFE">
            <w:pPr>
              <w:suppressAutoHyphens w:val="0"/>
              <w:jc w:val="center"/>
              <w:rPr>
                <w:rFonts w:ascii="Palatino Linotype" w:hAnsi="Palatino Linotype" w:cs="Arial"/>
                <w:color w:val="000000"/>
                <w:sz w:val="20"/>
                <w:szCs w:val="20"/>
                <w:lang w:eastAsia="el-GR"/>
              </w:rPr>
            </w:pPr>
            <w:r w:rsidRPr="00AD305C">
              <w:rPr>
                <w:rFonts w:ascii="Palatino Linotype" w:hAnsi="Palatino Linotype" w:cs="Arial"/>
                <w:color w:val="000000"/>
                <w:sz w:val="20"/>
                <w:szCs w:val="20"/>
                <w:lang w:eastAsia="el-GR"/>
              </w:rPr>
              <w:t>6</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AD305C" w:rsidRDefault="00271685" w:rsidP="00635AFE">
            <w:pPr>
              <w:suppressAutoHyphens w:val="0"/>
              <w:jc w:val="center"/>
              <w:rPr>
                <w:rFonts w:ascii="Palatino Linotype" w:hAnsi="Palatino Linotype" w:cs="Arial"/>
                <w:color w:val="000000"/>
                <w:sz w:val="20"/>
                <w:szCs w:val="20"/>
                <w:lang w:eastAsia="el-GR"/>
              </w:rPr>
            </w:pPr>
            <w:proofErr w:type="spellStart"/>
            <w:r w:rsidRPr="00AD305C">
              <w:rPr>
                <w:rFonts w:ascii="Palatino Linotype" w:hAnsi="Palatino Linotype" w:cs="Arial"/>
                <w:color w:val="000000"/>
                <w:sz w:val="20"/>
                <w:szCs w:val="20"/>
                <w:lang w:eastAsia="el-GR"/>
              </w:rPr>
              <w:t>VMware</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AD305C" w:rsidRDefault="00271685" w:rsidP="00635AFE">
            <w:pPr>
              <w:suppressAutoHyphens w:val="0"/>
              <w:jc w:val="center"/>
              <w:rPr>
                <w:rFonts w:ascii="Palatino Linotype" w:hAnsi="Palatino Linotype" w:cs="Arial"/>
                <w:color w:val="000000"/>
                <w:sz w:val="20"/>
                <w:szCs w:val="20"/>
                <w:lang w:eastAsia="el-GR"/>
              </w:rPr>
            </w:pPr>
            <w:proofErr w:type="spellStart"/>
            <w:r w:rsidRPr="00AD305C">
              <w:rPr>
                <w:rFonts w:ascii="Palatino Linotype" w:hAnsi="Palatino Linotype" w:cs="Arial"/>
                <w:color w:val="000000"/>
                <w:sz w:val="20"/>
                <w:szCs w:val="20"/>
                <w:lang w:eastAsia="el-GR"/>
              </w:rPr>
              <w:t>vSphere</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Enterprise</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Plus</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271685" w:rsidRPr="00AD305C" w:rsidRDefault="00271685" w:rsidP="00635AFE">
            <w:pPr>
              <w:suppressAutoHyphens w:val="0"/>
              <w:jc w:val="center"/>
              <w:rPr>
                <w:rFonts w:ascii="Palatino Linotype" w:hAnsi="Palatino Linotype" w:cs="Arial"/>
                <w:color w:val="000000"/>
                <w:sz w:val="20"/>
                <w:szCs w:val="20"/>
                <w:lang w:eastAsia="el-GR"/>
              </w:rPr>
            </w:pPr>
            <w:proofErr w:type="spellStart"/>
            <w:r w:rsidRPr="00AD305C">
              <w:rPr>
                <w:rFonts w:ascii="Palatino Linotype" w:hAnsi="Palatino Linotype" w:cs="Arial"/>
                <w:color w:val="000000"/>
                <w:sz w:val="20"/>
                <w:szCs w:val="20"/>
                <w:lang w:eastAsia="el-GR"/>
              </w:rPr>
              <w:t>Academic</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VMware</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vSphere</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Enterprise</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Plus</w:t>
            </w:r>
            <w:proofErr w:type="spellEnd"/>
            <w:r w:rsidRPr="00AD305C">
              <w:rPr>
                <w:rFonts w:ascii="Palatino Linotype" w:hAnsi="Palatino Linotype" w:cs="Arial"/>
                <w:color w:val="000000"/>
                <w:sz w:val="20"/>
                <w:szCs w:val="20"/>
                <w:lang w:eastAsia="el-GR"/>
              </w:rPr>
              <w:t xml:space="preserve"> για ένα εξυπηρετητή με 2 επεξεργαστές</w:t>
            </w:r>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AD305C" w:rsidRDefault="00271685" w:rsidP="00635AFE">
            <w:pPr>
              <w:suppressAutoHyphens w:val="0"/>
              <w:jc w:val="center"/>
              <w:rPr>
                <w:rFonts w:ascii="Palatino Linotype" w:hAnsi="Palatino Linotype" w:cs="Arial"/>
                <w:color w:val="000000"/>
                <w:sz w:val="20"/>
                <w:szCs w:val="20"/>
                <w:lang w:eastAsia="el-GR"/>
              </w:rPr>
            </w:pPr>
            <w:r w:rsidRPr="00AD305C">
              <w:rPr>
                <w:rFonts w:ascii="Palatino Linotype" w:hAnsi="Palatino Linotype" w:cs="Arial"/>
                <w:color w:val="000000"/>
                <w:sz w:val="20"/>
                <w:szCs w:val="20"/>
                <w:lang w:eastAsia="el-GR"/>
              </w:rPr>
              <w:t>1</w:t>
            </w:r>
          </w:p>
        </w:tc>
      </w:tr>
      <w:tr w:rsidR="00271685" w:rsidRPr="00AB5132" w:rsidTr="00635AFE">
        <w:trPr>
          <w:trHeight w:val="492"/>
          <w:jc w:val="center"/>
        </w:trPr>
        <w:tc>
          <w:tcPr>
            <w:tcW w:w="596" w:type="dxa"/>
            <w:tcBorders>
              <w:top w:val="nil"/>
              <w:left w:val="double" w:sz="6" w:space="0" w:color="auto"/>
              <w:bottom w:val="single" w:sz="4" w:space="0" w:color="auto"/>
              <w:right w:val="single" w:sz="4" w:space="0" w:color="auto"/>
            </w:tcBorders>
            <w:shd w:val="clear" w:color="auto" w:fill="auto"/>
            <w:noWrap/>
            <w:vAlign w:val="center"/>
          </w:tcPr>
          <w:p w:rsidR="00271685" w:rsidRPr="00AD305C" w:rsidRDefault="00271685" w:rsidP="00635AFE">
            <w:pPr>
              <w:suppressAutoHyphens w:val="0"/>
              <w:jc w:val="center"/>
              <w:rPr>
                <w:rFonts w:ascii="Palatino Linotype" w:hAnsi="Palatino Linotype" w:cs="Arial"/>
                <w:color w:val="000000"/>
                <w:sz w:val="20"/>
                <w:szCs w:val="20"/>
                <w:lang w:eastAsia="el-GR"/>
              </w:rPr>
            </w:pPr>
            <w:r w:rsidRPr="00AD305C">
              <w:rPr>
                <w:rFonts w:ascii="Palatino Linotype" w:hAnsi="Palatino Linotype" w:cs="Arial"/>
                <w:color w:val="000000"/>
                <w:sz w:val="20"/>
                <w:szCs w:val="20"/>
                <w:lang w:eastAsia="el-GR"/>
              </w:rPr>
              <w:t>7</w:t>
            </w:r>
          </w:p>
        </w:tc>
        <w:tc>
          <w:tcPr>
            <w:tcW w:w="1843" w:type="dxa"/>
            <w:tcBorders>
              <w:top w:val="nil"/>
              <w:left w:val="nil"/>
              <w:bottom w:val="single" w:sz="4" w:space="0" w:color="auto"/>
              <w:right w:val="single" w:sz="4" w:space="0" w:color="auto"/>
            </w:tcBorders>
            <w:shd w:val="clear" w:color="auto" w:fill="auto"/>
            <w:noWrap/>
            <w:vAlign w:val="center"/>
          </w:tcPr>
          <w:p w:rsidR="00271685" w:rsidRPr="00AD305C" w:rsidRDefault="00271685" w:rsidP="00635AFE">
            <w:pPr>
              <w:suppressAutoHyphens w:val="0"/>
              <w:jc w:val="center"/>
              <w:rPr>
                <w:rFonts w:ascii="Palatino Linotype" w:hAnsi="Palatino Linotype" w:cs="Arial"/>
                <w:color w:val="000000"/>
                <w:sz w:val="20"/>
                <w:szCs w:val="20"/>
                <w:lang w:eastAsia="el-GR"/>
              </w:rPr>
            </w:pPr>
            <w:proofErr w:type="spellStart"/>
            <w:r w:rsidRPr="00AD305C">
              <w:rPr>
                <w:rFonts w:ascii="Palatino Linotype" w:hAnsi="Palatino Linotype" w:cs="Arial"/>
                <w:color w:val="000000"/>
                <w:sz w:val="20"/>
                <w:szCs w:val="20"/>
                <w:lang w:eastAsia="el-GR"/>
              </w:rPr>
              <w:t>VMware</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271685" w:rsidRPr="00AD305C" w:rsidRDefault="00271685" w:rsidP="00635AFE">
            <w:pPr>
              <w:jc w:val="center"/>
              <w:rPr>
                <w:rFonts w:ascii="Palatino Linotype" w:hAnsi="Palatino Linotype" w:cs="Arial"/>
                <w:color w:val="000000"/>
                <w:sz w:val="20"/>
                <w:szCs w:val="20"/>
                <w:lang w:eastAsia="el-GR"/>
              </w:rPr>
            </w:pPr>
            <w:proofErr w:type="spellStart"/>
            <w:r w:rsidRPr="00AD305C">
              <w:rPr>
                <w:rFonts w:ascii="Palatino Linotype" w:hAnsi="Palatino Linotype" w:cs="Arial"/>
                <w:color w:val="000000"/>
                <w:sz w:val="20"/>
                <w:szCs w:val="20"/>
                <w:lang w:eastAsia="el-GR"/>
              </w:rPr>
              <w:t>vCenter</w:t>
            </w:r>
            <w:proofErr w:type="spellEnd"/>
            <w:r w:rsidRPr="00AD305C">
              <w:rPr>
                <w:rFonts w:ascii="Palatino Linotype" w:hAnsi="Palatino Linotype" w:cs="Arial"/>
                <w:color w:val="000000"/>
                <w:sz w:val="20"/>
                <w:szCs w:val="20"/>
                <w:lang w:eastAsia="el-GR"/>
              </w:rPr>
              <w:t xml:space="preserve"> Standard</w:t>
            </w:r>
          </w:p>
        </w:tc>
        <w:tc>
          <w:tcPr>
            <w:tcW w:w="3261" w:type="dxa"/>
            <w:tcBorders>
              <w:top w:val="nil"/>
              <w:left w:val="nil"/>
              <w:bottom w:val="single" w:sz="4" w:space="0" w:color="auto"/>
              <w:right w:val="single" w:sz="4" w:space="0" w:color="auto"/>
            </w:tcBorders>
            <w:shd w:val="clear" w:color="auto" w:fill="auto"/>
            <w:vAlign w:val="center"/>
          </w:tcPr>
          <w:p w:rsidR="00271685" w:rsidRPr="00AD305C" w:rsidRDefault="00271685" w:rsidP="00635AFE">
            <w:pPr>
              <w:jc w:val="center"/>
              <w:rPr>
                <w:rFonts w:ascii="Palatino Linotype" w:hAnsi="Palatino Linotype" w:cs="Arial"/>
                <w:color w:val="000000"/>
                <w:sz w:val="20"/>
                <w:szCs w:val="20"/>
                <w:lang w:val="en-US" w:eastAsia="el-GR"/>
              </w:rPr>
            </w:pPr>
            <w:r w:rsidRPr="00AD305C">
              <w:rPr>
                <w:rFonts w:ascii="Palatino Linotype" w:hAnsi="Palatino Linotype" w:cs="Arial"/>
                <w:color w:val="000000"/>
                <w:sz w:val="20"/>
                <w:szCs w:val="20"/>
                <w:lang w:val="en-US" w:eastAsia="el-GR"/>
              </w:rPr>
              <w:t xml:space="preserve">Academic VMware </w:t>
            </w:r>
            <w:proofErr w:type="spellStart"/>
            <w:r w:rsidRPr="00AD305C">
              <w:rPr>
                <w:rFonts w:ascii="Palatino Linotype" w:hAnsi="Palatino Linotype" w:cs="Arial"/>
                <w:color w:val="000000"/>
                <w:sz w:val="20"/>
                <w:szCs w:val="20"/>
                <w:lang w:val="en-US" w:eastAsia="el-GR"/>
              </w:rPr>
              <w:t>vCenter</w:t>
            </w:r>
            <w:proofErr w:type="spellEnd"/>
            <w:r w:rsidRPr="00AD305C">
              <w:rPr>
                <w:rFonts w:ascii="Palatino Linotype" w:hAnsi="Palatino Linotype" w:cs="Arial"/>
                <w:color w:val="000000"/>
                <w:sz w:val="20"/>
                <w:szCs w:val="20"/>
                <w:lang w:val="en-US" w:eastAsia="el-GR"/>
              </w:rPr>
              <w:t xml:space="preserve"> Server Standard for </w:t>
            </w:r>
            <w:proofErr w:type="spellStart"/>
            <w:r w:rsidRPr="00AD305C">
              <w:rPr>
                <w:rFonts w:ascii="Palatino Linotype" w:hAnsi="Palatino Linotype" w:cs="Arial"/>
                <w:color w:val="000000"/>
                <w:sz w:val="20"/>
                <w:szCs w:val="20"/>
                <w:lang w:val="en-US" w:eastAsia="el-GR"/>
              </w:rPr>
              <w:t>vSphere</w:t>
            </w:r>
            <w:proofErr w:type="spellEnd"/>
          </w:p>
        </w:tc>
        <w:tc>
          <w:tcPr>
            <w:tcW w:w="1160" w:type="dxa"/>
            <w:tcBorders>
              <w:top w:val="nil"/>
              <w:left w:val="nil"/>
              <w:bottom w:val="single" w:sz="4" w:space="0" w:color="auto"/>
              <w:right w:val="double" w:sz="6" w:space="0" w:color="auto"/>
            </w:tcBorders>
            <w:shd w:val="clear" w:color="auto" w:fill="auto"/>
            <w:noWrap/>
            <w:vAlign w:val="center"/>
          </w:tcPr>
          <w:p w:rsidR="00271685" w:rsidRPr="00AD305C" w:rsidRDefault="00271685" w:rsidP="00635AFE">
            <w:pPr>
              <w:jc w:val="center"/>
              <w:rPr>
                <w:rFonts w:ascii="Palatino Linotype" w:hAnsi="Palatino Linotype" w:cs="Arial"/>
                <w:color w:val="000000"/>
                <w:sz w:val="20"/>
                <w:szCs w:val="20"/>
                <w:lang w:eastAsia="el-GR"/>
              </w:rPr>
            </w:pPr>
            <w:r w:rsidRPr="00AD305C">
              <w:rPr>
                <w:rFonts w:ascii="Palatino Linotype" w:hAnsi="Palatino Linotype" w:cs="Arial"/>
                <w:color w:val="000000"/>
                <w:sz w:val="20"/>
                <w:szCs w:val="20"/>
                <w:lang w:eastAsia="el-GR"/>
              </w:rPr>
              <w:t>1</w:t>
            </w:r>
          </w:p>
        </w:tc>
      </w:tr>
      <w:tr w:rsidR="00271685" w:rsidRPr="00D91F5D" w:rsidTr="00635AFE">
        <w:trPr>
          <w:trHeight w:val="255"/>
          <w:jc w:val="center"/>
        </w:trPr>
        <w:tc>
          <w:tcPr>
            <w:tcW w:w="596" w:type="dxa"/>
            <w:tcBorders>
              <w:top w:val="nil"/>
              <w:left w:val="double" w:sz="6" w:space="0" w:color="auto"/>
              <w:bottom w:val="double" w:sz="6" w:space="0" w:color="auto"/>
              <w:right w:val="single" w:sz="4" w:space="0" w:color="auto"/>
            </w:tcBorders>
            <w:shd w:val="clear" w:color="auto" w:fill="auto"/>
            <w:noWrap/>
            <w:vAlign w:val="center"/>
          </w:tcPr>
          <w:p w:rsidR="00271685" w:rsidRPr="00D91F5D" w:rsidRDefault="00271685" w:rsidP="00635AFE">
            <w:pPr>
              <w:suppressAutoHyphens w:val="0"/>
              <w:jc w:val="center"/>
              <w:rPr>
                <w:rFonts w:ascii="Palatino Linotype" w:hAnsi="Palatino Linotype" w:cs="Arial"/>
                <w:sz w:val="20"/>
                <w:szCs w:val="20"/>
                <w:lang w:eastAsia="el-GR"/>
              </w:rPr>
            </w:pPr>
            <w:r>
              <w:rPr>
                <w:rFonts w:ascii="Palatino Linotype" w:hAnsi="Palatino Linotype" w:cs="Arial"/>
                <w:sz w:val="20"/>
                <w:szCs w:val="20"/>
                <w:lang w:eastAsia="el-GR"/>
              </w:rPr>
              <w:t>8</w:t>
            </w:r>
          </w:p>
        </w:tc>
        <w:tc>
          <w:tcPr>
            <w:tcW w:w="1843" w:type="dxa"/>
            <w:tcBorders>
              <w:top w:val="nil"/>
              <w:left w:val="nil"/>
              <w:bottom w:val="double" w:sz="6" w:space="0" w:color="auto"/>
              <w:right w:val="single" w:sz="4" w:space="0" w:color="auto"/>
            </w:tcBorders>
            <w:shd w:val="clear" w:color="auto" w:fill="auto"/>
            <w:noWrap/>
            <w:vAlign w:val="center"/>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EMC</w:t>
            </w:r>
          </w:p>
        </w:tc>
        <w:tc>
          <w:tcPr>
            <w:tcW w:w="2551" w:type="dxa"/>
            <w:tcBorders>
              <w:top w:val="nil"/>
              <w:left w:val="nil"/>
              <w:bottom w:val="double" w:sz="6" w:space="0" w:color="auto"/>
              <w:right w:val="single" w:sz="4" w:space="0" w:color="auto"/>
            </w:tcBorders>
            <w:shd w:val="clear" w:color="auto" w:fill="auto"/>
            <w:noWrap/>
            <w:vAlign w:val="center"/>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VNX5500</w:t>
            </w:r>
          </w:p>
        </w:tc>
        <w:tc>
          <w:tcPr>
            <w:tcW w:w="3261" w:type="dxa"/>
            <w:tcBorders>
              <w:top w:val="nil"/>
              <w:left w:val="nil"/>
              <w:bottom w:val="double" w:sz="6" w:space="0" w:color="auto"/>
              <w:right w:val="single" w:sz="4" w:space="0" w:color="auto"/>
            </w:tcBorders>
            <w:shd w:val="clear" w:color="auto" w:fill="auto"/>
            <w:noWrap/>
            <w:vAlign w:val="center"/>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VNX5500</w:t>
            </w:r>
          </w:p>
        </w:tc>
        <w:tc>
          <w:tcPr>
            <w:tcW w:w="1160" w:type="dxa"/>
            <w:tcBorders>
              <w:top w:val="nil"/>
              <w:left w:val="nil"/>
              <w:bottom w:val="double" w:sz="6" w:space="0" w:color="auto"/>
              <w:right w:val="double" w:sz="6" w:space="0" w:color="auto"/>
            </w:tcBorders>
            <w:shd w:val="clear" w:color="auto" w:fill="auto"/>
            <w:noWrap/>
            <w:vAlign w:val="center"/>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1</w:t>
            </w:r>
          </w:p>
        </w:tc>
      </w:tr>
    </w:tbl>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Διευκρινίζεται ότι για λόγους ασφάλειας δεν αναφέρονται οι αριθμοί σειράς (</w:t>
      </w:r>
      <w:proofErr w:type="spellStart"/>
      <w:r w:rsidRPr="00B90C1F">
        <w:rPr>
          <w:rFonts w:ascii="Palatino Linotype" w:hAnsi="Palatino Linotype" w:cstheme="minorHAnsi"/>
          <w:sz w:val="20"/>
          <w:szCs w:val="20"/>
        </w:rPr>
        <w:t>serial</w:t>
      </w:r>
      <w:proofErr w:type="spellEnd"/>
      <w:r w:rsidRPr="00B90C1F">
        <w:rPr>
          <w:rFonts w:ascii="Palatino Linotype" w:hAnsi="Palatino Linotype" w:cstheme="minorHAnsi"/>
          <w:sz w:val="20"/>
          <w:szCs w:val="20"/>
        </w:rPr>
        <w:t xml:space="preserve"> </w:t>
      </w:r>
      <w:proofErr w:type="spellStart"/>
      <w:r w:rsidRPr="00B90C1F">
        <w:rPr>
          <w:rFonts w:ascii="Palatino Linotype" w:hAnsi="Palatino Linotype" w:cstheme="minorHAnsi"/>
          <w:sz w:val="20"/>
          <w:szCs w:val="20"/>
        </w:rPr>
        <w:t>numbers</w:t>
      </w:r>
      <w:proofErr w:type="spellEnd"/>
      <w:r w:rsidRPr="00B90C1F">
        <w:rPr>
          <w:rFonts w:ascii="Palatino Linotype" w:hAnsi="Palatino Linotype" w:cstheme="minorHAnsi"/>
          <w:sz w:val="20"/>
          <w:szCs w:val="20"/>
        </w:rPr>
        <w:t>) του εξοπλισμού. Μπορούν να αποστέλλονται άμεσα στους ενδιαφερόμενους, μέσω ηλεκτρονικού ταχυδρομείου (</w:t>
      </w:r>
      <w:proofErr w:type="spellStart"/>
      <w:r w:rsidRPr="00B90C1F">
        <w:rPr>
          <w:rFonts w:ascii="Palatino Linotype" w:hAnsi="Palatino Linotype" w:cstheme="minorHAnsi"/>
          <w:sz w:val="20"/>
          <w:szCs w:val="20"/>
        </w:rPr>
        <w:t>email</w:t>
      </w:r>
      <w:proofErr w:type="spellEnd"/>
      <w:r w:rsidRPr="00B90C1F">
        <w:rPr>
          <w:rFonts w:ascii="Palatino Linotype" w:hAnsi="Palatino Linotype" w:cstheme="minorHAnsi"/>
          <w:sz w:val="20"/>
          <w:szCs w:val="20"/>
        </w:rPr>
        <w:t>), κατόπιν σχετικού αιτήματος.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b/>
          <w:bCs/>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b/>
          <w:bCs/>
          <w:sz w:val="20"/>
          <w:szCs w:val="20"/>
        </w:rPr>
        <w:t>2. Όροι συντήρησης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Οι ακόλουθοι όροι συντήρησης είναι υποχρεωτικοί και πρέπει </w:t>
      </w:r>
      <w:r w:rsidRPr="00B90C1F">
        <w:rPr>
          <w:rFonts w:ascii="Palatino Linotype" w:hAnsi="Palatino Linotype" w:cstheme="minorHAnsi"/>
          <w:b/>
          <w:bCs/>
          <w:sz w:val="20"/>
          <w:szCs w:val="20"/>
        </w:rPr>
        <w:t>να συμπεριληφθούν στην πρόταση</w:t>
      </w:r>
      <w:r w:rsidRPr="00B90C1F">
        <w:rPr>
          <w:rFonts w:ascii="Palatino Linotype" w:hAnsi="Palatino Linotype" w:cstheme="minorHAnsi"/>
          <w:sz w:val="20"/>
          <w:szCs w:val="20"/>
        </w:rPr>
        <w:t xml:space="preserve"> του υποψήφιου συντηρητή. Προτάσεις που δεν καλύπτουν όλους τους ζητούμενους όρους δεν θα γίνονται αποδεκτές και θα απορρίπτονται.</w:t>
      </w:r>
    </w:p>
    <w:p w:rsidR="00271685" w:rsidRPr="00B90C1F" w:rsidRDefault="00271685" w:rsidP="00271685">
      <w:pPr>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b/>
          <w:bCs/>
          <w:i/>
          <w:iCs/>
          <w:sz w:val="20"/>
          <w:szCs w:val="20"/>
        </w:rPr>
        <w:t>2.1. Γενικοί όροι συντήρησης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Η ζητούμενη συντήρηση περιλαμβάνει τα υλικά, τα έξοδα μεταφοράς προς/από το Κέντρο Δεδομένων του Πανεπιστημίου Κρήτης που βρίσκεται στο Ηράκλειο Κρήτης, καθώς και τη τεχνική υποστήριξη για την πλήρη αποκατάσταση των βλαβών του συντηρούμενου εξοπλισμού. Διευκρινίζεται ότι περιλαμβάνονται </w:t>
      </w:r>
      <w:r w:rsidRPr="00B90C1F">
        <w:rPr>
          <w:rFonts w:ascii="Palatino Linotype" w:hAnsi="Palatino Linotype" w:cstheme="minorHAnsi"/>
          <w:b/>
          <w:bCs/>
          <w:sz w:val="20"/>
          <w:szCs w:val="20"/>
        </w:rPr>
        <w:t>όλα</w:t>
      </w:r>
      <w:r w:rsidRPr="00B90C1F">
        <w:rPr>
          <w:rFonts w:ascii="Palatino Linotype" w:hAnsi="Palatino Linotype" w:cstheme="minorHAnsi"/>
          <w:sz w:val="20"/>
          <w:szCs w:val="20"/>
        </w:rPr>
        <w:t xml:space="preserve"> τα υλικά, </w:t>
      </w:r>
      <w:proofErr w:type="spellStart"/>
      <w:r w:rsidRPr="00B90C1F">
        <w:rPr>
          <w:rFonts w:ascii="Palatino Linotype" w:hAnsi="Palatino Linotype" w:cstheme="minorHAnsi"/>
          <w:sz w:val="20"/>
          <w:szCs w:val="20"/>
        </w:rPr>
        <w:t>μικρο</w:t>
      </w:r>
      <w:proofErr w:type="spellEnd"/>
      <w:r w:rsidRPr="00B90C1F">
        <w:rPr>
          <w:rFonts w:ascii="Palatino Linotype" w:hAnsi="Palatino Linotype" w:cstheme="minorHAnsi"/>
          <w:sz w:val="20"/>
          <w:szCs w:val="20"/>
        </w:rPr>
        <w:t>-υλικά, ανταλλακτικά και αναλώσιμα είδη (π.χ. μπαταρίες) που συγκροτούν τα υπό συντήρηση συστήματα και απαιτούνται για την ομαλή λειτουργία τους.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bookmarkStart w:id="13" w:name="__DdeLink__580_5988582871"/>
      <w:bookmarkEnd w:id="13"/>
      <w:r w:rsidRPr="00B90C1F">
        <w:rPr>
          <w:rFonts w:ascii="Palatino Linotype" w:hAnsi="Palatino Linotype" w:cstheme="minorHAnsi"/>
          <w:sz w:val="20"/>
          <w:szCs w:val="20"/>
        </w:rPr>
        <w:t xml:space="preserve">Η αναγγελία μιας βλάβης ή η υποβολή ενός αιτήματος τεχνικής υποστήριξης θα γίνεται στο βλαβοληπτικό κέντρο του Συντηρητή τηλεφωνικά, με </w:t>
      </w:r>
      <w:proofErr w:type="spellStart"/>
      <w:r w:rsidRPr="00B90C1F">
        <w:rPr>
          <w:rFonts w:ascii="Palatino Linotype" w:hAnsi="Palatino Linotype" w:cstheme="minorHAnsi"/>
          <w:sz w:val="20"/>
          <w:szCs w:val="20"/>
        </w:rPr>
        <w:t>email</w:t>
      </w:r>
      <w:proofErr w:type="spellEnd"/>
      <w:r w:rsidRPr="00B90C1F">
        <w:rPr>
          <w:rFonts w:ascii="Palatino Linotype" w:hAnsi="Palatino Linotype" w:cstheme="minorHAnsi"/>
          <w:sz w:val="20"/>
          <w:szCs w:val="20"/>
        </w:rPr>
        <w:t xml:space="preserve"> ή με άλλο τρόπο που θα συμφωνηθεί κατά την υπογραφή της σύμβασης.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Ως χρόνος αναγγελίας ορίζεται η ημερομηνία και η ώρα της τηλεφωνικής κλήσης, της αποστολής του ηλεκτρονικού μηνύματος ή όποιου άλλου τρόπου επικοινωνίας έχει συμφωνηθεί.</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Ο χρόνος απόκρισης του Συντηρητή θα πρέπει να είναι εντός της ίδιας εργάσιμης ημέρας, το αργότερο μέχρι την 17:00, όταν η αναγγελία γίνεται μέχρι την 12:00 (μεσημβρία), διαφορετικά μέχρι την 10:00 πρωινή της επόμενης εργάσιμης ημέρας.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Σε περίπτωση που εντός δύο (2) εργάσιμων ημερών, από την αναγγελία μιας βλάβης, δεν υπάρξει αποκατάσταση του προβλήματος, ο Συντηρητής υποχρεούται, εντός των δύο (2) επόμενων εργάσιμων ημερών, να προβεί σε πλήρη αντικατάσταση του συνόλου της μονάδας με άλλη όμοια καινούργια μονάδα, ώστε να αποκατασταθεί η ομαλή λειτουργία της υπηρεσίας που αυτή παρέχει.</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b/>
          <w:bCs/>
          <w:i/>
          <w:iCs/>
          <w:sz w:val="20"/>
          <w:szCs w:val="20"/>
        </w:rPr>
      </w:pPr>
      <w:r w:rsidRPr="00B90C1F">
        <w:rPr>
          <w:rFonts w:ascii="Palatino Linotype" w:hAnsi="Palatino Linotype" w:cstheme="minorHAnsi"/>
          <w:b/>
          <w:bCs/>
          <w:i/>
          <w:iCs/>
          <w:sz w:val="20"/>
          <w:szCs w:val="20"/>
        </w:rPr>
        <w:t xml:space="preserve">2.2. Ειδικοί όροι για τον εξοπλισμό </w:t>
      </w:r>
      <w:proofErr w:type="spellStart"/>
      <w:r w:rsidRPr="00B90C1F">
        <w:rPr>
          <w:rFonts w:ascii="Palatino Linotype" w:hAnsi="Palatino Linotype" w:cstheme="minorHAnsi"/>
          <w:b/>
          <w:bCs/>
          <w:i/>
          <w:iCs/>
          <w:sz w:val="20"/>
          <w:szCs w:val="20"/>
        </w:rPr>
        <w:t>Cisco</w:t>
      </w:r>
      <w:proofErr w:type="spellEnd"/>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Ειδικά για τον εξοπλισμό του κατασκευαστικού οίκου </w:t>
      </w:r>
      <w:proofErr w:type="spellStart"/>
      <w:r w:rsidRPr="00B90C1F">
        <w:rPr>
          <w:rFonts w:ascii="Palatino Linotype" w:hAnsi="Palatino Linotype" w:cstheme="minorHAnsi"/>
          <w:sz w:val="20"/>
          <w:szCs w:val="20"/>
        </w:rPr>
        <w:t>Cisco</w:t>
      </w:r>
      <w:proofErr w:type="spellEnd"/>
      <w:r w:rsidRPr="00B90C1F">
        <w:rPr>
          <w:rFonts w:ascii="Palatino Linotype" w:hAnsi="Palatino Linotype" w:cstheme="minorHAnsi"/>
          <w:sz w:val="20"/>
          <w:szCs w:val="20"/>
        </w:rPr>
        <w:t>, στη ζητούμενη συντήρηση, εκτός των ανωτέρω γενικών όρων περιλαμβάνονται επίσης τα κάτωθι:</w:t>
      </w:r>
    </w:p>
    <w:p w:rsidR="00271685" w:rsidRPr="00B90C1F" w:rsidRDefault="00271685" w:rsidP="00271685">
      <w:pPr>
        <w:pStyle w:val="Standard"/>
        <w:numPr>
          <w:ilvl w:val="0"/>
          <w:numId w:val="26"/>
        </w:numPr>
        <w:jc w:val="both"/>
        <w:rPr>
          <w:rFonts w:ascii="Palatino Linotype" w:hAnsi="Palatino Linotype" w:cstheme="minorHAnsi"/>
          <w:sz w:val="20"/>
          <w:szCs w:val="20"/>
        </w:rPr>
      </w:pPr>
      <w:r w:rsidRPr="00B90C1F">
        <w:rPr>
          <w:rFonts w:ascii="Palatino Linotype" w:hAnsi="Palatino Linotype" w:cstheme="minorHAnsi"/>
          <w:sz w:val="20"/>
          <w:szCs w:val="20"/>
        </w:rPr>
        <w:t>Ο Συντηρητής θα διαθέτει δωρεάν στην Αναθέτουσα Αρχή τις πιο πρόσφατες επίσημες εκδόσεις λογισμικού του κατασκευαστή, τόσο τις διορθωτικές όσο και τις κύριες εκδόσεις και αναβαθμίσεις. Εφόσον του ζητηθεί, υποχρεούται να προβεί σε όλες τις απαραίτητες εργασίες αναβάθμισης του λογισμικού, σε συνεργασία με τους τεχνικούς της Αναθέτουσας Αρχής, χωρίς οποιοδήποτε επιπρόσθετο κόστος.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numPr>
          <w:ilvl w:val="0"/>
          <w:numId w:val="26"/>
        </w:numPr>
        <w:jc w:val="both"/>
        <w:rPr>
          <w:rFonts w:ascii="Palatino Linotype" w:hAnsi="Palatino Linotype" w:cstheme="minorHAnsi"/>
          <w:sz w:val="20"/>
          <w:szCs w:val="20"/>
        </w:rPr>
      </w:pPr>
      <w:r w:rsidRPr="00B90C1F">
        <w:rPr>
          <w:rFonts w:ascii="Palatino Linotype" w:hAnsi="Palatino Linotype" w:cstheme="minorHAnsi"/>
          <w:sz w:val="20"/>
          <w:szCs w:val="20"/>
        </w:rPr>
        <w:t xml:space="preserve">Η Αναθέτουσα Αρχή, στο πλαίσιο της προσφερόμενης συντήρησης, θα μπορεί να αξιοποιεί τα εργαλεία και μέσα τεχνικής υποστήριξης που προσφέρει ο κατασκευαστής στους κατόχους συμβολαίων τεχνικής υποστήριξης, π.χ. δυνατότητα δημιουργίας TAC </w:t>
      </w:r>
      <w:proofErr w:type="spellStart"/>
      <w:r w:rsidRPr="00B90C1F">
        <w:rPr>
          <w:rFonts w:ascii="Palatino Linotype" w:hAnsi="Palatino Linotype" w:cstheme="minorHAnsi"/>
          <w:sz w:val="20"/>
          <w:szCs w:val="20"/>
        </w:rPr>
        <w:t>case</w:t>
      </w:r>
      <w:proofErr w:type="spellEnd"/>
      <w:r w:rsidRPr="00B90C1F">
        <w:rPr>
          <w:rFonts w:ascii="Palatino Linotype" w:hAnsi="Palatino Linotype" w:cstheme="minorHAnsi"/>
          <w:sz w:val="20"/>
          <w:szCs w:val="20"/>
        </w:rPr>
        <w:t>.</w:t>
      </w:r>
    </w:p>
    <w:p w:rsidR="00271685" w:rsidRDefault="00271685" w:rsidP="00271685">
      <w:pPr>
        <w:suppressAutoHyphens w:val="0"/>
        <w:spacing w:after="200" w:line="276" w:lineRule="auto"/>
        <w:rPr>
          <w:rFonts w:asciiTheme="minorHAnsi" w:hAnsiTheme="minorHAnsi" w:cstheme="minorHAnsi"/>
        </w:rPr>
      </w:pPr>
    </w:p>
    <w:p w:rsidR="00271685" w:rsidRPr="00016113" w:rsidRDefault="00271685" w:rsidP="00271685">
      <w:pPr>
        <w:pStyle w:val="Standard"/>
        <w:jc w:val="both"/>
        <w:rPr>
          <w:rFonts w:ascii="Palatino Linotype" w:hAnsi="Palatino Linotype" w:cstheme="minorHAnsi"/>
          <w:b/>
          <w:bCs/>
          <w:sz w:val="20"/>
          <w:szCs w:val="20"/>
        </w:rPr>
      </w:pPr>
      <w:r w:rsidRPr="00016113">
        <w:rPr>
          <w:rFonts w:ascii="Palatino Linotype" w:hAnsi="Palatino Linotype" w:cstheme="minorHAnsi"/>
          <w:b/>
          <w:bCs/>
          <w:i/>
          <w:iCs/>
          <w:sz w:val="20"/>
          <w:szCs w:val="20"/>
        </w:rPr>
        <w:t>2.3. Ελάχιστες απαιτήσεις συμμετοχής</w:t>
      </w:r>
    </w:p>
    <w:p w:rsidR="00271685" w:rsidRPr="00016113" w:rsidRDefault="00271685" w:rsidP="00271685">
      <w:pPr>
        <w:pStyle w:val="Standard"/>
        <w:jc w:val="both"/>
        <w:rPr>
          <w:rFonts w:ascii="Palatino Linotype" w:hAnsi="Palatino Linotype" w:cstheme="minorHAnsi"/>
          <w:sz w:val="20"/>
          <w:szCs w:val="20"/>
        </w:rPr>
      </w:pPr>
    </w:p>
    <w:p w:rsidR="00271685" w:rsidRPr="00016113" w:rsidRDefault="00271685" w:rsidP="00271685">
      <w:pPr>
        <w:pStyle w:val="Standard"/>
        <w:jc w:val="both"/>
        <w:rPr>
          <w:rFonts w:ascii="Palatino Linotype" w:hAnsi="Palatino Linotype" w:cstheme="minorHAnsi"/>
          <w:sz w:val="20"/>
          <w:szCs w:val="20"/>
        </w:rPr>
      </w:pPr>
      <w:r w:rsidRPr="00016113">
        <w:rPr>
          <w:rFonts w:ascii="Palatino Linotype" w:hAnsi="Palatino Linotype" w:cstheme="minorHAnsi"/>
          <w:sz w:val="20"/>
          <w:szCs w:val="20"/>
        </w:rPr>
        <w:t xml:space="preserve">Ο ενδιαφερόμενος, για </w:t>
      </w:r>
      <w:r>
        <w:rPr>
          <w:rFonts w:ascii="Palatino Linotype" w:hAnsi="Palatino Linotype" w:cstheme="minorHAnsi"/>
          <w:sz w:val="20"/>
          <w:szCs w:val="20"/>
        </w:rPr>
        <w:t xml:space="preserve">να </w:t>
      </w:r>
      <w:r w:rsidRPr="00016113">
        <w:rPr>
          <w:rFonts w:ascii="Palatino Linotype" w:hAnsi="Palatino Linotype" w:cstheme="minorHAnsi"/>
          <w:sz w:val="20"/>
          <w:szCs w:val="20"/>
        </w:rPr>
        <w:t>έχει δικαίωμα συμμετοχής, θα πρέπει υποχρεωτικά να πληροί τα ακόλουθα:</w:t>
      </w:r>
    </w:p>
    <w:p w:rsidR="00271685" w:rsidRPr="00016113" w:rsidRDefault="00271685" w:rsidP="00271685">
      <w:pPr>
        <w:pStyle w:val="Standard"/>
        <w:numPr>
          <w:ilvl w:val="0"/>
          <w:numId w:val="27"/>
        </w:numPr>
        <w:jc w:val="both"/>
      </w:pPr>
      <w:r>
        <w:rPr>
          <w:rFonts w:ascii="Palatino Linotype" w:hAnsi="Palatino Linotype" w:cstheme="minorHAnsi"/>
          <w:sz w:val="20"/>
          <w:szCs w:val="20"/>
        </w:rPr>
        <w:t>Ν</w:t>
      </w:r>
      <w:r w:rsidRPr="00016113">
        <w:rPr>
          <w:rFonts w:ascii="Palatino Linotype" w:hAnsi="Palatino Linotype" w:cstheme="minorHAnsi"/>
          <w:sz w:val="20"/>
          <w:szCs w:val="20"/>
        </w:rPr>
        <w:t>α διαθέτει πιστοποιημένους μηχανικούς (</w:t>
      </w:r>
      <w:proofErr w:type="spellStart"/>
      <w:r w:rsidRPr="00016113">
        <w:rPr>
          <w:rFonts w:ascii="Palatino Linotype" w:hAnsi="Palatino Linotype" w:cstheme="minorHAnsi"/>
          <w:sz w:val="20"/>
          <w:szCs w:val="20"/>
        </w:rPr>
        <w:t>certified</w:t>
      </w:r>
      <w:proofErr w:type="spellEnd"/>
      <w:r w:rsidRPr="00016113">
        <w:rPr>
          <w:rFonts w:ascii="Palatino Linotype" w:hAnsi="Palatino Linotype" w:cstheme="minorHAnsi"/>
          <w:sz w:val="20"/>
          <w:szCs w:val="20"/>
        </w:rPr>
        <w:t xml:space="preserve"> </w:t>
      </w:r>
      <w:proofErr w:type="spellStart"/>
      <w:r w:rsidRPr="00016113">
        <w:rPr>
          <w:rFonts w:ascii="Palatino Linotype" w:hAnsi="Palatino Linotype" w:cstheme="minorHAnsi"/>
          <w:sz w:val="20"/>
          <w:szCs w:val="20"/>
        </w:rPr>
        <w:t>engineers</w:t>
      </w:r>
      <w:proofErr w:type="spellEnd"/>
      <w:r w:rsidRPr="00016113">
        <w:rPr>
          <w:rFonts w:ascii="Palatino Linotype" w:hAnsi="Palatino Linotype" w:cstheme="minorHAnsi"/>
          <w:sz w:val="20"/>
          <w:szCs w:val="20"/>
        </w:rPr>
        <w:t>) στις διάφορες κατηγορίες του συντηρούμενου εξοπλισμού. Μέρος της απαίτησης μπορεί να ικανοποιηθεί από υπεργολάβους. Στη προσφορά να συμπεριληφθούν τα αποδεικτικά συνεργασίας με τους κατασκευαστές, τα πιστοποιητικά και οι δηλώσεις συνεργασίας με υπεργολάβους.</w:t>
      </w:r>
    </w:p>
    <w:p w:rsidR="00271685" w:rsidRPr="00016113" w:rsidRDefault="00271685" w:rsidP="00271685">
      <w:pPr>
        <w:pStyle w:val="Standard"/>
        <w:jc w:val="both"/>
        <w:rPr>
          <w:rFonts w:ascii="Palatino Linotype" w:hAnsi="Palatino Linotype" w:cstheme="minorHAnsi"/>
          <w:sz w:val="20"/>
          <w:szCs w:val="20"/>
        </w:rPr>
      </w:pPr>
    </w:p>
    <w:p w:rsidR="00271685" w:rsidRPr="00016113" w:rsidRDefault="00271685" w:rsidP="00271685">
      <w:pPr>
        <w:pStyle w:val="Standard"/>
        <w:numPr>
          <w:ilvl w:val="0"/>
          <w:numId w:val="27"/>
        </w:numPr>
        <w:jc w:val="both"/>
      </w:pPr>
      <w:r w:rsidRPr="00016113">
        <w:rPr>
          <w:rFonts w:ascii="Palatino Linotype" w:hAnsi="Palatino Linotype" w:cstheme="minorHAnsi"/>
          <w:sz w:val="20"/>
          <w:szCs w:val="20"/>
        </w:rPr>
        <w:t>Να διαθέτει εμπειρία στην συντήρηση, διαχείριση και λειτουργία παρόμοιου εξοπλισμού. Να αναφερθούν έργα συντήρησης που έχει ανα</w:t>
      </w:r>
      <w:r>
        <w:rPr>
          <w:rFonts w:ascii="Palatino Linotype" w:hAnsi="Palatino Linotype" w:cstheme="minorHAnsi"/>
          <w:sz w:val="20"/>
          <w:szCs w:val="20"/>
        </w:rPr>
        <w:t xml:space="preserve">λάβει τα τελευταία πέντε χρόνια </w:t>
      </w:r>
      <w:r w:rsidRPr="00016113">
        <w:rPr>
          <w:rFonts w:ascii="Palatino Linotype" w:hAnsi="Palatino Linotype" w:cstheme="minorHAnsi"/>
          <w:sz w:val="20"/>
          <w:szCs w:val="20"/>
        </w:rPr>
        <w:t>και περιλαμβάνουν παρόμοιο εξοπλισμό.</w:t>
      </w:r>
    </w:p>
    <w:p w:rsidR="00271685" w:rsidRPr="00016113" w:rsidRDefault="00271685" w:rsidP="00271685">
      <w:pPr>
        <w:pStyle w:val="Standard"/>
        <w:jc w:val="both"/>
        <w:rPr>
          <w:rFonts w:ascii="Palatino Linotype" w:hAnsi="Palatino Linotype" w:cstheme="minorHAnsi"/>
          <w:sz w:val="20"/>
          <w:szCs w:val="20"/>
        </w:rPr>
      </w:pPr>
    </w:p>
    <w:p w:rsidR="00271685" w:rsidRPr="00016113" w:rsidRDefault="00271685" w:rsidP="00271685">
      <w:pPr>
        <w:pStyle w:val="Standard"/>
        <w:numPr>
          <w:ilvl w:val="0"/>
          <w:numId w:val="27"/>
        </w:numPr>
        <w:jc w:val="both"/>
        <w:rPr>
          <w:rFonts w:cstheme="minorHAnsi"/>
        </w:rPr>
      </w:pPr>
      <w:r w:rsidRPr="00016113">
        <w:rPr>
          <w:rFonts w:ascii="Palatino Linotype" w:hAnsi="Palatino Linotype" w:cstheme="minorHAnsi"/>
          <w:sz w:val="20"/>
          <w:szCs w:val="20"/>
        </w:rPr>
        <w:t>Να διαθέτει βλαβοληπτικό κέντρο με άμεση απόκριση σε περίπτωση προβλήματος – βλάβης κάποιου εξοπλισμού. Στη πρόσφορα του να περιγράψει με σαφήνεια και ακρίβεια το σχήμα λειτουργίας του βλαβοληπτικού κέντρου και να περιγράψει τους τρόπους λήψης και διαχείρισης των αιτημάτων καθ' όλο το 24ωρο.</w:t>
      </w: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5419A5" w:rsidRDefault="00271685" w:rsidP="00ED13DB">
      <w:pPr>
        <w:suppressAutoHyphens w:val="0"/>
        <w:spacing w:after="200" w:line="276" w:lineRule="auto"/>
        <w:rPr>
          <w:rFonts w:ascii="Palatino Linotype" w:hAnsi="Palatino Linotype" w:cstheme="minorHAnsi"/>
          <w:b/>
          <w:bCs/>
          <w:sz w:val="20"/>
          <w:szCs w:val="20"/>
          <w:u w:val="single"/>
        </w:rPr>
      </w:pPr>
      <w:r>
        <w:rPr>
          <w:rFonts w:ascii="Palatino Linotype" w:hAnsi="Palatino Linotype" w:cstheme="minorHAnsi"/>
          <w:b/>
          <w:bCs/>
          <w:sz w:val="20"/>
          <w:szCs w:val="20"/>
          <w:u w:val="single"/>
        </w:rPr>
        <w:br w:type="page"/>
      </w:r>
    </w:p>
    <w:p w:rsidR="005419A5" w:rsidRDefault="005419A5" w:rsidP="00447C54">
      <w:pPr>
        <w:suppressAutoHyphens w:val="0"/>
        <w:autoSpaceDE w:val="0"/>
        <w:autoSpaceDN w:val="0"/>
        <w:adjustRightInd w:val="0"/>
        <w:jc w:val="center"/>
        <w:rPr>
          <w:rFonts w:ascii="Palatino Linotype" w:hAnsi="Palatino Linotype" w:cstheme="minorHAnsi"/>
          <w:b/>
          <w:bCs/>
          <w:sz w:val="20"/>
          <w:szCs w:val="20"/>
          <w:u w:val="single"/>
        </w:r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t xml:space="preserve">ΠΑΡΑΡΤΗΜΑ  </w:t>
      </w:r>
      <w:r w:rsidR="003E2298" w:rsidRPr="00447C54">
        <w:rPr>
          <w:rFonts w:ascii="Palatino Linotype" w:hAnsi="Palatino Linotype" w:cstheme="minorHAnsi"/>
          <w:b/>
          <w:bCs/>
          <w:sz w:val="20"/>
          <w:szCs w:val="20"/>
          <w:u w:val="single"/>
        </w:rPr>
        <w:t>Γ</w:t>
      </w:r>
      <w:r w:rsidR="00F06036">
        <w:rPr>
          <w:rFonts w:ascii="Palatino Linotype" w:hAnsi="Palatino Linotype" w:cstheme="minorHAnsi"/>
          <w:b/>
          <w:bCs/>
          <w:sz w:val="20"/>
          <w:szCs w:val="20"/>
          <w:u w:val="single"/>
        </w:rPr>
        <w:t>’</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3E2298"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953D59" w:rsidRPr="00E77564" w:rsidRDefault="00953D59" w:rsidP="00ED13DB">
      <w:pPr>
        <w:suppressAutoHyphens w:val="0"/>
        <w:spacing w:line="276" w:lineRule="auto"/>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w:t>
            </w:r>
            <w:r w:rsidR="000D1890">
              <w:rPr>
                <w:rFonts w:ascii="Palatino Linotype" w:hAnsi="Palatino Linotype" w:cstheme="minorHAnsi"/>
                <w:sz w:val="18"/>
                <w:szCs w:val="18"/>
              </w:rPr>
              <w:t>_____________</w:t>
            </w:r>
            <w:r w:rsidRPr="00531C56">
              <w:rPr>
                <w:rFonts w:ascii="Palatino Linotype" w:hAnsi="Palatino Linotype" w:cstheme="minorHAnsi"/>
                <w:sz w:val="18"/>
                <w:szCs w:val="18"/>
              </w:rPr>
              <w:t xml:space="preserve">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A85CDC">
        <w:rPr>
          <w:rFonts w:ascii="Palatino Linotype" w:hAnsi="Palatino Linotype" w:cstheme="minorHAnsi"/>
          <w:sz w:val="16"/>
        </w:rPr>
        <w:t>…</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9C2552" w:rsidRPr="00A30B1D" w:rsidRDefault="009C2552" w:rsidP="009C2552">
      <w:pPr>
        <w:jc w:val="center"/>
        <w:rPr>
          <w:rFonts w:ascii="Palatino Linotype" w:hAnsi="Palatino Linotype" w:cstheme="minorHAnsi"/>
          <w:b/>
          <w:bCs/>
          <w:sz w:val="19"/>
          <w:szCs w:val="19"/>
        </w:rPr>
      </w:pPr>
      <w:r w:rsidRPr="00A30B1D">
        <w:rPr>
          <w:rFonts w:ascii="Palatino Linotype" w:hAnsi="Palatino Linotype" w:cstheme="minorHAnsi"/>
          <w:b/>
          <w:bCs/>
          <w:sz w:val="19"/>
          <w:szCs w:val="19"/>
        </w:rPr>
        <w:t>ΤΥΠΟΠΟΙΗΜΕΝΟ ΕΝΤΥΠΟ ΥΠΕΥΘΥΝΗΣ ΔΗΛΩΣΗΣ (TEΥΔ)</w:t>
      </w:r>
    </w:p>
    <w:p w:rsidR="009C2552" w:rsidRPr="00A30B1D" w:rsidRDefault="009C2552" w:rsidP="009C2552">
      <w:pPr>
        <w:jc w:val="center"/>
        <w:rPr>
          <w:rFonts w:ascii="Palatino Linotype" w:eastAsia="Calibri" w:hAnsi="Palatino Linotype" w:cstheme="minorHAnsi"/>
          <w:b/>
          <w:bCs/>
          <w:color w:val="669900"/>
          <w:sz w:val="19"/>
          <w:szCs w:val="19"/>
          <w:u w:val="single"/>
        </w:rPr>
      </w:pPr>
      <w:r w:rsidRPr="00A30B1D">
        <w:rPr>
          <w:rFonts w:ascii="Palatino Linotype" w:hAnsi="Palatino Linotype" w:cstheme="minorHAnsi"/>
          <w:b/>
          <w:bCs/>
          <w:sz w:val="19"/>
          <w:szCs w:val="19"/>
        </w:rPr>
        <w:t>[άρθρου 79 παρ. 4 ν. 4412/2016 (Α 147)]</w:t>
      </w:r>
    </w:p>
    <w:p w:rsidR="009C2552" w:rsidRPr="00A30B1D" w:rsidRDefault="009C2552" w:rsidP="009C2552">
      <w:pPr>
        <w:jc w:val="center"/>
        <w:rPr>
          <w:rFonts w:ascii="Palatino Linotype" w:hAnsi="Palatino Linotype" w:cstheme="minorHAnsi"/>
          <w:sz w:val="19"/>
          <w:szCs w:val="19"/>
        </w:rPr>
      </w:pPr>
      <w:r w:rsidRPr="00A30B1D">
        <w:rPr>
          <w:rFonts w:ascii="Palatino Linotype" w:eastAsia="Calibri" w:hAnsi="Palatino Linotype" w:cstheme="minorHAnsi"/>
          <w:b/>
          <w:bCs/>
          <w:color w:val="00000A"/>
          <w:sz w:val="19"/>
          <w:szCs w:val="19"/>
          <w:u w:val="single"/>
        </w:rPr>
        <w:t>για διαδικασίες σύναψης δημόσιας σύμβασης κάτω των ορίων των οδηγιών</w:t>
      </w:r>
    </w:p>
    <w:p w:rsidR="009C2552" w:rsidRPr="00A30B1D" w:rsidRDefault="009C2552" w:rsidP="009C2552">
      <w:pPr>
        <w:jc w:val="center"/>
        <w:rPr>
          <w:rFonts w:ascii="Palatino Linotype" w:hAnsi="Palatino Linotype" w:cstheme="minorHAnsi"/>
          <w:b/>
          <w:bCs/>
          <w:sz w:val="19"/>
          <w:szCs w:val="19"/>
        </w:rPr>
      </w:pPr>
      <w:r w:rsidRPr="00A30B1D">
        <w:rPr>
          <w:rFonts w:ascii="Palatino Linotype" w:hAnsi="Palatino Linotype" w:cstheme="minorHAnsi"/>
          <w:b/>
          <w:bCs/>
          <w:sz w:val="19"/>
          <w:szCs w:val="19"/>
          <w:u w:val="single"/>
        </w:rPr>
        <w:t>Μέρος Ι: Πληροφορίες σχετικά με την αναθέτουσα αρχή/αναθέτοντα φορέα  και τη διαδικασία ανάθεσης</w:t>
      </w:r>
    </w:p>
    <w:p w:rsidR="009C2552" w:rsidRPr="00A30B1D" w:rsidRDefault="009C2552" w:rsidP="009C255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9"/>
          <w:szCs w:val="19"/>
        </w:rPr>
      </w:pPr>
      <w:r w:rsidRPr="00A30B1D">
        <w:rPr>
          <w:rFonts w:ascii="Palatino Linotype" w:hAnsi="Palatino Linotype" w:cstheme="minorHAnsi"/>
          <w:b/>
          <w:bCs/>
          <w:sz w:val="19"/>
          <w:szCs w:val="19"/>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5"/>
        <w:tblW w:w="8959" w:type="dxa"/>
        <w:jc w:val="center"/>
        <w:tblLayout w:type="fixed"/>
        <w:tblCellMar>
          <w:top w:w="55" w:type="dxa"/>
          <w:left w:w="55" w:type="dxa"/>
          <w:bottom w:w="55" w:type="dxa"/>
          <w:right w:w="55" w:type="dxa"/>
        </w:tblCellMar>
        <w:tblLook w:val="0000"/>
      </w:tblPr>
      <w:tblGrid>
        <w:gridCol w:w="8959"/>
      </w:tblGrid>
      <w:tr w:rsidR="009C2552" w:rsidRPr="00A30B1D" w:rsidTr="009C2552">
        <w:trPr>
          <w:jc w:val="center"/>
        </w:trPr>
        <w:tc>
          <w:tcPr>
            <w:tcW w:w="8954" w:type="dxa"/>
            <w:shd w:val="clear" w:color="auto" w:fill="B2B2B2"/>
          </w:tcPr>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b/>
                <w:bCs/>
                <w:sz w:val="19"/>
                <w:szCs w:val="19"/>
              </w:rPr>
              <w:t>Α: Ονομασία, διεύθυνση και στοιχεία επικοινωνίας της αναθέτουσας αρχής (αα)/ αναθέτοντα φορέα (αφ)</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xml:space="preserve">- Ονομασία: </w:t>
            </w:r>
            <w:r w:rsidRPr="00A30B1D">
              <w:rPr>
                <w:rFonts w:ascii="Palatino Linotype" w:hAnsi="Palatino Linotype" w:cstheme="minorHAnsi"/>
                <w:b/>
                <w:sz w:val="19"/>
                <w:szCs w:val="19"/>
              </w:rPr>
              <w:t>ΠΑΝΕΠΙΣΤΗΜΙΟ ΚΡΗΤΗΣ</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Κωδικός  Αναθέτουσας Αρχής / Αναθέτοντα Φορέα ΚΗΜΔΗΣ : [.......]</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xml:space="preserve">- Ταχυδρομική διεύθυνση / Πόλη / </w:t>
            </w:r>
            <w:proofErr w:type="spellStart"/>
            <w:r w:rsidRPr="00A30B1D">
              <w:rPr>
                <w:rFonts w:ascii="Palatino Linotype" w:hAnsi="Palatino Linotype" w:cstheme="minorHAnsi"/>
                <w:sz w:val="19"/>
                <w:szCs w:val="19"/>
              </w:rPr>
              <w:t>Ταχ</w:t>
            </w:r>
            <w:proofErr w:type="spellEnd"/>
            <w:r w:rsidRPr="00A30B1D">
              <w:rPr>
                <w:rFonts w:ascii="Palatino Linotype" w:hAnsi="Palatino Linotype" w:cstheme="minorHAnsi"/>
                <w:sz w:val="19"/>
                <w:szCs w:val="19"/>
              </w:rPr>
              <w:t xml:space="preserve">. Κωδικός: </w:t>
            </w:r>
            <w:r w:rsidRPr="00A30B1D">
              <w:rPr>
                <w:rFonts w:ascii="Palatino Linotype" w:hAnsi="Palatino Linotype" w:cstheme="minorHAnsi"/>
                <w:b/>
                <w:sz w:val="19"/>
                <w:szCs w:val="19"/>
              </w:rPr>
              <w:t>ΒΟΥΤΕΣ ΗΡΑΚΛΕΙΟΥ ΚΡΗΤΗΣ</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xml:space="preserve">- Αρμόδιος για πληροφορίες: </w:t>
            </w:r>
            <w:r w:rsidRPr="00A30B1D">
              <w:rPr>
                <w:rFonts w:ascii="Palatino Linotype" w:hAnsi="Palatino Linotype" w:cstheme="minorHAnsi"/>
                <w:b/>
                <w:sz w:val="19"/>
                <w:szCs w:val="19"/>
              </w:rPr>
              <w:t xml:space="preserve"> Παναγιώτα Σαλεμή</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xml:space="preserve">- Τηλέφωνο: </w:t>
            </w:r>
            <w:r w:rsidRPr="00A30B1D">
              <w:rPr>
                <w:rFonts w:ascii="Palatino Linotype" w:hAnsi="Palatino Linotype" w:cstheme="minorHAnsi"/>
                <w:b/>
                <w:sz w:val="19"/>
                <w:szCs w:val="19"/>
              </w:rPr>
              <w:t>2810393137</w:t>
            </w:r>
          </w:p>
          <w:p w:rsidR="009C2552" w:rsidRPr="00A30B1D" w:rsidRDefault="009C2552" w:rsidP="009C2552">
            <w:pPr>
              <w:rPr>
                <w:rFonts w:ascii="Palatino Linotype" w:hAnsi="Palatino Linotype" w:cstheme="minorHAnsi"/>
                <w:b/>
                <w:sz w:val="19"/>
                <w:szCs w:val="19"/>
              </w:rPr>
            </w:pPr>
            <w:r w:rsidRPr="00A30B1D">
              <w:rPr>
                <w:rFonts w:ascii="Palatino Linotype" w:hAnsi="Palatino Linotype" w:cstheme="minorHAnsi"/>
                <w:sz w:val="19"/>
                <w:szCs w:val="19"/>
              </w:rPr>
              <w:t xml:space="preserve">- </w:t>
            </w:r>
            <w:proofErr w:type="spellStart"/>
            <w:r w:rsidRPr="00A30B1D">
              <w:rPr>
                <w:rFonts w:ascii="Palatino Linotype" w:hAnsi="Palatino Linotype" w:cstheme="minorHAnsi"/>
                <w:sz w:val="19"/>
                <w:szCs w:val="19"/>
              </w:rPr>
              <w:t>Ηλ</w:t>
            </w:r>
            <w:proofErr w:type="spellEnd"/>
            <w:r w:rsidRPr="00A30B1D">
              <w:rPr>
                <w:rFonts w:ascii="Palatino Linotype" w:hAnsi="Palatino Linotype" w:cstheme="minorHAnsi"/>
                <w:sz w:val="19"/>
                <w:szCs w:val="19"/>
              </w:rPr>
              <w:t>. ταχυδρομείο:</w:t>
            </w:r>
            <w:r w:rsidRPr="00A30B1D">
              <w:rPr>
                <w:rFonts w:ascii="Palatino Linotype" w:hAnsi="Palatino Linotype" w:cstheme="minorHAnsi"/>
                <w:b/>
                <w:sz w:val="19"/>
                <w:szCs w:val="19"/>
              </w:rPr>
              <w:t xml:space="preserve"> </w:t>
            </w:r>
            <w:r w:rsidRPr="00A30B1D">
              <w:rPr>
                <w:rFonts w:ascii="Palatino Linotype" w:hAnsi="Palatino Linotype" w:cstheme="minorHAnsi"/>
                <w:b/>
                <w:sz w:val="19"/>
                <w:szCs w:val="19"/>
                <w:lang w:val="en-US"/>
              </w:rPr>
              <w:t>salemi</w:t>
            </w:r>
            <w:r w:rsidRPr="00A30B1D">
              <w:rPr>
                <w:rFonts w:ascii="Palatino Linotype" w:hAnsi="Palatino Linotype" w:cstheme="minorHAnsi"/>
                <w:b/>
                <w:sz w:val="19"/>
                <w:szCs w:val="19"/>
              </w:rPr>
              <w:t>@</w:t>
            </w:r>
            <w:r w:rsidRPr="00A30B1D">
              <w:rPr>
                <w:rFonts w:ascii="Palatino Linotype" w:hAnsi="Palatino Linotype" w:cstheme="minorHAnsi"/>
                <w:b/>
                <w:sz w:val="19"/>
                <w:szCs w:val="19"/>
                <w:lang w:val="en-US"/>
              </w:rPr>
              <w:t>admin</w:t>
            </w:r>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uoc</w:t>
            </w:r>
            <w:proofErr w:type="spellEnd"/>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gr</w:t>
            </w:r>
            <w:proofErr w:type="spellEnd"/>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Διεύθυνση στο Διαδίκτυο (διεύθυνση δικτυακού τόπου) (</w:t>
            </w:r>
            <w:r w:rsidRPr="00A30B1D">
              <w:rPr>
                <w:rFonts w:ascii="Palatino Linotype" w:hAnsi="Palatino Linotype" w:cstheme="minorHAnsi"/>
                <w:i/>
                <w:sz w:val="19"/>
                <w:szCs w:val="19"/>
              </w:rPr>
              <w:t>εάν υπάρχει</w:t>
            </w:r>
            <w:r w:rsidRPr="00A30B1D">
              <w:rPr>
                <w:rFonts w:ascii="Palatino Linotype" w:hAnsi="Palatino Linotype" w:cstheme="minorHAnsi"/>
                <w:sz w:val="19"/>
                <w:szCs w:val="19"/>
              </w:rPr>
              <w:t>): [</w:t>
            </w:r>
            <w:r w:rsidRPr="00A30B1D">
              <w:rPr>
                <w:rFonts w:ascii="Palatino Linotype" w:hAnsi="Palatino Linotype" w:cstheme="minorHAnsi"/>
                <w:b/>
                <w:sz w:val="19"/>
                <w:szCs w:val="19"/>
                <w:lang w:val="en-US"/>
              </w:rPr>
              <w:t>www</w:t>
            </w:r>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uoc</w:t>
            </w:r>
            <w:proofErr w:type="spellEnd"/>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gr</w:t>
            </w:r>
            <w:proofErr w:type="spellEnd"/>
            <w:r w:rsidRPr="00A30B1D">
              <w:rPr>
                <w:rFonts w:ascii="Palatino Linotype" w:hAnsi="Palatino Linotype" w:cstheme="minorHAnsi"/>
                <w:sz w:val="19"/>
                <w:szCs w:val="19"/>
              </w:rPr>
              <w:t>]</w:t>
            </w:r>
          </w:p>
        </w:tc>
      </w:tr>
      <w:tr w:rsidR="009C2552" w:rsidRPr="00A30B1D" w:rsidTr="009C2552">
        <w:trPr>
          <w:jc w:val="center"/>
        </w:trPr>
        <w:tc>
          <w:tcPr>
            <w:tcW w:w="8954" w:type="dxa"/>
            <w:shd w:val="clear" w:color="auto" w:fill="B2B2B2"/>
          </w:tcPr>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b/>
                <w:bCs/>
                <w:sz w:val="19"/>
                <w:szCs w:val="19"/>
              </w:rPr>
              <w:t>Β: Πληροφορίες σχετικά με τη διαδικασία σύναψης σύμβασης</w:t>
            </w:r>
          </w:p>
          <w:p w:rsidR="009C2552" w:rsidRPr="00803FCA" w:rsidRDefault="009C2552" w:rsidP="009C2552">
            <w:pPr>
              <w:suppressAutoHyphens w:val="0"/>
              <w:ind w:left="-567"/>
              <w:jc w:val="center"/>
              <w:rPr>
                <w:rFonts w:ascii="Palatino Linotype" w:eastAsia="Calibri" w:hAnsi="Palatino Linotype" w:cstheme="minorHAnsi"/>
                <w:b/>
                <w:caps/>
                <w:sz w:val="20"/>
                <w:szCs w:val="20"/>
                <w:lang w:eastAsia="en-US"/>
              </w:rPr>
            </w:pPr>
            <w:r w:rsidRPr="00A30B1D">
              <w:rPr>
                <w:rFonts w:ascii="Palatino Linotype" w:hAnsi="Palatino Linotype" w:cstheme="minorHAnsi"/>
                <w:sz w:val="19"/>
                <w:szCs w:val="19"/>
              </w:rPr>
              <w:t xml:space="preserve">- Τίτλος ή σύντομη περιγραφή της δημόσιας σύμβασης (συμπεριλαμβανομένου του σχετικού </w:t>
            </w:r>
            <w:r w:rsidRPr="00A30B1D">
              <w:rPr>
                <w:rFonts w:ascii="Palatino Linotype" w:hAnsi="Palatino Linotype" w:cstheme="minorHAnsi"/>
                <w:sz w:val="19"/>
                <w:szCs w:val="19"/>
                <w:lang w:val="en-US"/>
              </w:rPr>
              <w:t>CPV</w:t>
            </w:r>
            <w:r w:rsidRPr="00A30B1D">
              <w:rPr>
                <w:rFonts w:ascii="Palatino Linotype" w:hAnsi="Palatino Linotype" w:cstheme="minorHAnsi"/>
                <w:sz w:val="19"/>
                <w:szCs w:val="19"/>
              </w:rPr>
              <w:t>): [</w:t>
            </w:r>
            <w:r>
              <w:rPr>
                <w:rFonts w:ascii="Palatino Linotype" w:hAnsi="Palatino Linotype" w:cstheme="minorHAnsi"/>
                <w:b/>
                <w:sz w:val="19"/>
                <w:szCs w:val="19"/>
              </w:rPr>
              <w:t>Σ</w:t>
            </w:r>
            <w:r w:rsidRPr="00815FEF">
              <w:rPr>
                <w:rFonts w:ascii="Palatino Linotype" w:hAnsi="Palatino Linotype" w:cstheme="minorHAnsi"/>
                <w:b/>
                <w:sz w:val="19"/>
                <w:szCs w:val="19"/>
              </w:rPr>
              <w:t>υντήρηση εξοπλισμού (υλικού και λογισμικού) του Κέντρου Υποδομών και Υπηρεσιών Τεχνολογιών Πληροφορικής και Επικοινωνιών του Πανεπιστημίου Κρήτης</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b/>
                <w:sz w:val="19"/>
                <w:szCs w:val="19"/>
              </w:rPr>
              <w:t>]</w:t>
            </w:r>
          </w:p>
          <w:p w:rsidR="009C2552" w:rsidRPr="00A30B1D" w:rsidRDefault="009C2552" w:rsidP="009C2552">
            <w:pPr>
              <w:rPr>
                <w:rFonts w:ascii="Palatino Linotype" w:hAnsi="Palatino Linotype" w:cstheme="minorHAnsi"/>
                <w:b/>
                <w:sz w:val="19"/>
                <w:szCs w:val="19"/>
              </w:rPr>
            </w:pPr>
            <w:r w:rsidRPr="00A30B1D">
              <w:rPr>
                <w:rFonts w:ascii="Palatino Linotype" w:eastAsia="Arial" w:hAnsi="Palatino Linotype" w:cs="Arial"/>
                <w:b/>
                <w:spacing w:val="-1"/>
                <w:w w:val="95"/>
                <w:sz w:val="19"/>
                <w:szCs w:val="19"/>
                <w:lang w:eastAsia="en-US"/>
              </w:rPr>
              <w:t>.</w:t>
            </w:r>
            <w:r w:rsidRPr="00A30B1D">
              <w:rPr>
                <w:rFonts w:ascii="Palatino Linotype" w:hAnsi="Palatino Linotype" w:cstheme="minorHAnsi"/>
                <w:b/>
                <w:sz w:val="19"/>
                <w:szCs w:val="19"/>
                <w:lang w:val="en-US"/>
              </w:rPr>
              <w:t>CPV</w:t>
            </w:r>
            <w:r w:rsidRPr="00A30B1D">
              <w:rPr>
                <w:rFonts w:ascii="Palatino Linotype" w:hAnsi="Palatino Linotype" w:cstheme="minorHAnsi"/>
                <w:b/>
                <w:sz w:val="19"/>
                <w:szCs w:val="19"/>
              </w:rPr>
              <w:t>:</w:t>
            </w:r>
            <w:r>
              <w:t xml:space="preserve"> </w:t>
            </w:r>
            <w:r w:rsidRPr="009C2552">
              <w:rPr>
                <w:rFonts w:ascii="Palatino Linotype" w:hAnsi="Palatino Linotype" w:cstheme="minorHAnsi"/>
                <w:b/>
                <w:sz w:val="19"/>
                <w:szCs w:val="19"/>
              </w:rPr>
              <w:t xml:space="preserve">50334110-9 </w:t>
            </w:r>
            <w:r w:rsidR="005534B8">
              <w:rPr>
                <w:rFonts w:ascii="Palatino Linotype" w:hAnsi="Palatino Linotype" w:cstheme="minorHAnsi"/>
                <w:b/>
                <w:sz w:val="19"/>
                <w:szCs w:val="19"/>
              </w:rPr>
              <w:t xml:space="preserve">, </w:t>
            </w:r>
            <w:r w:rsidR="005534B8" w:rsidRPr="005534B8">
              <w:rPr>
                <w:rFonts w:ascii="Palatino Linotype" w:hAnsi="Palatino Linotype" w:cstheme="minorHAnsi"/>
                <w:b/>
                <w:sz w:val="19"/>
                <w:szCs w:val="19"/>
              </w:rPr>
              <w:t>50312310-1</w:t>
            </w:r>
            <w:r w:rsidR="005534B8">
              <w:rPr>
                <w:rFonts w:ascii="Palatino Linotype" w:hAnsi="Palatino Linotype" w:cstheme="minorHAnsi"/>
                <w:b/>
                <w:sz w:val="19"/>
                <w:szCs w:val="19"/>
              </w:rPr>
              <w:t>,</w:t>
            </w:r>
            <w:r w:rsidR="005534B8">
              <w:t xml:space="preserve"> </w:t>
            </w:r>
            <w:r w:rsidR="005534B8" w:rsidRPr="005534B8">
              <w:rPr>
                <w:rFonts w:ascii="Palatino Linotype" w:hAnsi="Palatino Linotype" w:cstheme="minorHAnsi"/>
                <w:b/>
                <w:sz w:val="19"/>
                <w:szCs w:val="19"/>
              </w:rPr>
              <w:t>50312610-4</w:t>
            </w:r>
            <w:r w:rsidR="005534B8">
              <w:rPr>
                <w:rFonts w:ascii="Palatino Linotype" w:hAnsi="Palatino Linotype" w:cstheme="minorHAnsi"/>
                <w:b/>
                <w:sz w:val="19"/>
                <w:szCs w:val="19"/>
              </w:rPr>
              <w:t xml:space="preserve"> </w:t>
            </w:r>
          </w:p>
          <w:tbl>
            <w:tblPr>
              <w:tblW w:w="0" w:type="auto"/>
              <w:tblCellSpacing w:w="15" w:type="dxa"/>
              <w:tblLayout w:type="fixed"/>
              <w:tblCellMar>
                <w:top w:w="15" w:type="dxa"/>
                <w:left w:w="15" w:type="dxa"/>
                <w:bottom w:w="15" w:type="dxa"/>
                <w:right w:w="15" w:type="dxa"/>
              </w:tblCellMar>
              <w:tblLook w:val="04A0"/>
            </w:tblPr>
            <w:tblGrid>
              <w:gridCol w:w="95"/>
              <w:gridCol w:w="2965"/>
            </w:tblGrid>
            <w:tr w:rsidR="009C2552" w:rsidRPr="00A30B1D" w:rsidTr="009C2552">
              <w:trPr>
                <w:tblCellSpacing w:w="15" w:type="dxa"/>
              </w:trPr>
              <w:tc>
                <w:tcPr>
                  <w:tcW w:w="36" w:type="dxa"/>
                  <w:vAlign w:val="center"/>
                  <w:hideMark/>
                </w:tcPr>
                <w:p w:rsidR="009C2552" w:rsidRPr="00A30B1D" w:rsidRDefault="009C2552" w:rsidP="009C2552">
                  <w:pPr>
                    <w:suppressAutoHyphens w:val="0"/>
                    <w:rPr>
                      <w:rFonts w:ascii="Palatino Linotype" w:hAnsi="Palatino Linotype"/>
                      <w:sz w:val="19"/>
                      <w:szCs w:val="19"/>
                      <w:lang w:eastAsia="el-GR"/>
                    </w:rPr>
                  </w:pPr>
                </w:p>
              </w:tc>
              <w:tc>
                <w:tcPr>
                  <w:tcW w:w="2920" w:type="dxa"/>
                  <w:vAlign w:val="center"/>
                  <w:hideMark/>
                </w:tcPr>
                <w:p w:rsidR="009C2552" w:rsidRPr="00A30B1D" w:rsidRDefault="009C2552" w:rsidP="009C2552">
                  <w:pPr>
                    <w:suppressAutoHyphens w:val="0"/>
                    <w:rPr>
                      <w:rFonts w:ascii="Palatino Linotype" w:eastAsia="Arial" w:hAnsi="Palatino Linotype" w:cs="Arial"/>
                      <w:w w:val="95"/>
                      <w:sz w:val="19"/>
                      <w:szCs w:val="19"/>
                      <w:lang w:eastAsia="en-US"/>
                    </w:rPr>
                  </w:pPr>
                </w:p>
              </w:tc>
            </w:tr>
          </w:tbl>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Κωδικός στο ΚΗΜΔΗΣ: [……]</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Η σύμβαση αναφέρεται σε έργα, προμήθειες, ή υπηρεσίες : Προμήθειες</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Εφόσον υφίστανται, ένδειξη ύπαρξης σχετικών τμημάτων : [……]</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Αριθμός αναφοράς που αποδίδεται στον φάκελο από την αναθέτουσα αρχή (</w:t>
            </w:r>
            <w:r w:rsidRPr="00A30B1D">
              <w:rPr>
                <w:rFonts w:ascii="Palatino Linotype" w:hAnsi="Palatino Linotype" w:cstheme="minorHAnsi"/>
                <w:i/>
                <w:sz w:val="19"/>
                <w:szCs w:val="19"/>
              </w:rPr>
              <w:t>εάν υπάρχει</w:t>
            </w:r>
            <w:r w:rsidRPr="00A30B1D">
              <w:rPr>
                <w:rFonts w:ascii="Palatino Linotype" w:hAnsi="Palatino Linotype" w:cstheme="minorHAnsi"/>
                <w:sz w:val="19"/>
                <w:szCs w:val="19"/>
              </w:rPr>
              <w:t>): [……]</w:t>
            </w:r>
          </w:p>
        </w:tc>
      </w:tr>
    </w:tbl>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p>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27"/>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28"/>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Default="00500B71"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Pr="00123F1F" w:rsidRDefault="008C18A4" w:rsidP="00953D59">
      <w:pPr>
        <w:jc w:val="center"/>
        <w:rPr>
          <w:rFonts w:asciiTheme="minorHAnsi" w:hAnsiTheme="minorHAnsi" w:cstheme="minorHAnsi"/>
          <w:b/>
          <w:sz w:val="20"/>
          <w:szCs w:val="20"/>
        </w:rPr>
      </w:pPr>
    </w:p>
    <w:sectPr w:rsidR="008C18A4" w:rsidRPr="00123F1F" w:rsidSect="006D698A">
      <w:footerReference w:type="even" r:id="rId14"/>
      <w:footerReference w:type="default" r:id="rId15"/>
      <w:footerReference w:type="first" r:id="rId16"/>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A2" w:rsidRDefault="00C070A2" w:rsidP="003D5DD9">
      <w:r>
        <w:separator/>
      </w:r>
    </w:p>
  </w:endnote>
  <w:endnote w:type="continuationSeparator" w:id="1">
    <w:p w:rsidR="00C070A2" w:rsidRDefault="00C070A2" w:rsidP="003D5DD9">
      <w:r>
        <w:continuationSeparator/>
      </w:r>
    </w:p>
  </w:endnote>
  <w:endnote w:id="2">
    <w:p w:rsidR="00C070A2" w:rsidRDefault="00C070A2"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C070A2" w:rsidRDefault="00C070A2" w:rsidP="00123F1F">
      <w:pPr>
        <w:pStyle w:val="ac"/>
        <w:tabs>
          <w:tab w:val="left" w:pos="284"/>
        </w:tabs>
        <w:ind w:firstLine="0"/>
      </w:pPr>
      <w:r>
        <w:rPr>
          <w:rStyle w:val="af2"/>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70A2" w:rsidRDefault="00C070A2"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070A2" w:rsidRDefault="00C070A2"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070A2" w:rsidRDefault="00C070A2"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C070A2" w:rsidRDefault="00C070A2" w:rsidP="00123F1F">
      <w:pPr>
        <w:pStyle w:val="ac"/>
        <w:tabs>
          <w:tab w:val="left" w:pos="284"/>
        </w:tabs>
        <w:ind w:firstLine="0"/>
      </w:pPr>
      <w:r>
        <w:rPr>
          <w:rStyle w:val="af2"/>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C070A2" w:rsidRDefault="00C070A2" w:rsidP="00123F1F">
      <w:pPr>
        <w:pStyle w:val="ac"/>
        <w:tabs>
          <w:tab w:val="left" w:pos="284"/>
        </w:tabs>
        <w:ind w:firstLine="0"/>
      </w:pPr>
      <w:r>
        <w:rPr>
          <w:rStyle w:val="af2"/>
        </w:rPr>
        <w:endnoteRef/>
      </w:r>
      <w:r>
        <w:tab/>
      </w:r>
      <w:r>
        <w:t>Τα δικαιολογητικά και η κατάταξη, εάν υπάρχουν, αναφέρονται στην πιστοποίηση.</w:t>
      </w:r>
    </w:p>
  </w:endnote>
  <w:endnote w:id="6">
    <w:p w:rsidR="00C070A2" w:rsidRDefault="00C070A2" w:rsidP="00123F1F">
      <w:pPr>
        <w:pStyle w:val="ac"/>
        <w:tabs>
          <w:tab w:val="left" w:pos="284"/>
        </w:tabs>
        <w:ind w:firstLine="0"/>
      </w:pPr>
      <w:r>
        <w:rPr>
          <w:rStyle w:val="af2"/>
        </w:rPr>
        <w:endnoteRef/>
      </w:r>
      <w:r>
        <w:tab/>
      </w:r>
      <w:r>
        <w:t>Ειδικότερα ως μέλος ένωσης ή κοινοπραξίας ή άλλου παρόμοιου καθεστώτος.</w:t>
      </w:r>
    </w:p>
  </w:endnote>
  <w:endnote w:id="7">
    <w:p w:rsidR="00C070A2" w:rsidRDefault="00C070A2" w:rsidP="00123F1F">
      <w:pPr>
        <w:pStyle w:val="ac"/>
        <w:tabs>
          <w:tab w:val="left" w:pos="284"/>
        </w:tabs>
        <w:ind w:firstLine="0"/>
      </w:pPr>
      <w:r>
        <w:rPr>
          <w:rStyle w:val="af2"/>
        </w:rPr>
        <w:endnoteRef/>
      </w:r>
      <w:r>
        <w:tab/>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070A2" w:rsidRDefault="00C070A2" w:rsidP="00123F1F">
      <w:pPr>
        <w:pStyle w:val="ac"/>
        <w:tabs>
          <w:tab w:val="left" w:pos="284"/>
        </w:tabs>
        <w:ind w:firstLine="0"/>
      </w:pPr>
      <w:r>
        <w:rPr>
          <w:rStyle w:val="af2"/>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070A2" w:rsidRDefault="00C070A2" w:rsidP="00123F1F">
      <w:pPr>
        <w:pStyle w:val="ac"/>
        <w:tabs>
          <w:tab w:val="left" w:pos="284"/>
        </w:tabs>
        <w:ind w:firstLine="0"/>
      </w:pPr>
      <w:r>
        <w:rPr>
          <w:rStyle w:val="af2"/>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070A2" w:rsidRDefault="00C070A2" w:rsidP="00123F1F">
      <w:pPr>
        <w:pStyle w:val="ac"/>
        <w:tabs>
          <w:tab w:val="left" w:pos="284"/>
        </w:tabs>
        <w:ind w:firstLine="0"/>
      </w:pPr>
      <w:r>
        <w:rPr>
          <w:rStyle w:val="af2"/>
        </w:rPr>
        <w:endnoteRef/>
      </w:r>
      <w:r>
        <w:tab/>
      </w:r>
      <w:r>
        <w:t>Σύμφωνα με άρθρο 73 παρ. 1 (β). Στον Κανονισμό ΕΕΕΣ (Κανονισμός ΕΕ 2016/7) αναφέρεται ως “διαφθορά”.</w:t>
      </w:r>
    </w:p>
  </w:endnote>
  <w:endnote w:id="11">
    <w:p w:rsidR="00C070A2" w:rsidRDefault="00C070A2" w:rsidP="00123F1F">
      <w:pPr>
        <w:pStyle w:val="ac"/>
        <w:tabs>
          <w:tab w:val="left" w:pos="284"/>
        </w:tabs>
        <w:ind w:firstLine="0"/>
      </w:pPr>
      <w:r>
        <w:rPr>
          <w:rStyle w:val="af2"/>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C070A2" w:rsidRDefault="00C070A2" w:rsidP="00123F1F">
      <w:pPr>
        <w:pStyle w:val="ac"/>
        <w:tabs>
          <w:tab w:val="left" w:pos="284"/>
        </w:tabs>
        <w:ind w:firstLine="0"/>
      </w:pPr>
      <w:r>
        <w:rPr>
          <w:rStyle w:val="af2"/>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οικονοµικώνσυµφερόντων</w:t>
      </w:r>
      <w:proofErr w:type="spellEnd"/>
      <w:r>
        <w:rPr>
          <w:i/>
          <w:iCs/>
        </w:rPr>
        <w:t xml:space="preserve"> των Ευρωπαϊκών Κοινοτήτων και των συναφών µε αυτήν Πρωτοκόλλων.</w:t>
      </w:r>
    </w:p>
  </w:endnote>
  <w:endnote w:id="13">
    <w:p w:rsidR="00C070A2" w:rsidRDefault="00C070A2" w:rsidP="00123F1F">
      <w:pPr>
        <w:pStyle w:val="ac"/>
        <w:tabs>
          <w:tab w:val="left" w:pos="284"/>
        </w:tabs>
        <w:ind w:firstLine="0"/>
      </w:pPr>
      <w:r>
        <w:rPr>
          <w:rStyle w:val="af2"/>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070A2" w:rsidRDefault="00C070A2" w:rsidP="00123F1F">
      <w:pPr>
        <w:pStyle w:val="ac"/>
        <w:tabs>
          <w:tab w:val="left" w:pos="284"/>
        </w:tabs>
        <w:ind w:firstLine="0"/>
      </w:pPr>
      <w:r>
        <w:rPr>
          <w:rStyle w:val="af2"/>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070A2" w:rsidRDefault="00C070A2" w:rsidP="00123F1F">
      <w:pPr>
        <w:pStyle w:val="ac"/>
        <w:tabs>
          <w:tab w:val="left" w:pos="284"/>
        </w:tabs>
        <w:ind w:firstLine="0"/>
      </w:pPr>
      <w:r>
        <w:rPr>
          <w:rStyle w:val="af2"/>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070A2" w:rsidRDefault="00C070A2" w:rsidP="00123F1F">
      <w:pPr>
        <w:pStyle w:val="ac"/>
        <w:tabs>
          <w:tab w:val="left" w:pos="284"/>
        </w:tabs>
        <w:ind w:firstLine="0"/>
      </w:pPr>
      <w:r>
        <w:rPr>
          <w:rStyle w:val="af2"/>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070A2" w:rsidRDefault="00C070A2" w:rsidP="00123F1F">
      <w:pPr>
        <w:pStyle w:val="ac"/>
        <w:tabs>
          <w:tab w:val="left" w:pos="284"/>
        </w:tabs>
        <w:ind w:firstLine="0"/>
      </w:pPr>
      <w:r>
        <w:rPr>
          <w:rStyle w:val="af2"/>
        </w:rPr>
        <w:endnoteRef/>
      </w:r>
      <w:r>
        <w:tab/>
      </w:r>
      <w:r>
        <w:t>Επαναλάβετε όσες φορές χρειάζεται.</w:t>
      </w:r>
    </w:p>
  </w:endnote>
  <w:endnote w:id="18">
    <w:p w:rsidR="00C070A2" w:rsidRDefault="00C070A2" w:rsidP="00123F1F">
      <w:pPr>
        <w:pStyle w:val="ac"/>
        <w:tabs>
          <w:tab w:val="left" w:pos="284"/>
        </w:tabs>
        <w:ind w:firstLine="0"/>
      </w:pPr>
      <w:r>
        <w:rPr>
          <w:rStyle w:val="af2"/>
        </w:rPr>
        <w:endnoteRef/>
      </w:r>
      <w:r>
        <w:tab/>
      </w:r>
      <w:r>
        <w:t>Επαναλάβετε όσες φορές χρειάζεται.</w:t>
      </w:r>
    </w:p>
  </w:endnote>
  <w:endnote w:id="19">
    <w:p w:rsidR="00C070A2" w:rsidRDefault="00C070A2" w:rsidP="00123F1F">
      <w:pPr>
        <w:pStyle w:val="ac"/>
        <w:tabs>
          <w:tab w:val="left" w:pos="284"/>
        </w:tabs>
        <w:ind w:firstLine="0"/>
      </w:pPr>
      <w:r>
        <w:rPr>
          <w:rStyle w:val="af2"/>
        </w:rPr>
        <w:endnoteRef/>
      </w:r>
      <w:r>
        <w:tab/>
      </w:r>
      <w:r>
        <w:t>Επαναλάβετε όσες φορές χρειάζεται.</w:t>
      </w:r>
    </w:p>
  </w:endnote>
  <w:endnote w:id="20">
    <w:p w:rsidR="00C070A2" w:rsidRDefault="00C070A2" w:rsidP="00123F1F">
      <w:pPr>
        <w:pStyle w:val="ac"/>
        <w:tabs>
          <w:tab w:val="left" w:pos="284"/>
        </w:tabs>
        <w:ind w:firstLine="0"/>
      </w:pPr>
      <w:r>
        <w:rPr>
          <w:rStyle w:val="af2"/>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070A2" w:rsidRDefault="00C070A2" w:rsidP="00123F1F">
      <w:pPr>
        <w:pStyle w:val="ac"/>
        <w:tabs>
          <w:tab w:val="left" w:pos="284"/>
        </w:tabs>
        <w:ind w:firstLine="0"/>
      </w:pPr>
      <w:r>
        <w:rPr>
          <w:rStyle w:val="af2"/>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C070A2" w:rsidRDefault="00C070A2" w:rsidP="00123F1F">
      <w:pPr>
        <w:pStyle w:val="ac"/>
        <w:tabs>
          <w:tab w:val="left" w:pos="284"/>
        </w:tabs>
        <w:ind w:firstLine="0"/>
      </w:pPr>
      <w:r>
        <w:rPr>
          <w:rStyle w:val="af2"/>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070A2" w:rsidRDefault="00C070A2" w:rsidP="00123F1F">
      <w:pPr>
        <w:pStyle w:val="ac"/>
        <w:tabs>
          <w:tab w:val="left" w:pos="284"/>
        </w:tabs>
        <w:ind w:firstLine="0"/>
      </w:pPr>
      <w:r>
        <w:rPr>
          <w:rStyle w:val="af2"/>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070A2" w:rsidRDefault="00C070A2" w:rsidP="00123F1F">
      <w:pPr>
        <w:pStyle w:val="ac"/>
        <w:tabs>
          <w:tab w:val="left" w:pos="284"/>
        </w:tabs>
        <w:ind w:firstLine="0"/>
      </w:pPr>
      <w:r>
        <w:rPr>
          <w:rStyle w:val="af2"/>
        </w:rPr>
        <w:endnoteRef/>
      </w:r>
      <w:r>
        <w:tab/>
      </w:r>
      <w:r>
        <w:t>Επαναλάβετε όσες φορές χρειάζεται.</w:t>
      </w:r>
    </w:p>
  </w:endnote>
  <w:endnote w:id="25">
    <w:p w:rsidR="00C070A2" w:rsidRDefault="00C070A2" w:rsidP="00123F1F">
      <w:pPr>
        <w:pStyle w:val="ac"/>
        <w:tabs>
          <w:tab w:val="left" w:pos="284"/>
        </w:tabs>
        <w:ind w:firstLine="0"/>
      </w:pPr>
      <w:r>
        <w:rPr>
          <w:rStyle w:val="af2"/>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070A2" w:rsidRDefault="00C070A2" w:rsidP="00123F1F">
      <w:pPr>
        <w:pStyle w:val="ac"/>
        <w:tabs>
          <w:tab w:val="left" w:pos="284"/>
        </w:tabs>
        <w:ind w:firstLine="0"/>
      </w:pPr>
      <w:r>
        <w:rPr>
          <w:rStyle w:val="af2"/>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C070A2" w:rsidRDefault="00C070A2"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28">
    <w:p w:rsidR="00C070A2" w:rsidRDefault="00C070A2" w:rsidP="00123F1F">
      <w:pPr>
        <w:pStyle w:val="ac"/>
        <w:tabs>
          <w:tab w:val="left" w:pos="284"/>
        </w:tabs>
        <w:ind w:firstLine="0"/>
        <w:rPr>
          <w:i/>
        </w:rPr>
      </w:pPr>
      <w:r>
        <w:rPr>
          <w:rStyle w:val="af2"/>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Default="00C070A2" w:rsidP="00123F1F">
      <w:pPr>
        <w:pStyle w:val="ac"/>
        <w:tabs>
          <w:tab w:val="left" w:pos="284"/>
        </w:tabs>
        <w:ind w:firstLine="0"/>
        <w:rPr>
          <w:i/>
        </w:rPr>
      </w:pPr>
    </w:p>
    <w:p w:rsidR="00C070A2" w:rsidRPr="00A30B1D" w:rsidRDefault="00C070A2" w:rsidP="003C760B">
      <w:pPr>
        <w:jc w:val="center"/>
        <w:rPr>
          <w:rFonts w:ascii="Palatino Linotype" w:hAnsi="Palatino Linotype" w:cstheme="minorHAnsi"/>
          <w:b/>
          <w:sz w:val="19"/>
          <w:szCs w:val="19"/>
        </w:rPr>
      </w:pPr>
      <w:r w:rsidRPr="00A30B1D">
        <w:rPr>
          <w:rFonts w:ascii="Palatino Linotype" w:hAnsi="Palatino Linotype" w:cstheme="minorHAnsi"/>
          <w:b/>
          <w:sz w:val="19"/>
          <w:szCs w:val="19"/>
        </w:rPr>
        <w:t xml:space="preserve">ΠΑΡΑΡΤΗΜΑ Ε’ </w:t>
      </w:r>
    </w:p>
    <w:p w:rsidR="00C070A2" w:rsidRPr="00A30B1D" w:rsidRDefault="00C070A2" w:rsidP="003C760B">
      <w:pPr>
        <w:pStyle w:val="3"/>
        <w:spacing w:before="0"/>
        <w:jc w:val="center"/>
        <w:rPr>
          <w:rFonts w:ascii="Palatino Linotype" w:eastAsia="Times New Roman" w:hAnsi="Palatino Linotype" w:cstheme="minorHAnsi"/>
          <w:bCs w:val="0"/>
          <w:color w:val="auto"/>
          <w:sz w:val="19"/>
          <w:szCs w:val="19"/>
          <w:u w:val="single"/>
        </w:rPr>
      </w:pPr>
      <w:r w:rsidRPr="00A30B1D">
        <w:rPr>
          <w:rFonts w:ascii="Palatino Linotype" w:eastAsia="Times New Roman" w:hAnsi="Palatino Linotype" w:cstheme="minorHAnsi"/>
          <w:bCs w:val="0"/>
          <w:color w:val="auto"/>
          <w:sz w:val="19"/>
          <w:szCs w:val="19"/>
          <w:u w:val="single"/>
        </w:rPr>
        <w:t>ΣΧΕΔΙΟ   ΣΥΜΒΑΣΗΣ</w:t>
      </w:r>
    </w:p>
    <w:p w:rsidR="00C070A2" w:rsidRPr="00A30B1D" w:rsidRDefault="00C070A2" w:rsidP="003C760B">
      <w:pPr>
        <w:pStyle w:val="ac"/>
        <w:tabs>
          <w:tab w:val="left" w:pos="284"/>
        </w:tabs>
        <w:ind w:firstLine="0"/>
        <w:rPr>
          <w:rFonts w:ascii="Palatino Linotype" w:hAnsi="Palatino Linotype"/>
          <w:i/>
          <w:sz w:val="19"/>
          <w:szCs w:val="19"/>
        </w:rPr>
      </w:pPr>
    </w:p>
    <w:p w:rsidR="00C070A2" w:rsidRPr="00A30B1D" w:rsidRDefault="00C070A2" w:rsidP="003C760B">
      <w:pPr>
        <w:tabs>
          <w:tab w:val="left" w:pos="993"/>
        </w:tabs>
        <w:spacing w:after="120"/>
        <w:ind w:left="-1418" w:right="-285" w:firstLine="1418"/>
        <w:jc w:val="both"/>
        <w:rPr>
          <w:rFonts w:ascii="Palatino Linotype" w:hAnsi="Palatino Linotype" w:cs="Calibri"/>
          <w:b/>
          <w:sz w:val="19"/>
          <w:szCs w:val="19"/>
          <w:lang w:eastAsia="zh-CN"/>
        </w:rPr>
      </w:pPr>
      <w:proofErr w:type="gramStart"/>
      <w:r w:rsidRPr="00A30B1D">
        <w:rPr>
          <w:rFonts w:ascii="Palatino Linotype" w:hAnsi="Palatino Linotype" w:cs="Calibri"/>
          <w:b/>
          <w:sz w:val="19"/>
          <w:szCs w:val="19"/>
          <w:lang w:val="en-US" w:eastAsia="zh-CN"/>
        </w:rPr>
        <w:t>A</w:t>
      </w:r>
      <w:proofErr w:type="spellStart"/>
      <w:r w:rsidRPr="00A30B1D">
        <w:rPr>
          <w:rFonts w:ascii="Palatino Linotype" w:hAnsi="Palatino Linotype" w:cs="Calibri"/>
          <w:b/>
          <w:sz w:val="19"/>
          <w:szCs w:val="19"/>
          <w:lang w:eastAsia="zh-CN"/>
        </w:rPr>
        <w:t>ρ.Σύμβ</w:t>
      </w:r>
      <w:proofErr w:type="spellEnd"/>
      <w:r w:rsidRPr="00A30B1D">
        <w:rPr>
          <w:rFonts w:ascii="Palatino Linotype" w:hAnsi="Palatino Linotype" w:cs="Calibri"/>
          <w:b/>
          <w:sz w:val="19"/>
          <w:szCs w:val="19"/>
          <w:lang w:eastAsia="zh-CN"/>
        </w:rPr>
        <w:t>. ……………</w:t>
      </w:r>
      <w:proofErr w:type="gramEnd"/>
    </w:p>
    <w:p w:rsidR="00C070A2" w:rsidRPr="00A30B1D" w:rsidRDefault="00C070A2" w:rsidP="003C760B">
      <w:pPr>
        <w:tabs>
          <w:tab w:val="left" w:pos="993"/>
        </w:tabs>
        <w:spacing w:after="120"/>
        <w:ind w:left="-1418" w:right="-1" w:firstLine="1418"/>
        <w:jc w:val="center"/>
        <w:rPr>
          <w:rFonts w:ascii="Palatino Linotype" w:hAnsi="Palatino Linotype" w:cs="Calibri"/>
          <w:b/>
          <w:sz w:val="19"/>
          <w:szCs w:val="19"/>
          <w:lang w:eastAsia="zh-CN"/>
        </w:rPr>
      </w:pPr>
      <w:r w:rsidRPr="00A30B1D">
        <w:rPr>
          <w:rFonts w:ascii="Palatino Linotype" w:hAnsi="Palatino Linotype" w:cs="Calibri"/>
          <w:b/>
          <w:sz w:val="19"/>
          <w:szCs w:val="19"/>
          <w:lang w:eastAsia="zh-CN"/>
        </w:rPr>
        <w:t>Σ Υ Μ Β Α Σ Η</w:t>
      </w:r>
    </w:p>
    <w:p w:rsidR="00C070A2" w:rsidRPr="00A30B1D" w:rsidRDefault="00C070A2" w:rsidP="003C760B">
      <w:pPr>
        <w:tabs>
          <w:tab w:val="left" w:pos="993"/>
        </w:tabs>
        <w:spacing w:after="120"/>
        <w:ind w:left="-1418" w:right="-1" w:firstLine="1418"/>
        <w:jc w:val="center"/>
        <w:rPr>
          <w:rFonts w:ascii="Palatino Linotype" w:hAnsi="Palatino Linotype" w:cs="Calibri"/>
          <w:sz w:val="19"/>
          <w:szCs w:val="19"/>
          <w:lang w:eastAsia="zh-CN"/>
        </w:rPr>
      </w:pPr>
    </w:p>
    <w:p w:rsidR="00C070A2" w:rsidRPr="00A30B1D" w:rsidRDefault="00C070A2" w:rsidP="003C760B">
      <w:pPr>
        <w:tabs>
          <w:tab w:val="left" w:pos="993"/>
        </w:tabs>
        <w:spacing w:after="120"/>
        <w:ind w:left="-1418" w:right="-144" w:firstLine="1418"/>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Στο Ηράκλειο σήμερα  ………………………………., μεταξύ των :</w:t>
      </w:r>
    </w:p>
    <w:p w:rsidR="00C070A2" w:rsidRPr="00A30B1D" w:rsidRDefault="00C070A2" w:rsidP="003C760B">
      <w:pPr>
        <w:tabs>
          <w:tab w:val="left" w:pos="993"/>
        </w:tabs>
        <w:spacing w:after="120"/>
        <w:ind w:left="-1418" w:right="-144" w:firstLine="1418"/>
        <w:jc w:val="both"/>
        <w:rPr>
          <w:rFonts w:ascii="Palatino Linotype" w:hAnsi="Palatino Linotype" w:cs="Calibri"/>
          <w:sz w:val="19"/>
          <w:szCs w:val="19"/>
          <w:lang w:eastAsia="zh-CN"/>
        </w:rPr>
      </w:pPr>
    </w:p>
    <w:p w:rsidR="00C070A2" w:rsidRPr="00A30B1D" w:rsidRDefault="00C070A2" w:rsidP="003C760B">
      <w:pPr>
        <w:numPr>
          <w:ilvl w:val="0"/>
          <w:numId w:val="30"/>
        </w:numPr>
        <w:tabs>
          <w:tab w:val="clear" w:pos="0"/>
          <w:tab w:val="num" w:pos="360"/>
        </w:tabs>
        <w:suppressAutoHyphens w:val="0"/>
        <w:autoSpaceDE w:val="0"/>
        <w:autoSpaceDN w:val="0"/>
        <w:spacing w:after="120"/>
        <w:ind w:left="360" w:right="-144" w:hanging="36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νομίμου εκπροσώπου του Πανεπιστημίου Κρήτης, σύμφωνα με …………………………………………………………………………………………………………………………………………… ……………………………………………………………………………………………………………………………………………….και</w:t>
      </w:r>
    </w:p>
    <w:p w:rsidR="00C070A2" w:rsidRPr="00A30B1D" w:rsidRDefault="00C070A2" w:rsidP="003C760B">
      <w:pPr>
        <w:suppressAutoHyphens w:val="0"/>
        <w:autoSpaceDE w:val="0"/>
        <w:autoSpaceDN w:val="0"/>
        <w:ind w:left="360" w:right="-144"/>
        <w:jc w:val="both"/>
        <w:rPr>
          <w:rFonts w:ascii="Palatino Linotype" w:hAnsi="Palatino Linotype" w:cs="Calibri"/>
          <w:sz w:val="19"/>
          <w:szCs w:val="19"/>
          <w:lang w:eastAsia="zh-CN"/>
        </w:rPr>
      </w:pPr>
    </w:p>
    <w:p w:rsidR="00C070A2" w:rsidRPr="00A30B1D" w:rsidRDefault="00C070A2" w:rsidP="003C760B">
      <w:pPr>
        <w:numPr>
          <w:ilvl w:val="0"/>
          <w:numId w:val="30"/>
        </w:numPr>
        <w:tabs>
          <w:tab w:val="left" w:pos="426"/>
        </w:tabs>
        <w:suppressAutoHyphens w:val="0"/>
        <w:spacing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του …………………………………………….. νομίμου εκπροσώπου της ……………………….. (ΑΦΜ  …………, ΔΟΥ ……………….), αποφασίστηκαν και έγιναν δεκτά τα παρακάτω :</w:t>
      </w:r>
    </w:p>
    <w:p w:rsidR="00C070A2" w:rsidRPr="00A30B1D" w:rsidRDefault="00C070A2" w:rsidP="003C760B">
      <w:pPr>
        <w:spacing w:after="120"/>
        <w:ind w:right="-144"/>
        <w:jc w:val="both"/>
        <w:rPr>
          <w:rFonts w:ascii="Palatino Linotype" w:hAnsi="Palatino Linotype" w:cs="Calibri"/>
          <w:sz w:val="19"/>
          <w:szCs w:val="19"/>
          <w:lang w:eastAsia="zh-CN"/>
        </w:rPr>
      </w:pPr>
    </w:p>
    <w:p w:rsidR="00C070A2" w:rsidRPr="00484507" w:rsidRDefault="00C070A2" w:rsidP="00484507">
      <w:pPr>
        <w:suppressAutoHyphens w:val="0"/>
        <w:autoSpaceDE w:val="0"/>
        <w:autoSpaceDN w:val="0"/>
        <w:adjustRightInd w:val="0"/>
        <w:jc w:val="both"/>
        <w:rPr>
          <w:rFonts w:ascii="Palatino Linotype" w:hAnsi="Palatino Linotype" w:cs="Calibri"/>
          <w:b/>
          <w:bCs/>
          <w:color w:val="000000"/>
          <w:sz w:val="19"/>
          <w:szCs w:val="19"/>
          <w:lang w:eastAsia="el-GR"/>
        </w:rPr>
      </w:pPr>
      <w:r w:rsidRPr="00A30B1D">
        <w:rPr>
          <w:rFonts w:ascii="Palatino Linotype" w:hAnsi="Palatino Linotype" w:cs="Calibri"/>
          <w:sz w:val="19"/>
          <w:szCs w:val="19"/>
          <w:lang w:eastAsia="zh-CN"/>
        </w:rPr>
        <w:t xml:space="preserve">Σύμφωνα με </w:t>
      </w:r>
      <w:r w:rsidRPr="00A30B1D">
        <w:rPr>
          <w:rFonts w:ascii="Palatino Linotype" w:hAnsi="Palatino Linotype" w:cs="Calibri"/>
          <w:bCs/>
          <w:sz w:val="19"/>
          <w:szCs w:val="19"/>
          <w:lang w:eastAsia="zh-CN"/>
        </w:rPr>
        <w:t xml:space="preserve">την με αρ. </w:t>
      </w:r>
      <w:r w:rsidRPr="00A30B1D">
        <w:rPr>
          <w:rFonts w:ascii="Palatino Linotype" w:hAnsi="Palatino Linotype" w:cs="Calibri"/>
          <w:sz w:val="19"/>
          <w:szCs w:val="19"/>
          <w:lang w:eastAsia="zh-CN"/>
        </w:rPr>
        <w:t xml:space="preserve">…………….. ΑΔΑ: ……………………. </w:t>
      </w:r>
      <w:r w:rsidRPr="00A30B1D">
        <w:rPr>
          <w:rFonts w:ascii="Palatino Linotype" w:hAnsi="Palatino Linotype" w:cs="Calibri"/>
          <w:bCs/>
          <w:sz w:val="19"/>
          <w:szCs w:val="19"/>
          <w:lang w:eastAsia="zh-CN"/>
        </w:rPr>
        <w:t xml:space="preserve">απόφαση Συγκλήτου εγκρίθηκε η προκήρυξη  </w:t>
      </w:r>
      <w:r w:rsidRPr="00A30B1D">
        <w:rPr>
          <w:rFonts w:ascii="Palatino Linotype" w:hAnsi="Palatino Linotype" w:cs="Calibri"/>
          <w:sz w:val="19"/>
          <w:szCs w:val="19"/>
          <w:lang w:eastAsia="zh-CN"/>
        </w:rPr>
        <w:t xml:space="preserve">συνοπτικού διαγωνισμού </w:t>
      </w:r>
      <w:r w:rsidRPr="00A30B1D">
        <w:rPr>
          <w:rFonts w:ascii="Palatino Linotype" w:hAnsi="Palatino Linotype" w:cs="Calibri"/>
          <w:bCs/>
          <w:color w:val="000000"/>
          <w:sz w:val="19"/>
          <w:szCs w:val="19"/>
          <w:lang w:eastAsia="el-GR"/>
        </w:rPr>
        <w:t>με κριτήριο ανάθεσης την</w:t>
      </w:r>
      <w:r w:rsidRPr="00A30B1D">
        <w:rPr>
          <w:rFonts w:ascii="Palatino Linotype" w:hAnsi="Palatino Linotype" w:cs="Calibri"/>
          <w:sz w:val="19"/>
          <w:szCs w:val="19"/>
          <w:lang w:eastAsia="zh-CN"/>
        </w:rPr>
        <w:t xml:space="preserve"> π</w:t>
      </w:r>
      <w:r w:rsidRPr="00484507">
        <w:rPr>
          <w:rFonts w:ascii="Palatino Linotype" w:hAnsi="Palatino Linotype" w:cs="Calibri"/>
          <w:bCs/>
          <w:color w:val="000000"/>
          <w:sz w:val="19"/>
          <w:szCs w:val="19"/>
          <w:lang w:eastAsia="el-GR"/>
        </w:rPr>
        <w:t xml:space="preserve">λέον συμφέρουσα από οικονομική άποψη προσφορά  μόνο βάσει τιμής, για την </w:t>
      </w:r>
      <w:r w:rsidRPr="00484507">
        <w:rPr>
          <w:rFonts w:ascii="Palatino Linotype" w:hAnsi="Palatino Linotype" w:cs="Calibri"/>
          <w:b/>
          <w:bCs/>
          <w:color w:val="000000"/>
          <w:sz w:val="19"/>
          <w:szCs w:val="19"/>
          <w:lang w:eastAsia="el-GR"/>
        </w:rPr>
        <w:t>συντήρηση του εξοπλισμού της Μονάδας Δικτύων και Επικοινωνιών του Κέντρου</w:t>
      </w:r>
      <w:r>
        <w:rPr>
          <w:rFonts w:ascii="Palatino Linotype" w:hAnsi="Palatino Linotype" w:cs="Calibri"/>
          <w:b/>
          <w:bCs/>
          <w:color w:val="000000"/>
          <w:sz w:val="19"/>
          <w:szCs w:val="19"/>
          <w:lang w:eastAsia="el-GR"/>
        </w:rPr>
        <w:t xml:space="preserve"> </w:t>
      </w:r>
      <w:r w:rsidRPr="00484507">
        <w:rPr>
          <w:rFonts w:ascii="Palatino Linotype" w:hAnsi="Palatino Linotype" w:cs="Calibri"/>
          <w:b/>
          <w:bCs/>
          <w:color w:val="000000"/>
          <w:sz w:val="19"/>
          <w:szCs w:val="19"/>
          <w:lang w:eastAsia="el-GR"/>
        </w:rPr>
        <w:t>Υποδομών και Υπηρεσιών Τ.Π.Ε. του Πανεπιστημίου Κρήτης</w:t>
      </w:r>
      <w:r w:rsidRPr="00484507">
        <w:rPr>
          <w:rFonts w:ascii="Palatino Linotype" w:hAnsi="Palatino Linotype" w:cs="Calibri"/>
          <w:bCs/>
          <w:color w:val="000000"/>
          <w:sz w:val="19"/>
          <w:szCs w:val="19"/>
          <w:lang w:eastAsia="el-GR"/>
        </w:rPr>
        <w:t>., με αριθμό αναλυτι</w:t>
      </w:r>
      <w:r w:rsidRPr="00A30B1D">
        <w:rPr>
          <w:rFonts w:ascii="Palatino Linotype" w:hAnsi="Palatino Linotype" w:cs="Calibri"/>
          <w:bCs/>
          <w:sz w:val="19"/>
          <w:szCs w:val="19"/>
          <w:lang w:eastAsia="zh-CN"/>
        </w:rPr>
        <w:t xml:space="preserve">κής διακήρυξης ………………… </w:t>
      </w:r>
      <w:r w:rsidRPr="00A30B1D">
        <w:rPr>
          <w:rFonts w:ascii="Palatino Linotype" w:hAnsi="Palatino Linotype" w:cs="Calibri"/>
          <w:sz w:val="19"/>
          <w:szCs w:val="19"/>
          <w:lang w:eastAsia="zh-CN"/>
        </w:rPr>
        <w:t>(</w:t>
      </w:r>
      <w:r w:rsidRPr="00A30B1D">
        <w:rPr>
          <w:rFonts w:ascii="Palatino Linotype" w:hAnsi="Palatino Linotype" w:cs="Calibri"/>
          <w:bCs/>
          <w:sz w:val="19"/>
          <w:szCs w:val="19"/>
          <w:lang w:eastAsia="zh-CN"/>
        </w:rPr>
        <w:t>ΑΔΑ:…………… και ΑΔΑΜ προκήρυξης  ………………………..)</w:t>
      </w:r>
      <w:r w:rsidRPr="00A30B1D">
        <w:rPr>
          <w:rFonts w:ascii="Palatino Linotype" w:hAnsi="Palatino Linotype" w:cs="Calibri"/>
          <w:sz w:val="19"/>
          <w:szCs w:val="19"/>
          <w:lang w:eastAsia="zh-CN"/>
        </w:rPr>
        <w:t xml:space="preserve">, </w:t>
      </w:r>
      <w:proofErr w:type="gramStart"/>
      <w:r w:rsidRPr="00A30B1D">
        <w:rPr>
          <w:rFonts w:ascii="Palatino Linotype" w:hAnsi="Palatino Linotype" w:cs="Calibri"/>
          <w:sz w:val="19"/>
          <w:szCs w:val="19"/>
          <w:lang w:val="en-US" w:eastAsia="zh-CN"/>
        </w:rPr>
        <w:t>o</w:t>
      </w:r>
      <w:proofErr w:type="gramEnd"/>
      <w:r w:rsidRPr="00A30B1D">
        <w:rPr>
          <w:rFonts w:ascii="Palatino Linotype" w:hAnsi="Palatino Linotype" w:cs="Calibri"/>
          <w:sz w:val="19"/>
          <w:szCs w:val="19"/>
          <w:lang w:eastAsia="zh-CN"/>
        </w:rPr>
        <w:t xml:space="preserve"> οποίος διενεργήθηκε στις …………………..   </w:t>
      </w:r>
    </w:p>
    <w:p w:rsidR="00C070A2" w:rsidRPr="00A30B1D" w:rsidRDefault="00C070A2" w:rsidP="00484507">
      <w:pPr>
        <w:spacing w:before="120"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Σύμφωνα με την απόφαση της Συγκλήτου του Πανεπιστημίου Κρήτης με αρ. …………………………….., ΑΔΑ: ………………………., και ΑΔΑΜ: ………………………………… εγκρίθηκε η ανάθεση στο δεύτερο των συμβαλλομένων η προμήθεια των ειδών του παραπάνω διαγωνισμού.</w:t>
      </w:r>
    </w:p>
    <w:p w:rsidR="00C070A2" w:rsidRPr="00A30B1D" w:rsidRDefault="00C070A2" w:rsidP="00484507">
      <w:pPr>
        <w:spacing w:before="120" w:after="120"/>
        <w:ind w:right="-144"/>
        <w:jc w:val="both"/>
        <w:rPr>
          <w:rFonts w:ascii="Palatino Linotype" w:hAnsi="Palatino Linotype" w:cs="Calibri"/>
          <w:b/>
          <w:sz w:val="19"/>
          <w:szCs w:val="19"/>
          <w:lang w:eastAsia="zh-CN"/>
        </w:rPr>
      </w:pPr>
      <w:r w:rsidRPr="00A30B1D">
        <w:rPr>
          <w:rFonts w:ascii="Palatino Linotype" w:hAnsi="Palatino Linotype" w:cs="Calibri"/>
          <w:b/>
          <w:sz w:val="19"/>
          <w:szCs w:val="19"/>
          <w:lang w:eastAsia="zh-CN"/>
        </w:rPr>
        <w:t>αντί του ποσού των …………………………………………………………………………………………………………………..</w:t>
      </w:r>
    </w:p>
    <w:p w:rsidR="00C070A2" w:rsidRPr="00A30B1D" w:rsidRDefault="00C070A2" w:rsidP="003C760B">
      <w:pPr>
        <w:spacing w:before="120" w:after="120"/>
        <w:ind w:right="-144"/>
        <w:jc w:val="both"/>
        <w:rPr>
          <w:rFonts w:ascii="Palatino Linotype" w:hAnsi="Palatino Linotype" w:cs="Calibri"/>
          <w:sz w:val="19"/>
          <w:szCs w:val="19"/>
          <w:lang w:eastAsia="zh-CN"/>
        </w:rPr>
      </w:pPr>
    </w:p>
    <w:p w:rsidR="00C070A2" w:rsidRPr="00A30B1D" w:rsidRDefault="00C070A2" w:rsidP="003C760B">
      <w:pPr>
        <w:spacing w:before="120"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Ο πρώτος των συμβαλλομένων, που στο εξής θα καλείται «Ο ΕΡΓΟΔΟΤΗΣ», αναθέτει στον δεύτερο των συμβαλλομένων, που στο εξής θα καλείται «Ο ΑΝΑΔΟΧΟΣ»,  την </w:t>
      </w:r>
      <w:r w:rsidRPr="00484507">
        <w:rPr>
          <w:rFonts w:ascii="Palatino Linotype" w:hAnsi="Palatino Linotype" w:cs="Calibri"/>
          <w:b/>
          <w:bCs/>
          <w:color w:val="000000"/>
          <w:sz w:val="19"/>
          <w:szCs w:val="19"/>
          <w:lang w:eastAsia="el-GR"/>
        </w:rPr>
        <w:t>συντήρηση του εξοπλισμού της Μονάδας Δικτύων και Επικοινωνιών του Κέντρου</w:t>
      </w:r>
      <w:r>
        <w:rPr>
          <w:rFonts w:ascii="Palatino Linotype" w:hAnsi="Palatino Linotype" w:cs="Calibri"/>
          <w:b/>
          <w:bCs/>
          <w:color w:val="000000"/>
          <w:sz w:val="19"/>
          <w:szCs w:val="19"/>
          <w:lang w:eastAsia="el-GR"/>
        </w:rPr>
        <w:t xml:space="preserve"> </w:t>
      </w:r>
      <w:r w:rsidRPr="00484507">
        <w:rPr>
          <w:rFonts w:ascii="Palatino Linotype" w:hAnsi="Palatino Linotype" w:cs="Calibri"/>
          <w:b/>
          <w:bCs/>
          <w:color w:val="000000"/>
          <w:sz w:val="19"/>
          <w:szCs w:val="19"/>
          <w:lang w:eastAsia="el-GR"/>
        </w:rPr>
        <w:t>Υποδομών και Υπηρεσιών Τ.Π.Ε. του Πανεπιστημίου Κρήτης</w:t>
      </w:r>
      <w:r w:rsidRPr="00A30B1D">
        <w:rPr>
          <w:rFonts w:ascii="Palatino Linotype" w:hAnsi="Palatino Linotype" w:cs="Calibri"/>
          <w:sz w:val="19"/>
          <w:szCs w:val="19"/>
          <w:lang w:eastAsia="zh-CN"/>
        </w:rPr>
        <w:t>, σύμφωνα με τους όρους της διακήρυξης  του παραπάνω διαγωνισμού,  της προσφοράς (Τεχνικής και Οικονομικής) του αναδόχου και των παραρτημάτων ….  της παρούσης, που αποτελούν αναπόσπαστα μέρη της παρούσας σύμβασης, όπως αναγνωρίζει πλήρως ο ανάδοχος, καθώς και με τους παρακάτω όρους και συμφωνίες τους οποίους αποδέχεται πλήρως ο ανάδοχος:</w:t>
      </w:r>
    </w:p>
    <w:p w:rsidR="00C070A2" w:rsidRPr="00A30B1D" w:rsidRDefault="00C070A2" w:rsidP="003C760B">
      <w:pPr>
        <w:tabs>
          <w:tab w:val="left" w:pos="993"/>
        </w:tabs>
        <w:suppressAutoHyphens w:val="0"/>
        <w:ind w:right="6"/>
        <w:jc w:val="both"/>
        <w:rPr>
          <w:rFonts w:ascii="Palatino Linotype" w:hAnsi="Palatino Linotype" w:cs="Calibri"/>
          <w:sz w:val="19"/>
          <w:szCs w:val="19"/>
          <w:lang w:eastAsia="zh-CN"/>
        </w:rPr>
      </w:pPr>
    </w:p>
    <w:p w:rsidR="00C070A2" w:rsidRPr="00A30B1D" w:rsidRDefault="00C070A2" w:rsidP="003C760B">
      <w:pPr>
        <w:pStyle w:val="a6"/>
        <w:numPr>
          <w:ilvl w:val="0"/>
          <w:numId w:val="33"/>
        </w:numPr>
        <w:tabs>
          <w:tab w:val="left" w:pos="993"/>
        </w:tabs>
        <w:ind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Η διάρκεια της παρούσας σύμβασης συμφωνείται για το χρονικό διάστημα   </w:t>
      </w:r>
    </w:p>
    <w:p w:rsidR="00C070A2" w:rsidRPr="00A30B1D" w:rsidRDefault="00C070A2" w:rsidP="003C760B">
      <w:pPr>
        <w:pStyle w:val="a6"/>
        <w:tabs>
          <w:tab w:val="left" w:pos="993"/>
        </w:tabs>
        <w:ind w:left="990"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από  ………………………, έως ……………………………………. .</w:t>
      </w:r>
    </w:p>
    <w:p w:rsidR="00C070A2" w:rsidRPr="00A30B1D" w:rsidRDefault="00C070A2" w:rsidP="003C760B">
      <w:pPr>
        <w:tabs>
          <w:tab w:val="left" w:pos="993"/>
        </w:tabs>
        <w:suppressAutoHyphens w:val="0"/>
        <w:ind w:right="6"/>
        <w:jc w:val="both"/>
        <w:rPr>
          <w:rFonts w:ascii="Palatino Linotype" w:hAnsi="Palatino Linotype" w:cs="Calibri"/>
          <w:sz w:val="19"/>
          <w:szCs w:val="19"/>
          <w:lang w:eastAsia="zh-CN"/>
        </w:rPr>
      </w:pPr>
    </w:p>
    <w:p w:rsidR="00C070A2" w:rsidRPr="00A30B1D" w:rsidRDefault="00C070A2" w:rsidP="003C760B">
      <w:pPr>
        <w:pStyle w:val="a6"/>
        <w:numPr>
          <w:ilvl w:val="0"/>
          <w:numId w:val="32"/>
        </w:numPr>
        <w:tabs>
          <w:tab w:val="left" w:pos="993"/>
        </w:tabs>
        <w:ind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Τα είδη και η τεχνική περιγραφή περιγράφονται στο Παράρτημα …. της παρούσης.</w:t>
      </w:r>
    </w:p>
    <w:p w:rsidR="00C070A2" w:rsidRPr="00A30B1D" w:rsidRDefault="00C070A2" w:rsidP="003C760B">
      <w:pPr>
        <w:tabs>
          <w:tab w:val="left" w:pos="993"/>
        </w:tabs>
        <w:ind w:left="340" w:right="6"/>
        <w:jc w:val="both"/>
        <w:rPr>
          <w:rFonts w:ascii="Palatino Linotype" w:hAnsi="Palatino Linotype" w:cs="Calibri"/>
          <w:sz w:val="19"/>
          <w:szCs w:val="19"/>
          <w:lang w:eastAsia="zh-CN"/>
        </w:rPr>
      </w:pPr>
    </w:p>
    <w:p w:rsidR="00C070A2" w:rsidRPr="00453AC6" w:rsidRDefault="00C070A2" w:rsidP="00453AC6">
      <w:pPr>
        <w:pStyle w:val="a6"/>
        <w:numPr>
          <w:ilvl w:val="0"/>
          <w:numId w:val="32"/>
        </w:numPr>
        <w:autoSpaceDE w:val="0"/>
        <w:autoSpaceDN w:val="0"/>
        <w:adjustRightInd w:val="0"/>
        <w:ind w:right="-285"/>
        <w:jc w:val="both"/>
        <w:rPr>
          <w:rFonts w:ascii="Palatino Linotype" w:hAnsi="Palatino Linotype" w:cs="Calibri"/>
          <w:sz w:val="19"/>
          <w:szCs w:val="19"/>
        </w:rPr>
      </w:pPr>
      <w:r w:rsidRPr="00453AC6">
        <w:rPr>
          <w:rFonts w:ascii="Palatino Linotype" w:hAnsi="Palatino Linotype"/>
          <w:sz w:val="19"/>
          <w:szCs w:val="19"/>
        </w:rPr>
        <w:t>Η δαπάνη θα βαρύνει τ</w:t>
      </w:r>
      <w:r w:rsidRPr="00453AC6">
        <w:rPr>
          <w:rFonts w:ascii="Palatino Linotype" w:hAnsi="Palatino Linotype" w:cs="Calibri"/>
          <w:sz w:val="19"/>
          <w:szCs w:val="19"/>
        </w:rPr>
        <w:t>ις πιστώσεις  του εθνικού σκέλους του Προγράμματος Δημοσίων Επενδύσεων και συγκεκριμένα του έργου της ΣΑ Ε546 με κωδικό 2020ΣΕ54600045 και τίτλο «Συντηρήσεις Υποδομών, Εγκαταστάσεων και Επιστημονικού Εξοπλισμού καθώς και Παρεμβάσεις Μικρής Κλίμακας του Πανεπιστημίου Κρήτης σε Ρέθυμνο και Ηράκλειο (π.κ.2014ΣΕ54600012, 2014ΣΕ54600068)» , με φορέα χρηματοδότησης το Υπουργείο Παιδείας και</w:t>
      </w:r>
      <w:r>
        <w:rPr>
          <w:rFonts w:ascii="Palatino Linotype" w:hAnsi="Palatino Linotype" w:cs="Calibri"/>
          <w:sz w:val="19"/>
          <w:szCs w:val="19"/>
        </w:rPr>
        <w:t xml:space="preserve"> </w:t>
      </w:r>
      <w:r w:rsidRPr="00453AC6">
        <w:rPr>
          <w:rFonts w:ascii="Palatino Linotype" w:hAnsi="Palatino Linotype" w:cs="Calibri"/>
          <w:sz w:val="19"/>
          <w:szCs w:val="19"/>
        </w:rPr>
        <w:t>Θρησκευμάτων, Υποέργο 10 - Συντηρήσεις που αφορούν στις εγκαταστάσεις και στον εξοπλισμό του Κέντρου Υποδομών και Υπηρεσιών Τεχνολογιών Πληροφορικής και Επικοινωνιών σε Ηράκλειο και Ρέθυμνο</w:t>
      </w:r>
      <w:r w:rsidRPr="00453AC6">
        <w:rPr>
          <w:rFonts w:ascii="Palatino Linotype" w:hAnsi="Palatino Linotype"/>
          <w:spacing w:val="-1"/>
          <w:sz w:val="19"/>
          <w:szCs w:val="19"/>
        </w:rPr>
        <w:t xml:space="preserve"> εγκεκριμένο αίτημα με ΑΔΑΜ 20</w:t>
      </w:r>
      <w:r w:rsidRPr="00453AC6">
        <w:rPr>
          <w:rFonts w:ascii="Palatino Linotype" w:hAnsi="Palatino Linotype"/>
          <w:spacing w:val="-1"/>
          <w:sz w:val="19"/>
          <w:szCs w:val="19"/>
          <w:lang w:val="en-US"/>
        </w:rPr>
        <w:t>REQ</w:t>
      </w:r>
      <w:r w:rsidRPr="00453AC6">
        <w:rPr>
          <w:rFonts w:ascii="Palatino Linotype" w:hAnsi="Palatino Linotype"/>
          <w:spacing w:val="-1"/>
          <w:sz w:val="19"/>
          <w:szCs w:val="19"/>
        </w:rPr>
        <w:t>007</w:t>
      </w:r>
      <w:r>
        <w:rPr>
          <w:rFonts w:ascii="Palatino Linotype" w:hAnsi="Palatino Linotype"/>
          <w:spacing w:val="-1"/>
          <w:sz w:val="19"/>
          <w:szCs w:val="19"/>
        </w:rPr>
        <w:t>742225</w:t>
      </w:r>
      <w:r w:rsidRPr="00453AC6">
        <w:rPr>
          <w:rFonts w:ascii="Palatino Linotype" w:hAnsi="Palatino Linotype"/>
          <w:spacing w:val="-1"/>
          <w:sz w:val="19"/>
          <w:szCs w:val="19"/>
        </w:rPr>
        <w:t>.</w:t>
      </w:r>
    </w:p>
    <w:p w:rsidR="00C070A2" w:rsidRPr="003C760B" w:rsidRDefault="00C070A2" w:rsidP="003C760B">
      <w:pPr>
        <w:jc w:val="both"/>
        <w:rPr>
          <w:rFonts w:ascii="Palatino Linotype" w:hAnsi="Palatino Linotype" w:cs="Calibri"/>
          <w:sz w:val="19"/>
          <w:szCs w:val="19"/>
          <w:lang w:eastAsia="zh-CN"/>
        </w:rPr>
      </w:pPr>
    </w:p>
    <w:p w:rsidR="00C070A2" w:rsidRDefault="00C070A2" w:rsidP="00453AC6">
      <w:pPr>
        <w:pStyle w:val="a6"/>
        <w:numPr>
          <w:ilvl w:val="0"/>
          <w:numId w:val="32"/>
        </w:numPr>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Τα στοιχεία έκδοσης των τιμολογίων/ΔΑ θα έχουν ως εξής: </w:t>
      </w:r>
      <w:r w:rsidRPr="00A30B1D">
        <w:rPr>
          <w:rFonts w:ascii="Palatino Linotype" w:hAnsi="Palatino Linotype" w:cs="Calibri"/>
          <w:sz w:val="19"/>
          <w:szCs w:val="19"/>
          <w:lang w:eastAsia="zh-CN"/>
        </w:rPr>
        <w:br/>
        <w:t>ΠΑΝΕΠΙΣΤΗΜΙΟ ΚΡΗΤΗΣ,</w:t>
      </w:r>
      <w:r w:rsidRPr="00A30B1D">
        <w:rPr>
          <w:rFonts w:ascii="Palatino Linotype" w:hAnsi="Palatino Linotype" w:cs="Calibri"/>
          <w:sz w:val="19"/>
          <w:szCs w:val="19"/>
          <w:lang w:eastAsia="zh-CN"/>
        </w:rPr>
        <w:br/>
        <w:t>ΑΦΜ: 090033943, ΔΟΥ ΡΕΘΥΜΝΟΥ</w:t>
      </w:r>
      <w:r w:rsidRPr="00A30B1D">
        <w:rPr>
          <w:rFonts w:ascii="Palatino Linotype" w:hAnsi="Palatino Linotype" w:cs="Calibri"/>
          <w:sz w:val="19"/>
          <w:szCs w:val="19"/>
          <w:lang w:eastAsia="zh-CN"/>
        </w:rPr>
        <w:br/>
        <w:t>Δ</w:t>
      </w:r>
      <w:r>
        <w:rPr>
          <w:rFonts w:ascii="Palatino Linotype" w:hAnsi="Palatino Linotype" w:cs="Calibri"/>
          <w:sz w:val="19"/>
          <w:szCs w:val="19"/>
          <w:lang w:eastAsia="zh-CN"/>
        </w:rPr>
        <w:t xml:space="preserve">ΙΕΥΘΥΝΣΗ: 70013 Βασιλικά </w:t>
      </w:r>
      <w:proofErr w:type="spellStart"/>
      <w:r>
        <w:rPr>
          <w:rFonts w:ascii="Palatino Linotype" w:hAnsi="Palatino Linotype" w:cs="Calibri"/>
          <w:sz w:val="19"/>
          <w:szCs w:val="19"/>
          <w:lang w:eastAsia="zh-CN"/>
        </w:rPr>
        <w:t>Βουτών</w:t>
      </w:r>
      <w:proofErr w:type="spellEnd"/>
    </w:p>
    <w:p w:rsidR="00C070A2" w:rsidRPr="00453AC6" w:rsidRDefault="00C070A2" w:rsidP="00453AC6">
      <w:pPr>
        <w:pStyle w:val="a6"/>
        <w:rPr>
          <w:rFonts w:ascii="Palatino Linotype" w:hAnsi="Palatino Linotype" w:cs="Calibri"/>
          <w:sz w:val="19"/>
          <w:szCs w:val="19"/>
          <w:lang w:eastAsia="zh-CN"/>
        </w:rPr>
      </w:pPr>
    </w:p>
    <w:p w:rsidR="00C070A2" w:rsidRPr="00A30B1D" w:rsidRDefault="00C070A2"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Για την καλή εκτέλεση των όρων της παρούσας σύμβασης ο ανάδοχος κατέθεσε την υπ’ αριθμόν …………………… εγγυητική επιστολή τ………………………………………………… ποσού ……………………€ η οποία θα επιστραφεί στον ανάδοχο μετά την λήξη της σύμβασης.  Ο χρόνος ισχύος της εγγύησης πρέπει να είναι τουλάχιστον κατά ένα μήνα μεγαλύτερος από τον συμβατικό χρόνο παράδοσης. </w:t>
      </w:r>
    </w:p>
    <w:p w:rsidR="00C070A2" w:rsidRPr="00A30B1D" w:rsidRDefault="00C070A2" w:rsidP="003C760B">
      <w:pPr>
        <w:suppressAutoHyphens w:val="0"/>
        <w:ind w:left="720"/>
        <w:rPr>
          <w:rFonts w:ascii="Palatino Linotype" w:hAnsi="Palatino Linotype" w:cs="Calibri"/>
          <w:sz w:val="19"/>
          <w:szCs w:val="19"/>
          <w:lang w:eastAsia="zh-CN"/>
        </w:rPr>
      </w:pPr>
    </w:p>
    <w:p w:rsidR="00C070A2" w:rsidRPr="00A30B1D" w:rsidRDefault="00C070A2"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Τον ανάδοχο βαρύνουν,  </w:t>
      </w:r>
    </w:p>
    <w:p w:rsidR="00C070A2" w:rsidRPr="00A30B1D" w:rsidRDefault="00C070A2"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Τα έξοδα μεταφοράς, ασφάλιστρα (αν υπάρχουν) των ειδών στους χώρους που θα υποδειχθούν από την Υπηρεσία</w:t>
      </w:r>
    </w:p>
    <w:p w:rsidR="00C070A2" w:rsidRPr="00A30B1D" w:rsidRDefault="00C070A2"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παρακράτηση φόρου εισοδήματος 4% ή 8%</w:t>
      </w:r>
    </w:p>
    <w:p w:rsidR="00C070A2" w:rsidRPr="00A30B1D" w:rsidRDefault="00C070A2"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0,06% υπέρ Ε.Α.Α.Δ.Σ.</w:t>
      </w:r>
    </w:p>
    <w:p w:rsidR="00C070A2" w:rsidRPr="00A30B1D" w:rsidRDefault="00C070A2"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0,02% υπέρ Δημοσίου</w:t>
      </w:r>
    </w:p>
    <w:p w:rsidR="00C070A2" w:rsidRPr="00A30B1D" w:rsidRDefault="00C070A2"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0,06% υπέρ Α.Ε.Π.Π.</w:t>
      </w:r>
    </w:p>
    <w:p w:rsidR="00C070A2" w:rsidRPr="00A30B1D" w:rsidRDefault="00C070A2"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Οι υπέρ τρίτων κρατήσεις υπόκεινται στο εκάστοτε ισχύον αναλογικό τέλος χαρτοσήμου 3% και στην επ’ αυτού εισφορά υπέρ ΟΓΑ 20%.</w:t>
      </w:r>
    </w:p>
    <w:p w:rsidR="00C070A2" w:rsidRPr="00A30B1D" w:rsidRDefault="00C070A2" w:rsidP="003C760B">
      <w:pPr>
        <w:suppressAutoHyphens w:val="0"/>
        <w:ind w:left="36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κάθε άλλη νόμιμη κράτηση.</w:t>
      </w:r>
    </w:p>
    <w:p w:rsidR="00C070A2" w:rsidRPr="00A30B1D" w:rsidRDefault="00C070A2" w:rsidP="003C760B">
      <w:pPr>
        <w:suppressAutoHyphens w:val="0"/>
        <w:jc w:val="both"/>
        <w:rPr>
          <w:rFonts w:ascii="Palatino Linotype" w:hAnsi="Palatino Linotype" w:cs="Calibri"/>
          <w:sz w:val="19"/>
          <w:szCs w:val="19"/>
          <w:lang w:eastAsia="zh-CN"/>
        </w:rPr>
      </w:pPr>
    </w:p>
    <w:p w:rsidR="00C070A2" w:rsidRPr="00A30B1D" w:rsidRDefault="00C070A2"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Η πληρωμή του αναδόχου θα γίνει μετά την παράδοση και  τη βεβαίωση των αρμόδιων επιτροπών ότι παρελήφθησαν καλώς, με τακτικό χρηματικό ένταλμα που θα εκδοθεί με βάση τα τιμολόγια του αναδόχου και θα θεωρηθεί από την αρμόδια υπηρεσία. Η πληρωμή μπορεί να γίνει και τμηματικά. </w:t>
      </w:r>
    </w:p>
    <w:p w:rsidR="00C070A2" w:rsidRPr="00A30B1D" w:rsidRDefault="00C070A2" w:rsidP="003C760B">
      <w:pPr>
        <w:suppressAutoHyphens w:val="0"/>
        <w:ind w:left="720"/>
        <w:rPr>
          <w:rFonts w:ascii="Palatino Linotype" w:hAnsi="Palatino Linotype" w:cs="Calibri"/>
          <w:sz w:val="19"/>
          <w:szCs w:val="19"/>
          <w:lang w:eastAsia="zh-CN"/>
        </w:rPr>
      </w:pPr>
    </w:p>
    <w:p w:rsidR="00C070A2" w:rsidRPr="00A30B1D" w:rsidRDefault="00C070A2"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Ο ανάδοχος συνομολογεί  και ρητά αποδέχεται τα εξής :</w:t>
      </w:r>
    </w:p>
    <w:p w:rsidR="00C070A2" w:rsidRPr="00A30B1D" w:rsidRDefault="00C070A2" w:rsidP="003C760B">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[α] Η Αναθέτουσα Αρχή δύναται ανά πάσα στιγμή να διακόψει την εκτέλεση της Σύμβασης εφόσον το κρίνει σκόπιμο , με αιτιολογημένη απόφασή της.  </w:t>
      </w:r>
    </w:p>
    <w:p w:rsidR="00C070A2" w:rsidRPr="00A30B1D" w:rsidRDefault="00C070A2" w:rsidP="003C760B">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[β] 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 </w:t>
      </w:r>
    </w:p>
    <w:p w:rsidR="00C070A2" w:rsidRPr="00A30B1D" w:rsidRDefault="00C070A2" w:rsidP="003C760B">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 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C070A2" w:rsidRPr="00A30B1D" w:rsidRDefault="00C070A2"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Ο ανάδοχος δεσμεύεται ότι:</w:t>
      </w:r>
    </w:p>
    <w:p w:rsidR="00C070A2" w:rsidRPr="00A30B1D" w:rsidRDefault="00C070A2" w:rsidP="003C760B">
      <w:pPr>
        <w:suppressAutoHyphens w:val="0"/>
        <w:spacing w:after="120"/>
        <w:ind w:left="720" w:right="-1"/>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α) τηρεί και θα εξακολουθήσει να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C070A2" w:rsidRPr="00A30B1D" w:rsidRDefault="00C070A2" w:rsidP="003C760B">
      <w:pPr>
        <w:suppressAutoHyphens w:val="0"/>
        <w:spacing w:after="120"/>
        <w:ind w:left="720" w:right="-1"/>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β) δεν θα ενεργήσει αθέμιτα, παράνομα ή καταχρηστικά </w:t>
      </w:r>
      <w:proofErr w:type="spellStart"/>
      <w:r w:rsidRPr="00A30B1D">
        <w:rPr>
          <w:rFonts w:ascii="Palatino Linotype" w:hAnsi="Palatino Linotype" w:cs="Calibri"/>
          <w:sz w:val="19"/>
          <w:szCs w:val="19"/>
          <w:lang w:eastAsia="zh-CN"/>
        </w:rPr>
        <w:t>καθ΄όλη</w:t>
      </w:r>
      <w:proofErr w:type="spellEnd"/>
      <w:r w:rsidRPr="00A30B1D">
        <w:rPr>
          <w:rFonts w:ascii="Palatino Linotype" w:hAnsi="Palatino Linotype" w:cs="Calibri"/>
          <w:sz w:val="19"/>
          <w:szCs w:val="19"/>
          <w:lang w:eastAsia="zh-CN"/>
        </w:rPr>
        <w:t xml:space="preserve"> τη διάρκεια της διαδικασίας ανάθεσης, αλλά και κατά το στάδιο εκτέλεσης της σύμβασης, εφόσον επιλεγούν.</w:t>
      </w:r>
    </w:p>
    <w:p w:rsidR="00C070A2" w:rsidRPr="00A30B1D" w:rsidRDefault="00C070A2"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Για κάθε διαφορά που θα προκύψει μεταξύ των συμβαλλομένων σχετικά με την παρούσα σύμβαση, αρμόδια  είναι τα  δικαστήρια  Ρεθύμνου.</w:t>
      </w:r>
    </w:p>
    <w:p w:rsidR="00C070A2" w:rsidRPr="00A30B1D" w:rsidRDefault="00C070A2" w:rsidP="003C760B">
      <w:pPr>
        <w:suppressAutoHyphens w:val="0"/>
        <w:jc w:val="both"/>
        <w:rPr>
          <w:rFonts w:ascii="Palatino Linotype" w:hAnsi="Palatino Linotype" w:cs="Calibri"/>
          <w:sz w:val="19"/>
          <w:szCs w:val="19"/>
          <w:lang w:eastAsia="zh-CN"/>
        </w:rPr>
      </w:pPr>
    </w:p>
    <w:p w:rsidR="00C070A2" w:rsidRPr="00A30B1D" w:rsidRDefault="00C070A2"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Για όσα δεν προβλέπονται από την παρούσα σύμβαση εφαρμόζονται ανάλογα οι σχετικές διατάξεις του Α.Κ. και της λοιπής νομοθεσίας</w:t>
      </w:r>
    </w:p>
    <w:p w:rsidR="00C070A2" w:rsidRPr="00A30B1D" w:rsidRDefault="00C070A2" w:rsidP="003C760B">
      <w:pPr>
        <w:tabs>
          <w:tab w:val="left" w:pos="993"/>
        </w:tabs>
        <w:suppressAutoHyphens w:val="0"/>
        <w:jc w:val="both"/>
        <w:rPr>
          <w:rFonts w:ascii="Palatino Linotype" w:hAnsi="Palatino Linotype" w:cs="Calibri"/>
          <w:sz w:val="19"/>
          <w:szCs w:val="19"/>
          <w:lang w:eastAsia="zh-CN"/>
        </w:rPr>
      </w:pPr>
    </w:p>
    <w:p w:rsidR="00C070A2" w:rsidRPr="00A30B1D" w:rsidRDefault="00C070A2" w:rsidP="003C760B">
      <w:pPr>
        <w:tabs>
          <w:tab w:val="left" w:pos="993"/>
        </w:tabs>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Η παρούσα σύμβαση συντάχθηκε σε 3 αντίτυπα, έλαβε κάθε συμβαλλόμενος από ένα αντίτυπο και τα υπόλοιπα θα χρησιμοποιηθούν ανάλογα.</w:t>
      </w:r>
    </w:p>
    <w:p w:rsidR="00C070A2" w:rsidRPr="00A30B1D" w:rsidRDefault="00C070A2" w:rsidP="003C760B">
      <w:pPr>
        <w:tabs>
          <w:tab w:val="left" w:pos="993"/>
          <w:tab w:val="center" w:pos="7655"/>
        </w:tabs>
        <w:suppressAutoHyphens w:val="0"/>
        <w:spacing w:line="280" w:lineRule="atLeast"/>
        <w:ind w:left="-360"/>
        <w:jc w:val="both"/>
        <w:rPr>
          <w:rFonts w:ascii="Palatino Linotype" w:hAnsi="Palatino Linotype" w:cs="Calibri"/>
          <w:sz w:val="19"/>
          <w:szCs w:val="19"/>
          <w:lang w:eastAsia="zh-CN"/>
        </w:rPr>
      </w:pPr>
    </w:p>
    <w:p w:rsidR="00C070A2" w:rsidRPr="00A30B1D" w:rsidRDefault="00C070A2" w:rsidP="003C760B">
      <w:pPr>
        <w:tabs>
          <w:tab w:val="left" w:pos="993"/>
          <w:tab w:val="center" w:pos="7655"/>
        </w:tabs>
        <w:suppressAutoHyphens w:val="0"/>
        <w:spacing w:line="280" w:lineRule="atLeast"/>
        <w:ind w:left="900"/>
        <w:rPr>
          <w:rFonts w:ascii="Palatino Linotype" w:hAnsi="Palatino Linotype" w:cs="Calibri"/>
          <w:sz w:val="19"/>
          <w:szCs w:val="19"/>
          <w:lang w:eastAsia="zh-CN"/>
        </w:rPr>
      </w:pPr>
    </w:p>
    <w:p w:rsidR="00C070A2" w:rsidRPr="00A30B1D" w:rsidRDefault="00C070A2" w:rsidP="003C760B">
      <w:pPr>
        <w:tabs>
          <w:tab w:val="left" w:pos="993"/>
          <w:tab w:val="center" w:pos="7655"/>
        </w:tabs>
        <w:suppressAutoHyphens w:val="0"/>
        <w:spacing w:line="280" w:lineRule="atLeast"/>
        <w:ind w:left="900"/>
        <w:rPr>
          <w:rFonts w:ascii="Palatino Linotype" w:hAnsi="Palatino Linotype" w:cs="Calibri"/>
          <w:b/>
          <w:sz w:val="19"/>
          <w:szCs w:val="19"/>
          <w:lang w:eastAsia="zh-CN"/>
        </w:rPr>
      </w:pPr>
      <w:r w:rsidRPr="00A30B1D">
        <w:rPr>
          <w:rFonts w:ascii="Palatino Linotype" w:hAnsi="Palatino Linotype" w:cs="Calibri"/>
          <w:b/>
          <w:sz w:val="19"/>
          <w:szCs w:val="19"/>
          <w:lang w:eastAsia="zh-CN"/>
        </w:rPr>
        <w:t>Ο ΑΝΑΔΟΧΟΣ                                                                                                    Ο ΕΡΓΟΔΟΤΗΣ</w:t>
      </w:r>
    </w:p>
    <w:p w:rsidR="00C070A2" w:rsidRPr="00A30B1D" w:rsidRDefault="00C070A2" w:rsidP="003C760B">
      <w:pPr>
        <w:pStyle w:val="ac"/>
        <w:tabs>
          <w:tab w:val="left" w:pos="284"/>
        </w:tabs>
        <w:ind w:firstLine="0"/>
        <w:rPr>
          <w:rFonts w:ascii="Palatino Linotype" w:hAnsi="Palatino Linotype"/>
          <w:kern w:val="0"/>
          <w:sz w:val="19"/>
          <w:szCs w:val="19"/>
        </w:rPr>
      </w:pPr>
    </w:p>
    <w:p w:rsidR="00C070A2" w:rsidRPr="00A30B1D" w:rsidRDefault="00C070A2" w:rsidP="003C760B">
      <w:pPr>
        <w:pStyle w:val="ac"/>
        <w:tabs>
          <w:tab w:val="left" w:pos="284"/>
        </w:tabs>
        <w:ind w:firstLine="0"/>
        <w:rPr>
          <w:rFonts w:ascii="Palatino Linotype" w:hAnsi="Palatino Linotype"/>
          <w:kern w:val="0"/>
          <w:sz w:val="19"/>
          <w:szCs w:val="19"/>
        </w:rPr>
      </w:pPr>
    </w:p>
    <w:p w:rsidR="00C070A2" w:rsidRPr="00A30B1D" w:rsidRDefault="00C070A2" w:rsidP="003C760B">
      <w:pPr>
        <w:pStyle w:val="ac"/>
        <w:tabs>
          <w:tab w:val="left" w:pos="284"/>
        </w:tabs>
        <w:ind w:firstLine="0"/>
        <w:rPr>
          <w:rFonts w:ascii="Palatino Linotype" w:hAnsi="Palatino Linotype"/>
          <w:sz w:val="19"/>
          <w:szCs w:val="19"/>
        </w:rPr>
      </w:pPr>
    </w:p>
    <w:p w:rsidR="00C070A2" w:rsidRDefault="00C070A2" w:rsidP="00123F1F">
      <w:pPr>
        <w:pStyle w:val="ac"/>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Garamond,Bold">
    <w:altName w:val="Times New Roman"/>
    <w:panose1 w:val="00000000000000000000"/>
    <w:charset w:val="A1"/>
    <w:family w:val="auto"/>
    <w:notTrueType/>
    <w:pitch w:val="default"/>
    <w:sig w:usb0="00000083" w:usb1="00000000" w:usb2="00000000" w:usb3="00000000" w:csb0="00000009"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C070A2" w:rsidRDefault="00C070A2">
            <w:pPr>
              <w:pStyle w:val="a9"/>
              <w:jc w:val="center"/>
            </w:pPr>
            <w:r>
              <w:t xml:space="preserve">Σελίδα </w:t>
            </w:r>
            <w:r w:rsidR="00C33283">
              <w:rPr>
                <w:b/>
                <w:bCs/>
              </w:rPr>
              <w:fldChar w:fldCharType="begin"/>
            </w:r>
            <w:r>
              <w:rPr>
                <w:b/>
                <w:bCs/>
              </w:rPr>
              <w:instrText>PAGE</w:instrText>
            </w:r>
            <w:r w:rsidR="00C33283">
              <w:rPr>
                <w:b/>
                <w:bCs/>
              </w:rPr>
              <w:fldChar w:fldCharType="separate"/>
            </w:r>
            <w:r w:rsidR="003C3F58">
              <w:rPr>
                <w:b/>
                <w:bCs/>
                <w:noProof/>
              </w:rPr>
              <w:t>1</w:t>
            </w:r>
            <w:r w:rsidR="00C33283">
              <w:rPr>
                <w:b/>
                <w:bCs/>
              </w:rPr>
              <w:fldChar w:fldCharType="end"/>
            </w:r>
            <w:r>
              <w:t xml:space="preserve"> από </w:t>
            </w:r>
            <w:r w:rsidR="00C33283">
              <w:rPr>
                <w:b/>
                <w:bCs/>
              </w:rPr>
              <w:fldChar w:fldCharType="begin"/>
            </w:r>
            <w:r>
              <w:rPr>
                <w:b/>
                <w:bCs/>
              </w:rPr>
              <w:instrText>NUMPAGES</w:instrText>
            </w:r>
            <w:r w:rsidR="00C33283">
              <w:rPr>
                <w:b/>
                <w:bCs/>
              </w:rPr>
              <w:fldChar w:fldCharType="separate"/>
            </w:r>
            <w:r w:rsidR="003C3F58">
              <w:rPr>
                <w:b/>
                <w:bCs/>
                <w:noProof/>
              </w:rPr>
              <w:t>41</w:t>
            </w:r>
            <w:r w:rsidR="00C33283">
              <w:rPr>
                <w:b/>
                <w:bCs/>
              </w:rPr>
              <w:fldChar w:fldCharType="end"/>
            </w:r>
          </w:p>
        </w:sdtContent>
      </w:sdt>
    </w:sdtContent>
  </w:sdt>
  <w:p w:rsidR="00C070A2" w:rsidRDefault="00C070A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A2" w:rsidRDefault="00C070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A2" w:rsidRDefault="00C070A2">
    <w:pPr>
      <w:pStyle w:val="a9"/>
      <w:jc w:val="center"/>
    </w:pPr>
    <w:r>
      <w:t xml:space="preserve">Σελίδα </w:t>
    </w:r>
    <w:r w:rsidR="00C33283">
      <w:rPr>
        <w:b/>
        <w:bCs/>
      </w:rPr>
      <w:fldChar w:fldCharType="begin"/>
    </w:r>
    <w:r>
      <w:rPr>
        <w:b/>
        <w:bCs/>
      </w:rPr>
      <w:instrText>PAGE</w:instrText>
    </w:r>
    <w:r w:rsidR="00C33283">
      <w:rPr>
        <w:b/>
        <w:bCs/>
      </w:rPr>
      <w:fldChar w:fldCharType="separate"/>
    </w:r>
    <w:r w:rsidR="003C3F58">
      <w:rPr>
        <w:b/>
        <w:bCs/>
        <w:noProof/>
      </w:rPr>
      <w:t>41</w:t>
    </w:r>
    <w:r w:rsidR="00C33283">
      <w:rPr>
        <w:b/>
        <w:bCs/>
      </w:rPr>
      <w:fldChar w:fldCharType="end"/>
    </w:r>
    <w:r>
      <w:t xml:space="preserve"> από </w:t>
    </w:r>
    <w:r w:rsidR="00C33283">
      <w:rPr>
        <w:b/>
        <w:bCs/>
      </w:rPr>
      <w:fldChar w:fldCharType="begin"/>
    </w:r>
    <w:r>
      <w:rPr>
        <w:b/>
        <w:bCs/>
      </w:rPr>
      <w:instrText>NUMPAGES</w:instrText>
    </w:r>
    <w:r w:rsidR="00C33283">
      <w:rPr>
        <w:b/>
        <w:bCs/>
      </w:rPr>
      <w:fldChar w:fldCharType="separate"/>
    </w:r>
    <w:r w:rsidR="003C3F58">
      <w:rPr>
        <w:b/>
        <w:bCs/>
        <w:noProof/>
      </w:rPr>
      <w:t>41</w:t>
    </w:r>
    <w:r w:rsidR="00C33283">
      <w:rPr>
        <w:b/>
        <w:bCs/>
      </w:rPr>
      <w:fldChar w:fldCharType="end"/>
    </w:r>
  </w:p>
  <w:p w:rsidR="00C070A2" w:rsidRDefault="00C070A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A2" w:rsidRDefault="00C070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A2" w:rsidRDefault="00C070A2" w:rsidP="003D5DD9">
      <w:r>
        <w:separator/>
      </w:r>
    </w:p>
  </w:footnote>
  <w:footnote w:type="continuationSeparator" w:id="1">
    <w:p w:rsidR="00C070A2" w:rsidRDefault="00C070A2"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1AE0CBE"/>
    <w:multiLevelType w:val="hybridMultilevel"/>
    <w:tmpl w:val="1EBC72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6F4268"/>
    <w:multiLevelType w:val="hybridMultilevel"/>
    <w:tmpl w:val="C406BF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1C1E00"/>
    <w:multiLevelType w:val="hybridMultilevel"/>
    <w:tmpl w:val="3A1CCF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4">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E7C0CE9"/>
    <w:multiLevelType w:val="hybridMultilevel"/>
    <w:tmpl w:val="BBEA9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8">
    <w:nsid w:val="4234764A"/>
    <w:multiLevelType w:val="hybridMultilevel"/>
    <w:tmpl w:val="AD5C4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B048AB"/>
    <w:multiLevelType w:val="hybridMultilevel"/>
    <w:tmpl w:val="5AB2C9B6"/>
    <w:lvl w:ilvl="0" w:tplc="D99A97FE">
      <w:start w:val="2"/>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0">
    <w:nsid w:val="49D10959"/>
    <w:multiLevelType w:val="multilevel"/>
    <w:tmpl w:val="49665B10"/>
    <w:lvl w:ilvl="0">
      <w:start w:val="1"/>
      <w:numFmt w:val="bullet"/>
      <w:lvlText w:val=""/>
      <w:lvlJc w:val="left"/>
      <w:pPr>
        <w:ind w:left="720" w:hanging="360"/>
      </w:pPr>
      <w:rPr>
        <w:rFonts w:ascii="Symbol" w:hAnsi="Symbol" w:cs="OpenSymbol" w:hint="default"/>
        <w:b/>
        <w:bCs/>
        <w:sz w:val="24"/>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21">
    <w:nsid w:val="4E776490"/>
    <w:multiLevelType w:val="hybridMultilevel"/>
    <w:tmpl w:val="7BD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150B2"/>
    <w:multiLevelType w:val="hybridMultilevel"/>
    <w:tmpl w:val="ECC01120"/>
    <w:lvl w:ilvl="0" w:tplc="60006720">
      <w:start w:val="1"/>
      <w:numFmt w:val="decimal"/>
      <w:lvlText w:val="%1."/>
      <w:lvlJc w:val="left"/>
      <w:pPr>
        <w:ind w:left="1820" w:hanging="360"/>
      </w:pPr>
      <w:rPr>
        <w:rFonts w:ascii="Calibri" w:eastAsia="Calibri" w:hAnsi="Calibri" w:cs="Calibri" w:hint="default"/>
        <w:w w:val="100"/>
        <w:sz w:val="22"/>
        <w:szCs w:val="22"/>
        <w:lang w:val="el-GR" w:eastAsia="el-GR" w:bidi="el-GR"/>
      </w:rPr>
    </w:lvl>
    <w:lvl w:ilvl="1" w:tplc="B4A82C92">
      <w:numFmt w:val="bullet"/>
      <w:lvlText w:val="•"/>
      <w:lvlJc w:val="left"/>
      <w:pPr>
        <w:ind w:left="2724" w:hanging="360"/>
      </w:pPr>
      <w:rPr>
        <w:rFonts w:hint="default"/>
        <w:lang w:val="el-GR" w:eastAsia="el-GR" w:bidi="el-GR"/>
      </w:rPr>
    </w:lvl>
    <w:lvl w:ilvl="2" w:tplc="53BCE656">
      <w:numFmt w:val="bullet"/>
      <w:lvlText w:val="•"/>
      <w:lvlJc w:val="left"/>
      <w:pPr>
        <w:ind w:left="3629" w:hanging="360"/>
      </w:pPr>
      <w:rPr>
        <w:rFonts w:hint="default"/>
        <w:lang w:val="el-GR" w:eastAsia="el-GR" w:bidi="el-GR"/>
      </w:rPr>
    </w:lvl>
    <w:lvl w:ilvl="3" w:tplc="19DEC714">
      <w:numFmt w:val="bullet"/>
      <w:lvlText w:val="•"/>
      <w:lvlJc w:val="left"/>
      <w:pPr>
        <w:ind w:left="4533" w:hanging="360"/>
      </w:pPr>
      <w:rPr>
        <w:rFonts w:hint="default"/>
        <w:lang w:val="el-GR" w:eastAsia="el-GR" w:bidi="el-GR"/>
      </w:rPr>
    </w:lvl>
    <w:lvl w:ilvl="4" w:tplc="E07EFA68">
      <w:numFmt w:val="bullet"/>
      <w:lvlText w:val="•"/>
      <w:lvlJc w:val="left"/>
      <w:pPr>
        <w:ind w:left="5438" w:hanging="360"/>
      </w:pPr>
      <w:rPr>
        <w:rFonts w:hint="default"/>
        <w:lang w:val="el-GR" w:eastAsia="el-GR" w:bidi="el-GR"/>
      </w:rPr>
    </w:lvl>
    <w:lvl w:ilvl="5" w:tplc="09AC7BC8">
      <w:numFmt w:val="bullet"/>
      <w:lvlText w:val="•"/>
      <w:lvlJc w:val="left"/>
      <w:pPr>
        <w:ind w:left="6343" w:hanging="360"/>
      </w:pPr>
      <w:rPr>
        <w:rFonts w:hint="default"/>
        <w:lang w:val="el-GR" w:eastAsia="el-GR" w:bidi="el-GR"/>
      </w:rPr>
    </w:lvl>
    <w:lvl w:ilvl="6" w:tplc="170807EC">
      <w:numFmt w:val="bullet"/>
      <w:lvlText w:val="•"/>
      <w:lvlJc w:val="left"/>
      <w:pPr>
        <w:ind w:left="7247" w:hanging="360"/>
      </w:pPr>
      <w:rPr>
        <w:rFonts w:hint="default"/>
        <w:lang w:val="el-GR" w:eastAsia="el-GR" w:bidi="el-GR"/>
      </w:rPr>
    </w:lvl>
    <w:lvl w:ilvl="7" w:tplc="66D215DC">
      <w:numFmt w:val="bullet"/>
      <w:lvlText w:val="•"/>
      <w:lvlJc w:val="left"/>
      <w:pPr>
        <w:ind w:left="8152" w:hanging="360"/>
      </w:pPr>
      <w:rPr>
        <w:rFonts w:hint="default"/>
        <w:lang w:val="el-GR" w:eastAsia="el-GR" w:bidi="el-GR"/>
      </w:rPr>
    </w:lvl>
    <w:lvl w:ilvl="8" w:tplc="DADCBFC6">
      <w:numFmt w:val="bullet"/>
      <w:lvlText w:val="•"/>
      <w:lvlJc w:val="left"/>
      <w:pPr>
        <w:ind w:left="9057" w:hanging="360"/>
      </w:pPr>
      <w:rPr>
        <w:rFonts w:hint="default"/>
        <w:lang w:val="el-GR" w:eastAsia="el-GR" w:bidi="el-GR"/>
      </w:rPr>
    </w:lvl>
  </w:abstractNum>
  <w:abstractNum w:abstractNumId="23">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5">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C90203"/>
    <w:multiLevelType w:val="singleLevel"/>
    <w:tmpl w:val="2D964052"/>
    <w:lvl w:ilvl="0">
      <w:start w:val="1"/>
      <w:numFmt w:val="decimal"/>
      <w:lvlText w:val="%1. "/>
      <w:lvlJc w:val="left"/>
      <w:pPr>
        <w:tabs>
          <w:tab w:val="num" w:pos="0"/>
        </w:tabs>
        <w:ind w:left="340" w:hanging="340"/>
      </w:pPr>
      <w:rPr>
        <w:rFonts w:ascii="Garamond" w:hAnsi="Garamond" w:hint="default"/>
        <w:b/>
        <w:i w:val="0"/>
        <w:sz w:val="24"/>
        <w:u w:val="none"/>
      </w:rPr>
    </w:lvl>
  </w:abstractNum>
  <w:abstractNum w:abstractNumId="27">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nsid w:val="696807B4"/>
    <w:multiLevelType w:val="hybridMultilevel"/>
    <w:tmpl w:val="7386550A"/>
    <w:lvl w:ilvl="0" w:tplc="205E1E94">
      <w:start w:val="1"/>
      <w:numFmt w:val="bullet"/>
      <w:lvlText w:val=""/>
      <w:lvlJc w:val="left"/>
      <w:pPr>
        <w:ind w:left="1146" w:hanging="360"/>
      </w:pPr>
      <w:rPr>
        <w:rFonts w:ascii="Symbol" w:hAnsi="Symbol" w:hint="default"/>
      </w:rPr>
    </w:lvl>
    <w:lvl w:ilvl="1" w:tplc="04080019" w:tentative="1">
      <w:start w:val="1"/>
      <w:numFmt w:val="bullet"/>
      <w:lvlText w:val="o"/>
      <w:lvlJc w:val="left"/>
      <w:pPr>
        <w:ind w:left="1866" w:hanging="360"/>
      </w:pPr>
      <w:rPr>
        <w:rFonts w:ascii="Courier New" w:hAnsi="Courier New" w:cs="Courier New" w:hint="default"/>
      </w:rPr>
    </w:lvl>
    <w:lvl w:ilvl="2" w:tplc="0408001B" w:tentative="1">
      <w:start w:val="1"/>
      <w:numFmt w:val="bullet"/>
      <w:lvlText w:val=""/>
      <w:lvlJc w:val="left"/>
      <w:pPr>
        <w:ind w:left="2586" w:hanging="360"/>
      </w:pPr>
      <w:rPr>
        <w:rFonts w:ascii="Wingdings" w:hAnsi="Wingdings" w:hint="default"/>
      </w:rPr>
    </w:lvl>
    <w:lvl w:ilvl="3" w:tplc="0408000F" w:tentative="1">
      <w:start w:val="1"/>
      <w:numFmt w:val="bullet"/>
      <w:lvlText w:val=""/>
      <w:lvlJc w:val="left"/>
      <w:pPr>
        <w:ind w:left="3306" w:hanging="360"/>
      </w:pPr>
      <w:rPr>
        <w:rFonts w:ascii="Symbol" w:hAnsi="Symbol" w:hint="default"/>
      </w:rPr>
    </w:lvl>
    <w:lvl w:ilvl="4" w:tplc="04080019" w:tentative="1">
      <w:start w:val="1"/>
      <w:numFmt w:val="bullet"/>
      <w:lvlText w:val="o"/>
      <w:lvlJc w:val="left"/>
      <w:pPr>
        <w:ind w:left="4026" w:hanging="360"/>
      </w:pPr>
      <w:rPr>
        <w:rFonts w:ascii="Courier New" w:hAnsi="Courier New" w:cs="Courier New" w:hint="default"/>
      </w:rPr>
    </w:lvl>
    <w:lvl w:ilvl="5" w:tplc="0408001B" w:tentative="1">
      <w:start w:val="1"/>
      <w:numFmt w:val="bullet"/>
      <w:lvlText w:val=""/>
      <w:lvlJc w:val="left"/>
      <w:pPr>
        <w:ind w:left="4746" w:hanging="360"/>
      </w:pPr>
      <w:rPr>
        <w:rFonts w:ascii="Wingdings" w:hAnsi="Wingdings" w:hint="default"/>
      </w:rPr>
    </w:lvl>
    <w:lvl w:ilvl="6" w:tplc="0408000F" w:tentative="1">
      <w:start w:val="1"/>
      <w:numFmt w:val="bullet"/>
      <w:lvlText w:val=""/>
      <w:lvlJc w:val="left"/>
      <w:pPr>
        <w:ind w:left="5466" w:hanging="360"/>
      </w:pPr>
      <w:rPr>
        <w:rFonts w:ascii="Symbol" w:hAnsi="Symbol" w:hint="default"/>
      </w:rPr>
    </w:lvl>
    <w:lvl w:ilvl="7" w:tplc="04080019" w:tentative="1">
      <w:start w:val="1"/>
      <w:numFmt w:val="bullet"/>
      <w:lvlText w:val="o"/>
      <w:lvlJc w:val="left"/>
      <w:pPr>
        <w:ind w:left="6186" w:hanging="360"/>
      </w:pPr>
      <w:rPr>
        <w:rFonts w:ascii="Courier New" w:hAnsi="Courier New" w:cs="Courier New" w:hint="default"/>
      </w:rPr>
    </w:lvl>
    <w:lvl w:ilvl="8" w:tplc="0408001B" w:tentative="1">
      <w:start w:val="1"/>
      <w:numFmt w:val="bullet"/>
      <w:lvlText w:val=""/>
      <w:lvlJc w:val="left"/>
      <w:pPr>
        <w:ind w:left="6906" w:hanging="360"/>
      </w:pPr>
      <w:rPr>
        <w:rFonts w:ascii="Wingdings" w:hAnsi="Wingdings" w:hint="default"/>
      </w:rPr>
    </w:lvl>
  </w:abstractNum>
  <w:abstractNum w:abstractNumId="30">
    <w:nsid w:val="75EF2E3A"/>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7380479"/>
    <w:multiLevelType w:val="multilevel"/>
    <w:tmpl w:val="966AE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28"/>
  </w:num>
  <w:num w:numId="3">
    <w:abstractNumId w:val="14"/>
  </w:num>
  <w:num w:numId="4">
    <w:abstractNumId w:val="16"/>
  </w:num>
  <w:num w:numId="5">
    <w:abstractNumId w:val="24"/>
  </w:num>
  <w:num w:numId="6">
    <w:abstractNumId w:val="7"/>
  </w:num>
  <w:num w:numId="7">
    <w:abstractNumId w:val="13"/>
  </w:num>
  <w:num w:numId="8">
    <w:abstractNumId w:val="1"/>
  </w:num>
  <w:num w:numId="9">
    <w:abstractNumId w:val="2"/>
  </w:num>
  <w:num w:numId="10">
    <w:abstractNumId w:val="25"/>
  </w:num>
  <w:num w:numId="11">
    <w:abstractNumId w:val="23"/>
  </w:num>
  <w:num w:numId="12">
    <w:abstractNumId w:val="8"/>
  </w:num>
  <w:num w:numId="13">
    <w:abstractNumId w:val="17"/>
  </w:num>
  <w:num w:numId="14">
    <w:abstractNumId w:val="6"/>
  </w:num>
  <w:num w:numId="15">
    <w:abstractNumId w:val="9"/>
  </w:num>
  <w:num w:numId="16">
    <w:abstractNumId w:val="27"/>
  </w:num>
  <w:num w:numId="17">
    <w:abstractNumId w:val="32"/>
  </w:num>
  <w:num w:numId="18">
    <w:abstractNumId w:val="1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12"/>
  </w:num>
  <w:num w:numId="24">
    <w:abstractNumId w:val="18"/>
  </w:num>
  <w:num w:numId="25">
    <w:abstractNumId w:val="21"/>
  </w:num>
  <w:num w:numId="26">
    <w:abstractNumId w:val="20"/>
  </w:num>
  <w:num w:numId="27">
    <w:abstractNumId w:val="31"/>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6"/>
  </w:num>
  <w:num w:numId="31">
    <w:abstractNumId w:val="29"/>
  </w:num>
  <w:num w:numId="32">
    <w:abstractNumId w:val="19"/>
  </w:num>
  <w:num w:numId="33">
    <w:abstractNumId w:val="1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94209"/>
  </w:hdrShapeDefaults>
  <w:footnotePr>
    <w:footnote w:id="0"/>
    <w:footnote w:id="1"/>
  </w:footnotePr>
  <w:endnotePr>
    <w:endnote w:id="0"/>
    <w:endnote w:id="1"/>
  </w:endnotePr>
  <w:compat/>
  <w:rsids>
    <w:rsidRoot w:val="007774BE"/>
    <w:rsid w:val="000077D6"/>
    <w:rsid w:val="00010D95"/>
    <w:rsid w:val="00021670"/>
    <w:rsid w:val="00021BBD"/>
    <w:rsid w:val="00025B30"/>
    <w:rsid w:val="00026E5A"/>
    <w:rsid w:val="00027B79"/>
    <w:rsid w:val="0004277B"/>
    <w:rsid w:val="00042B22"/>
    <w:rsid w:val="000439E2"/>
    <w:rsid w:val="00043D9B"/>
    <w:rsid w:val="00052601"/>
    <w:rsid w:val="00055A7A"/>
    <w:rsid w:val="0006023A"/>
    <w:rsid w:val="0006153E"/>
    <w:rsid w:val="00071F50"/>
    <w:rsid w:val="000853A8"/>
    <w:rsid w:val="00086EAC"/>
    <w:rsid w:val="000901F2"/>
    <w:rsid w:val="00090F3C"/>
    <w:rsid w:val="00092C69"/>
    <w:rsid w:val="0009411B"/>
    <w:rsid w:val="000A3808"/>
    <w:rsid w:val="000B35F2"/>
    <w:rsid w:val="000C1940"/>
    <w:rsid w:val="000C4B06"/>
    <w:rsid w:val="000C5584"/>
    <w:rsid w:val="000D1890"/>
    <w:rsid w:val="000D2E1D"/>
    <w:rsid w:val="000D7959"/>
    <w:rsid w:val="000E22BE"/>
    <w:rsid w:val="000E2D42"/>
    <w:rsid w:val="000E540E"/>
    <w:rsid w:val="000E57CC"/>
    <w:rsid w:val="000F6A11"/>
    <w:rsid w:val="00100233"/>
    <w:rsid w:val="00103861"/>
    <w:rsid w:val="00104E5E"/>
    <w:rsid w:val="00123F1F"/>
    <w:rsid w:val="00125FFC"/>
    <w:rsid w:val="0013327A"/>
    <w:rsid w:val="00133D58"/>
    <w:rsid w:val="0013418B"/>
    <w:rsid w:val="00134988"/>
    <w:rsid w:val="001364E2"/>
    <w:rsid w:val="00142626"/>
    <w:rsid w:val="00142866"/>
    <w:rsid w:val="00144CDD"/>
    <w:rsid w:val="0014507E"/>
    <w:rsid w:val="0014656B"/>
    <w:rsid w:val="001513E6"/>
    <w:rsid w:val="00151A4C"/>
    <w:rsid w:val="00160EC2"/>
    <w:rsid w:val="0016426A"/>
    <w:rsid w:val="001647D6"/>
    <w:rsid w:val="0016652C"/>
    <w:rsid w:val="00167138"/>
    <w:rsid w:val="001717C1"/>
    <w:rsid w:val="00171A80"/>
    <w:rsid w:val="00181510"/>
    <w:rsid w:val="00185BAC"/>
    <w:rsid w:val="00187D09"/>
    <w:rsid w:val="001928DE"/>
    <w:rsid w:val="001933CC"/>
    <w:rsid w:val="00196B3A"/>
    <w:rsid w:val="00197661"/>
    <w:rsid w:val="001A1058"/>
    <w:rsid w:val="001A14DE"/>
    <w:rsid w:val="001A5BFE"/>
    <w:rsid w:val="001B0BE7"/>
    <w:rsid w:val="001B398E"/>
    <w:rsid w:val="001B3F37"/>
    <w:rsid w:val="001B4BC0"/>
    <w:rsid w:val="001B6A6B"/>
    <w:rsid w:val="001D2982"/>
    <w:rsid w:val="001F190F"/>
    <w:rsid w:val="001F225A"/>
    <w:rsid w:val="00203038"/>
    <w:rsid w:val="002056B3"/>
    <w:rsid w:val="00211615"/>
    <w:rsid w:val="002201B8"/>
    <w:rsid w:val="00224CA7"/>
    <w:rsid w:val="00225306"/>
    <w:rsid w:val="0022595F"/>
    <w:rsid w:val="00225F69"/>
    <w:rsid w:val="002279A7"/>
    <w:rsid w:val="00232E7D"/>
    <w:rsid w:val="00232F01"/>
    <w:rsid w:val="00236858"/>
    <w:rsid w:val="00241CC6"/>
    <w:rsid w:val="00256B72"/>
    <w:rsid w:val="002572E7"/>
    <w:rsid w:val="00261D38"/>
    <w:rsid w:val="00265EA0"/>
    <w:rsid w:val="002663AC"/>
    <w:rsid w:val="00271685"/>
    <w:rsid w:val="00277103"/>
    <w:rsid w:val="00284CF3"/>
    <w:rsid w:val="00286B66"/>
    <w:rsid w:val="00290DEB"/>
    <w:rsid w:val="002932EC"/>
    <w:rsid w:val="0029626A"/>
    <w:rsid w:val="002A2CCB"/>
    <w:rsid w:val="002B6B81"/>
    <w:rsid w:val="002C5EB2"/>
    <w:rsid w:val="002D2BD2"/>
    <w:rsid w:val="002D5010"/>
    <w:rsid w:val="002E1916"/>
    <w:rsid w:val="002E2C5C"/>
    <w:rsid w:val="002E3931"/>
    <w:rsid w:val="002E6DD7"/>
    <w:rsid w:val="002E79C7"/>
    <w:rsid w:val="002F0C5E"/>
    <w:rsid w:val="00300E9E"/>
    <w:rsid w:val="003051AE"/>
    <w:rsid w:val="00320202"/>
    <w:rsid w:val="0032286D"/>
    <w:rsid w:val="003233E9"/>
    <w:rsid w:val="00334B63"/>
    <w:rsid w:val="00341A4B"/>
    <w:rsid w:val="0034645B"/>
    <w:rsid w:val="00353C5A"/>
    <w:rsid w:val="0035719C"/>
    <w:rsid w:val="003613C8"/>
    <w:rsid w:val="0036333B"/>
    <w:rsid w:val="00363B25"/>
    <w:rsid w:val="003641FD"/>
    <w:rsid w:val="00370A59"/>
    <w:rsid w:val="00372BD3"/>
    <w:rsid w:val="00384D47"/>
    <w:rsid w:val="00385F85"/>
    <w:rsid w:val="003924D3"/>
    <w:rsid w:val="0039627A"/>
    <w:rsid w:val="00396608"/>
    <w:rsid w:val="003A030D"/>
    <w:rsid w:val="003A12D9"/>
    <w:rsid w:val="003A1D8A"/>
    <w:rsid w:val="003A4DDF"/>
    <w:rsid w:val="003B35E3"/>
    <w:rsid w:val="003B5054"/>
    <w:rsid w:val="003B54CE"/>
    <w:rsid w:val="003C2EDC"/>
    <w:rsid w:val="003C3F58"/>
    <w:rsid w:val="003C4F75"/>
    <w:rsid w:val="003C6D72"/>
    <w:rsid w:val="003C760B"/>
    <w:rsid w:val="003D1350"/>
    <w:rsid w:val="003D3E9C"/>
    <w:rsid w:val="003D48FB"/>
    <w:rsid w:val="003D5DD9"/>
    <w:rsid w:val="003E1E25"/>
    <w:rsid w:val="003E2298"/>
    <w:rsid w:val="003E56DC"/>
    <w:rsid w:val="003E7921"/>
    <w:rsid w:val="003E7DA0"/>
    <w:rsid w:val="003F2935"/>
    <w:rsid w:val="003F677F"/>
    <w:rsid w:val="003F6EAC"/>
    <w:rsid w:val="0040000A"/>
    <w:rsid w:val="00403F01"/>
    <w:rsid w:val="00406766"/>
    <w:rsid w:val="00411331"/>
    <w:rsid w:val="00412123"/>
    <w:rsid w:val="004177FB"/>
    <w:rsid w:val="00420764"/>
    <w:rsid w:val="00421289"/>
    <w:rsid w:val="0042235C"/>
    <w:rsid w:val="00435C3F"/>
    <w:rsid w:val="00435FB6"/>
    <w:rsid w:val="004407E5"/>
    <w:rsid w:val="0044350E"/>
    <w:rsid w:val="00443AE4"/>
    <w:rsid w:val="00444947"/>
    <w:rsid w:val="00447C54"/>
    <w:rsid w:val="00453AC6"/>
    <w:rsid w:val="00467476"/>
    <w:rsid w:val="00477D9A"/>
    <w:rsid w:val="0048021A"/>
    <w:rsid w:val="0048075B"/>
    <w:rsid w:val="00484507"/>
    <w:rsid w:val="004846CB"/>
    <w:rsid w:val="0048657B"/>
    <w:rsid w:val="004915A3"/>
    <w:rsid w:val="00494D8E"/>
    <w:rsid w:val="00495AA3"/>
    <w:rsid w:val="00495FBD"/>
    <w:rsid w:val="00496C4D"/>
    <w:rsid w:val="00497B7C"/>
    <w:rsid w:val="004C2F7E"/>
    <w:rsid w:val="004D100D"/>
    <w:rsid w:val="004D300B"/>
    <w:rsid w:val="004D369E"/>
    <w:rsid w:val="004D4DBA"/>
    <w:rsid w:val="004D59AB"/>
    <w:rsid w:val="004D705B"/>
    <w:rsid w:val="004E1F0D"/>
    <w:rsid w:val="004E2635"/>
    <w:rsid w:val="004F4682"/>
    <w:rsid w:val="005008D6"/>
    <w:rsid w:val="00500B71"/>
    <w:rsid w:val="00501E36"/>
    <w:rsid w:val="00503775"/>
    <w:rsid w:val="00503E81"/>
    <w:rsid w:val="0050589C"/>
    <w:rsid w:val="005074B5"/>
    <w:rsid w:val="005076C3"/>
    <w:rsid w:val="00510301"/>
    <w:rsid w:val="00510DAF"/>
    <w:rsid w:val="005134E0"/>
    <w:rsid w:val="00515030"/>
    <w:rsid w:val="005277E5"/>
    <w:rsid w:val="00531C56"/>
    <w:rsid w:val="00537268"/>
    <w:rsid w:val="00537FBA"/>
    <w:rsid w:val="005419A5"/>
    <w:rsid w:val="00542AD3"/>
    <w:rsid w:val="005534B8"/>
    <w:rsid w:val="00555116"/>
    <w:rsid w:val="00555C33"/>
    <w:rsid w:val="005579D6"/>
    <w:rsid w:val="00565E53"/>
    <w:rsid w:val="00567470"/>
    <w:rsid w:val="00570413"/>
    <w:rsid w:val="00574670"/>
    <w:rsid w:val="00586B60"/>
    <w:rsid w:val="005900C5"/>
    <w:rsid w:val="00590DE8"/>
    <w:rsid w:val="00591A2B"/>
    <w:rsid w:val="00593620"/>
    <w:rsid w:val="005948AF"/>
    <w:rsid w:val="005949BA"/>
    <w:rsid w:val="00595AF1"/>
    <w:rsid w:val="005A4D2B"/>
    <w:rsid w:val="005A63D8"/>
    <w:rsid w:val="005B27BA"/>
    <w:rsid w:val="005B2A4E"/>
    <w:rsid w:val="005B3213"/>
    <w:rsid w:val="005B712F"/>
    <w:rsid w:val="005C0322"/>
    <w:rsid w:val="005C1039"/>
    <w:rsid w:val="005C3D1A"/>
    <w:rsid w:val="005C4437"/>
    <w:rsid w:val="005C51BF"/>
    <w:rsid w:val="005E4C86"/>
    <w:rsid w:val="005E5A7A"/>
    <w:rsid w:val="005F2458"/>
    <w:rsid w:val="005F3F38"/>
    <w:rsid w:val="0060116C"/>
    <w:rsid w:val="0060447F"/>
    <w:rsid w:val="0061610B"/>
    <w:rsid w:val="0061659B"/>
    <w:rsid w:val="0061788B"/>
    <w:rsid w:val="00623348"/>
    <w:rsid w:val="00624936"/>
    <w:rsid w:val="006261EF"/>
    <w:rsid w:val="0063465A"/>
    <w:rsid w:val="0063546B"/>
    <w:rsid w:val="00635AFE"/>
    <w:rsid w:val="00636B44"/>
    <w:rsid w:val="00642D64"/>
    <w:rsid w:val="00642E71"/>
    <w:rsid w:val="00645BD6"/>
    <w:rsid w:val="00645D1E"/>
    <w:rsid w:val="0064664D"/>
    <w:rsid w:val="00657D86"/>
    <w:rsid w:val="00662425"/>
    <w:rsid w:val="00666C99"/>
    <w:rsid w:val="00667C1F"/>
    <w:rsid w:val="00667D96"/>
    <w:rsid w:val="0067454B"/>
    <w:rsid w:val="006778AE"/>
    <w:rsid w:val="006812FB"/>
    <w:rsid w:val="0068631A"/>
    <w:rsid w:val="00686C37"/>
    <w:rsid w:val="006A2EF9"/>
    <w:rsid w:val="006A4C0F"/>
    <w:rsid w:val="006A7E9D"/>
    <w:rsid w:val="006A7F75"/>
    <w:rsid w:val="006B5A7F"/>
    <w:rsid w:val="006B7B3D"/>
    <w:rsid w:val="006C1D98"/>
    <w:rsid w:val="006C214B"/>
    <w:rsid w:val="006C21D5"/>
    <w:rsid w:val="006C2972"/>
    <w:rsid w:val="006C63E9"/>
    <w:rsid w:val="006C7325"/>
    <w:rsid w:val="006D4425"/>
    <w:rsid w:val="006D4ADD"/>
    <w:rsid w:val="006D698A"/>
    <w:rsid w:val="006E19F8"/>
    <w:rsid w:val="006E5E73"/>
    <w:rsid w:val="006E5F30"/>
    <w:rsid w:val="006E675C"/>
    <w:rsid w:val="006E7801"/>
    <w:rsid w:val="006E796B"/>
    <w:rsid w:val="006F200A"/>
    <w:rsid w:val="006F40AA"/>
    <w:rsid w:val="006F5C0E"/>
    <w:rsid w:val="007019AB"/>
    <w:rsid w:val="00714828"/>
    <w:rsid w:val="00720B8B"/>
    <w:rsid w:val="0072288E"/>
    <w:rsid w:val="007268BE"/>
    <w:rsid w:val="007271AF"/>
    <w:rsid w:val="007358FC"/>
    <w:rsid w:val="00736525"/>
    <w:rsid w:val="007368DF"/>
    <w:rsid w:val="00742C2E"/>
    <w:rsid w:val="00746525"/>
    <w:rsid w:val="0075113A"/>
    <w:rsid w:val="007536E9"/>
    <w:rsid w:val="0075509B"/>
    <w:rsid w:val="00765784"/>
    <w:rsid w:val="00765881"/>
    <w:rsid w:val="00765A73"/>
    <w:rsid w:val="00766BA4"/>
    <w:rsid w:val="007709C9"/>
    <w:rsid w:val="007774BE"/>
    <w:rsid w:val="007A0D58"/>
    <w:rsid w:val="007A5760"/>
    <w:rsid w:val="007A6067"/>
    <w:rsid w:val="007A6824"/>
    <w:rsid w:val="007B34B8"/>
    <w:rsid w:val="007B4138"/>
    <w:rsid w:val="007B72CE"/>
    <w:rsid w:val="007B7451"/>
    <w:rsid w:val="007C244F"/>
    <w:rsid w:val="007C2FEE"/>
    <w:rsid w:val="007C776B"/>
    <w:rsid w:val="007D0526"/>
    <w:rsid w:val="007D132E"/>
    <w:rsid w:val="007D26B9"/>
    <w:rsid w:val="007D281C"/>
    <w:rsid w:val="007E009B"/>
    <w:rsid w:val="007E25C0"/>
    <w:rsid w:val="007E5F3D"/>
    <w:rsid w:val="007E7966"/>
    <w:rsid w:val="007F70D7"/>
    <w:rsid w:val="00803FCA"/>
    <w:rsid w:val="00804FA3"/>
    <w:rsid w:val="0080650B"/>
    <w:rsid w:val="00807128"/>
    <w:rsid w:val="00814E55"/>
    <w:rsid w:val="008245A2"/>
    <w:rsid w:val="0082589D"/>
    <w:rsid w:val="00833279"/>
    <w:rsid w:val="008345E0"/>
    <w:rsid w:val="0083523B"/>
    <w:rsid w:val="00842674"/>
    <w:rsid w:val="00845353"/>
    <w:rsid w:val="00846B6B"/>
    <w:rsid w:val="00850B07"/>
    <w:rsid w:val="00863B3D"/>
    <w:rsid w:val="008646BA"/>
    <w:rsid w:val="008672D5"/>
    <w:rsid w:val="00871CEF"/>
    <w:rsid w:val="00872FE1"/>
    <w:rsid w:val="0087377F"/>
    <w:rsid w:val="008743DC"/>
    <w:rsid w:val="008928D9"/>
    <w:rsid w:val="00893EB4"/>
    <w:rsid w:val="00895992"/>
    <w:rsid w:val="00896372"/>
    <w:rsid w:val="008A117A"/>
    <w:rsid w:val="008B184A"/>
    <w:rsid w:val="008B4AD8"/>
    <w:rsid w:val="008C14BB"/>
    <w:rsid w:val="008C18A4"/>
    <w:rsid w:val="008C25CB"/>
    <w:rsid w:val="008D12FE"/>
    <w:rsid w:val="008F70AD"/>
    <w:rsid w:val="00903DF9"/>
    <w:rsid w:val="0091219C"/>
    <w:rsid w:val="00912A79"/>
    <w:rsid w:val="00917495"/>
    <w:rsid w:val="00922400"/>
    <w:rsid w:val="009235BF"/>
    <w:rsid w:val="00924EDA"/>
    <w:rsid w:val="00930357"/>
    <w:rsid w:val="00935A35"/>
    <w:rsid w:val="0094370F"/>
    <w:rsid w:val="0094568E"/>
    <w:rsid w:val="00953D25"/>
    <w:rsid w:val="00953D59"/>
    <w:rsid w:val="00953F1D"/>
    <w:rsid w:val="00955F15"/>
    <w:rsid w:val="0095630F"/>
    <w:rsid w:val="00956584"/>
    <w:rsid w:val="0095707A"/>
    <w:rsid w:val="00967033"/>
    <w:rsid w:val="0097432C"/>
    <w:rsid w:val="00976A92"/>
    <w:rsid w:val="00976CAA"/>
    <w:rsid w:val="009823C4"/>
    <w:rsid w:val="009946BD"/>
    <w:rsid w:val="009A0C74"/>
    <w:rsid w:val="009A1FE9"/>
    <w:rsid w:val="009A241E"/>
    <w:rsid w:val="009A5085"/>
    <w:rsid w:val="009A6C4B"/>
    <w:rsid w:val="009B3559"/>
    <w:rsid w:val="009C1FE3"/>
    <w:rsid w:val="009C2552"/>
    <w:rsid w:val="009C6AD8"/>
    <w:rsid w:val="009D04AF"/>
    <w:rsid w:val="009D6865"/>
    <w:rsid w:val="009E406F"/>
    <w:rsid w:val="009E5204"/>
    <w:rsid w:val="009E70C7"/>
    <w:rsid w:val="009F0A0F"/>
    <w:rsid w:val="009F4CFD"/>
    <w:rsid w:val="009F6CD2"/>
    <w:rsid w:val="00A0011B"/>
    <w:rsid w:val="00A01AD6"/>
    <w:rsid w:val="00A028EE"/>
    <w:rsid w:val="00A039CE"/>
    <w:rsid w:val="00A21570"/>
    <w:rsid w:val="00A23C9D"/>
    <w:rsid w:val="00A2614D"/>
    <w:rsid w:val="00A31F9E"/>
    <w:rsid w:val="00A328F2"/>
    <w:rsid w:val="00A33137"/>
    <w:rsid w:val="00A36044"/>
    <w:rsid w:val="00A41298"/>
    <w:rsid w:val="00A419CA"/>
    <w:rsid w:val="00A425CE"/>
    <w:rsid w:val="00A45D6E"/>
    <w:rsid w:val="00A55CF5"/>
    <w:rsid w:val="00A55D90"/>
    <w:rsid w:val="00A568E0"/>
    <w:rsid w:val="00A60295"/>
    <w:rsid w:val="00A603B9"/>
    <w:rsid w:val="00A6067D"/>
    <w:rsid w:val="00A677B0"/>
    <w:rsid w:val="00A74BB8"/>
    <w:rsid w:val="00A85265"/>
    <w:rsid w:val="00A85CDC"/>
    <w:rsid w:val="00A913C9"/>
    <w:rsid w:val="00A97735"/>
    <w:rsid w:val="00AA276D"/>
    <w:rsid w:val="00AD6324"/>
    <w:rsid w:val="00AE16BF"/>
    <w:rsid w:val="00AE187B"/>
    <w:rsid w:val="00AE518A"/>
    <w:rsid w:val="00AF0C71"/>
    <w:rsid w:val="00AF255D"/>
    <w:rsid w:val="00AF38CF"/>
    <w:rsid w:val="00AF5990"/>
    <w:rsid w:val="00B0063B"/>
    <w:rsid w:val="00B03BDA"/>
    <w:rsid w:val="00B04C8B"/>
    <w:rsid w:val="00B05A7F"/>
    <w:rsid w:val="00B05DA8"/>
    <w:rsid w:val="00B0638F"/>
    <w:rsid w:val="00B07C02"/>
    <w:rsid w:val="00B131AE"/>
    <w:rsid w:val="00B21F50"/>
    <w:rsid w:val="00B2267F"/>
    <w:rsid w:val="00B24B95"/>
    <w:rsid w:val="00B24BA2"/>
    <w:rsid w:val="00B26005"/>
    <w:rsid w:val="00B26B60"/>
    <w:rsid w:val="00B26EF8"/>
    <w:rsid w:val="00B30871"/>
    <w:rsid w:val="00B33123"/>
    <w:rsid w:val="00B3557C"/>
    <w:rsid w:val="00B41C78"/>
    <w:rsid w:val="00B42F12"/>
    <w:rsid w:val="00B4663A"/>
    <w:rsid w:val="00B56D12"/>
    <w:rsid w:val="00B63069"/>
    <w:rsid w:val="00B708EF"/>
    <w:rsid w:val="00B734DB"/>
    <w:rsid w:val="00B738A9"/>
    <w:rsid w:val="00B80A27"/>
    <w:rsid w:val="00B86011"/>
    <w:rsid w:val="00B860B8"/>
    <w:rsid w:val="00B90C1F"/>
    <w:rsid w:val="00B90FB4"/>
    <w:rsid w:val="00B931C8"/>
    <w:rsid w:val="00B93410"/>
    <w:rsid w:val="00B97F08"/>
    <w:rsid w:val="00BA54D1"/>
    <w:rsid w:val="00BB1DC2"/>
    <w:rsid w:val="00BB7CF4"/>
    <w:rsid w:val="00BC3060"/>
    <w:rsid w:val="00BD29C5"/>
    <w:rsid w:val="00BD4260"/>
    <w:rsid w:val="00BD6DFA"/>
    <w:rsid w:val="00BE5A68"/>
    <w:rsid w:val="00BF0924"/>
    <w:rsid w:val="00C04E7D"/>
    <w:rsid w:val="00C070A2"/>
    <w:rsid w:val="00C0729D"/>
    <w:rsid w:val="00C13B6A"/>
    <w:rsid w:val="00C21F27"/>
    <w:rsid w:val="00C2521A"/>
    <w:rsid w:val="00C265CE"/>
    <w:rsid w:val="00C312F7"/>
    <w:rsid w:val="00C3300F"/>
    <w:rsid w:val="00C33283"/>
    <w:rsid w:val="00C372FF"/>
    <w:rsid w:val="00C4680A"/>
    <w:rsid w:val="00C5005A"/>
    <w:rsid w:val="00C56DDD"/>
    <w:rsid w:val="00C62677"/>
    <w:rsid w:val="00C63A42"/>
    <w:rsid w:val="00C63C74"/>
    <w:rsid w:val="00C665AF"/>
    <w:rsid w:val="00C675A7"/>
    <w:rsid w:val="00C6799E"/>
    <w:rsid w:val="00C70959"/>
    <w:rsid w:val="00C73A38"/>
    <w:rsid w:val="00C756FB"/>
    <w:rsid w:val="00C844D1"/>
    <w:rsid w:val="00C9244B"/>
    <w:rsid w:val="00C94BAE"/>
    <w:rsid w:val="00C95141"/>
    <w:rsid w:val="00CA27DD"/>
    <w:rsid w:val="00CA45F6"/>
    <w:rsid w:val="00CA7958"/>
    <w:rsid w:val="00CB2AD2"/>
    <w:rsid w:val="00CB60E7"/>
    <w:rsid w:val="00CC1674"/>
    <w:rsid w:val="00CC16CA"/>
    <w:rsid w:val="00CD0A3A"/>
    <w:rsid w:val="00CD2EEF"/>
    <w:rsid w:val="00CD4F3D"/>
    <w:rsid w:val="00CD5413"/>
    <w:rsid w:val="00CD7CC6"/>
    <w:rsid w:val="00CE2495"/>
    <w:rsid w:val="00CE69BE"/>
    <w:rsid w:val="00CF075B"/>
    <w:rsid w:val="00CF1CC0"/>
    <w:rsid w:val="00CF2C7F"/>
    <w:rsid w:val="00CF4E8D"/>
    <w:rsid w:val="00D011D9"/>
    <w:rsid w:val="00D06BA3"/>
    <w:rsid w:val="00D11388"/>
    <w:rsid w:val="00D1366D"/>
    <w:rsid w:val="00D144EA"/>
    <w:rsid w:val="00D16BB0"/>
    <w:rsid w:val="00D20B49"/>
    <w:rsid w:val="00D237BE"/>
    <w:rsid w:val="00D3203A"/>
    <w:rsid w:val="00D36EAD"/>
    <w:rsid w:val="00D40828"/>
    <w:rsid w:val="00D44322"/>
    <w:rsid w:val="00D4489E"/>
    <w:rsid w:val="00D569C5"/>
    <w:rsid w:val="00D5758C"/>
    <w:rsid w:val="00D645CB"/>
    <w:rsid w:val="00D655F1"/>
    <w:rsid w:val="00D6695F"/>
    <w:rsid w:val="00D80C4E"/>
    <w:rsid w:val="00D91F5D"/>
    <w:rsid w:val="00DA3CA4"/>
    <w:rsid w:val="00DA4DE4"/>
    <w:rsid w:val="00DB22E6"/>
    <w:rsid w:val="00DB4830"/>
    <w:rsid w:val="00DB55BD"/>
    <w:rsid w:val="00DB7651"/>
    <w:rsid w:val="00DC4D0A"/>
    <w:rsid w:val="00DC5374"/>
    <w:rsid w:val="00DD08BB"/>
    <w:rsid w:val="00DD0C9E"/>
    <w:rsid w:val="00DD0E21"/>
    <w:rsid w:val="00DD16FC"/>
    <w:rsid w:val="00DD22C9"/>
    <w:rsid w:val="00DD34C5"/>
    <w:rsid w:val="00DD6F5B"/>
    <w:rsid w:val="00DF0E3A"/>
    <w:rsid w:val="00E002BD"/>
    <w:rsid w:val="00E03073"/>
    <w:rsid w:val="00E04140"/>
    <w:rsid w:val="00E12DEC"/>
    <w:rsid w:val="00E12FF9"/>
    <w:rsid w:val="00E139C0"/>
    <w:rsid w:val="00E23549"/>
    <w:rsid w:val="00E274E2"/>
    <w:rsid w:val="00E32E5F"/>
    <w:rsid w:val="00E3412D"/>
    <w:rsid w:val="00E354F8"/>
    <w:rsid w:val="00E44434"/>
    <w:rsid w:val="00E53009"/>
    <w:rsid w:val="00E53977"/>
    <w:rsid w:val="00E57175"/>
    <w:rsid w:val="00E63016"/>
    <w:rsid w:val="00E65853"/>
    <w:rsid w:val="00E7154A"/>
    <w:rsid w:val="00E76001"/>
    <w:rsid w:val="00E77564"/>
    <w:rsid w:val="00E939C8"/>
    <w:rsid w:val="00E97B6E"/>
    <w:rsid w:val="00EA420A"/>
    <w:rsid w:val="00EB02B9"/>
    <w:rsid w:val="00EC5543"/>
    <w:rsid w:val="00EC63EA"/>
    <w:rsid w:val="00EC7099"/>
    <w:rsid w:val="00EC7921"/>
    <w:rsid w:val="00ED13DB"/>
    <w:rsid w:val="00EE4442"/>
    <w:rsid w:val="00EE4E6B"/>
    <w:rsid w:val="00EE5B98"/>
    <w:rsid w:val="00EE64A2"/>
    <w:rsid w:val="00EE6990"/>
    <w:rsid w:val="00EE6E7B"/>
    <w:rsid w:val="00EF182A"/>
    <w:rsid w:val="00EF65AE"/>
    <w:rsid w:val="00EF70A4"/>
    <w:rsid w:val="00EF735E"/>
    <w:rsid w:val="00F02289"/>
    <w:rsid w:val="00F06036"/>
    <w:rsid w:val="00F06D3D"/>
    <w:rsid w:val="00F14BD6"/>
    <w:rsid w:val="00F15033"/>
    <w:rsid w:val="00F1606D"/>
    <w:rsid w:val="00F2084A"/>
    <w:rsid w:val="00F21643"/>
    <w:rsid w:val="00F21C0E"/>
    <w:rsid w:val="00F23EBF"/>
    <w:rsid w:val="00F3325C"/>
    <w:rsid w:val="00F35F07"/>
    <w:rsid w:val="00F36412"/>
    <w:rsid w:val="00F476CE"/>
    <w:rsid w:val="00F50CA7"/>
    <w:rsid w:val="00F518EC"/>
    <w:rsid w:val="00F5199B"/>
    <w:rsid w:val="00F53CB7"/>
    <w:rsid w:val="00F5592E"/>
    <w:rsid w:val="00F64F66"/>
    <w:rsid w:val="00F72D22"/>
    <w:rsid w:val="00F84654"/>
    <w:rsid w:val="00F85EB3"/>
    <w:rsid w:val="00F90DAF"/>
    <w:rsid w:val="00F923DC"/>
    <w:rsid w:val="00F97707"/>
    <w:rsid w:val="00FA39C2"/>
    <w:rsid w:val="00FA50A6"/>
    <w:rsid w:val="00FC1FA0"/>
    <w:rsid w:val="00FC6F15"/>
    <w:rsid w:val="00FD36AE"/>
    <w:rsid w:val="00FE3286"/>
    <w:rsid w:val="00FE4D1C"/>
    <w:rsid w:val="00FE786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nhideWhenUsed/>
    <w:rsid w:val="007774BE"/>
    <w:pPr>
      <w:tabs>
        <w:tab w:val="center" w:pos="4153"/>
        <w:tab w:val="right" w:pos="8306"/>
      </w:tabs>
    </w:pPr>
  </w:style>
  <w:style w:type="character" w:customStyle="1" w:styleId="Char2">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table" w:customStyle="1" w:styleId="TableNormal2">
    <w:name w:val="Table Normal2"/>
    <w:uiPriority w:val="2"/>
    <w:semiHidden/>
    <w:unhideWhenUsed/>
    <w:qFormat/>
    <w:rsid w:val="006D69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Verdana11pt">
    <w:name w:val="Στυλ Επικεφαλίδα 1 + Verdana 11 pt"/>
    <w:basedOn w:val="1"/>
    <w:rsid w:val="006D698A"/>
    <w:pPr>
      <w:numPr>
        <w:numId w:val="0"/>
      </w:numPr>
      <w:tabs>
        <w:tab w:val="num" w:pos="0"/>
      </w:tabs>
      <w:suppressAutoHyphens w:val="0"/>
      <w:spacing w:before="240" w:line="240" w:lineRule="auto"/>
      <w:jc w:val="both"/>
    </w:pPr>
    <w:rPr>
      <w:rFonts w:cs="Arial"/>
      <w:bCs/>
      <w:smallCaps w:val="0"/>
      <w:kern w:val="32"/>
      <w:szCs w:val="32"/>
      <w:lang w:eastAsia="el-GR"/>
    </w:rPr>
  </w:style>
  <w:style w:type="character" w:customStyle="1" w:styleId="Char0">
    <w:name w:val="Παράγραφος λίστας Char"/>
    <w:link w:val="a6"/>
    <w:uiPriority w:val="34"/>
    <w:locked/>
    <w:rsid w:val="006D698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738021170">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03237165">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mi@admin.uoc.g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CD7E-1AF8-4F03-8E50-A1D2FD5E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41</Pages>
  <Words>12839</Words>
  <Characters>69333</Characters>
  <Application>Microsoft Office Word</Application>
  <DocSecurity>0</DocSecurity>
  <Lines>577</Lines>
  <Paragraphs>164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10</cp:revision>
  <cp:lastPrinted>2021-02-12T06:57:00Z</cp:lastPrinted>
  <dcterms:created xsi:type="dcterms:W3CDTF">2021-02-10T11:27:00Z</dcterms:created>
  <dcterms:modified xsi:type="dcterms:W3CDTF">2021-02-15T11:20:00Z</dcterms:modified>
</cp:coreProperties>
</file>